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B80" w:rsidRPr="00D63B80" w:rsidRDefault="00D63B80" w:rsidP="00D63B80">
      <w:pPr>
        <w:spacing w:after="0" w:line="240" w:lineRule="auto"/>
        <w:jc w:val="both"/>
        <w:rPr>
          <w:rFonts w:ascii="Times New Roman" w:eastAsia="Times New Roman" w:hAnsi="Times New Roman" w:cs="Times New Roman"/>
          <w:sz w:val="24"/>
          <w:szCs w:val="24"/>
          <w:lang w:eastAsia="ru-RU"/>
        </w:rPr>
      </w:pPr>
      <w:r w:rsidRPr="00D63B80">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0B22C17A" wp14:editId="4F652994">
            <wp:simplePos x="0" y="0"/>
            <wp:positionH relativeFrom="column">
              <wp:posOffset>-3810</wp:posOffset>
            </wp:positionH>
            <wp:positionV relativeFrom="paragraph">
              <wp:posOffset>-3810</wp:posOffset>
            </wp:positionV>
            <wp:extent cx="1485900" cy="685800"/>
            <wp:effectExtent l="19050" t="0" r="0" b="0"/>
            <wp:wrapTight wrapText="bothSides">
              <wp:wrapPolygon edited="0">
                <wp:start x="-277" y="0"/>
                <wp:lineTo x="-277" y="21000"/>
                <wp:lineTo x="21600" y="21000"/>
                <wp:lineTo x="21600" y="0"/>
                <wp:lineTo x="-277" y="0"/>
              </wp:wrapPolygon>
            </wp:wrapTight>
            <wp:docPr id="1" name="Рисунок 2" descr="File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0012"/>
                    <pic:cNvPicPr>
                      <a:picLocks noChangeAspect="1" noChangeArrowheads="1"/>
                    </pic:cNvPicPr>
                  </pic:nvPicPr>
                  <pic:blipFill>
                    <a:blip r:embed="rId6">
                      <a:lum contrast="30000"/>
                    </a:blip>
                    <a:srcRect l="3754" t="3731" r="75470" b="73688"/>
                    <a:stretch>
                      <a:fillRect/>
                    </a:stretch>
                  </pic:blipFill>
                  <pic:spPr bwMode="auto">
                    <a:xfrm>
                      <a:off x="0" y="0"/>
                      <a:ext cx="1485900" cy="685800"/>
                    </a:xfrm>
                    <a:prstGeom prst="rect">
                      <a:avLst/>
                    </a:prstGeom>
                    <a:noFill/>
                  </pic:spPr>
                </pic:pic>
              </a:graphicData>
            </a:graphic>
          </wp:anchor>
        </w:drawing>
      </w:r>
      <w:r w:rsidRPr="00D63B80">
        <w:rPr>
          <w:rFonts w:ascii="Times New Roman" w:eastAsia="Times New Roman" w:hAnsi="Times New Roman" w:cs="Times New Roman"/>
          <w:sz w:val="24"/>
          <w:szCs w:val="24"/>
          <w:lang w:eastAsia="ru-RU"/>
        </w:rPr>
        <w:t>муниципальное бюджетное общеобразовательное учреждение</w:t>
      </w:r>
    </w:p>
    <w:p w:rsidR="00D63B80" w:rsidRPr="00D63B80" w:rsidRDefault="00D63B80" w:rsidP="00D63B80">
      <w:pPr>
        <w:spacing w:after="0" w:line="240" w:lineRule="auto"/>
        <w:jc w:val="both"/>
        <w:rPr>
          <w:rFonts w:ascii="Times New Roman" w:eastAsia="Times New Roman" w:hAnsi="Times New Roman" w:cs="Times New Roman"/>
          <w:sz w:val="24"/>
          <w:szCs w:val="24"/>
          <w:lang w:eastAsia="ru-RU"/>
        </w:rPr>
      </w:pPr>
      <w:r w:rsidRPr="00D63B80">
        <w:rPr>
          <w:rFonts w:ascii="Times New Roman" w:eastAsia="Times New Roman" w:hAnsi="Times New Roman" w:cs="Times New Roman"/>
          <w:sz w:val="24"/>
          <w:szCs w:val="24"/>
          <w:lang w:eastAsia="ru-RU"/>
        </w:rPr>
        <w:t>«</w:t>
      </w:r>
      <w:proofErr w:type="spellStart"/>
      <w:r w:rsidRPr="00D63B80">
        <w:rPr>
          <w:rFonts w:ascii="Times New Roman" w:eastAsia="Times New Roman" w:hAnsi="Times New Roman" w:cs="Times New Roman"/>
          <w:sz w:val="24"/>
          <w:szCs w:val="24"/>
          <w:lang w:eastAsia="ru-RU"/>
        </w:rPr>
        <w:t>Новобобовичская</w:t>
      </w:r>
      <w:proofErr w:type="spellEnd"/>
      <w:r w:rsidRPr="00D63B80">
        <w:rPr>
          <w:rFonts w:ascii="Times New Roman" w:eastAsia="Times New Roman" w:hAnsi="Times New Roman" w:cs="Times New Roman"/>
          <w:sz w:val="24"/>
          <w:szCs w:val="24"/>
          <w:lang w:eastAsia="ru-RU"/>
        </w:rPr>
        <w:t xml:space="preserve"> средняя общеобразовательная школа»</w:t>
      </w:r>
    </w:p>
    <w:p w:rsidR="00D63B80" w:rsidRPr="00D63B80" w:rsidRDefault="00D63B80" w:rsidP="00D63B80">
      <w:pPr>
        <w:spacing w:after="0" w:line="240" w:lineRule="auto"/>
        <w:jc w:val="both"/>
        <w:rPr>
          <w:rFonts w:ascii="Times New Roman" w:eastAsia="Times New Roman" w:hAnsi="Times New Roman" w:cs="Times New Roman"/>
          <w:sz w:val="24"/>
          <w:szCs w:val="24"/>
          <w:lang w:eastAsia="ru-RU"/>
        </w:rPr>
      </w:pPr>
      <w:proofErr w:type="spellStart"/>
      <w:r w:rsidRPr="00D63B80">
        <w:rPr>
          <w:rFonts w:ascii="Times New Roman" w:eastAsia="Times New Roman" w:hAnsi="Times New Roman" w:cs="Times New Roman"/>
          <w:sz w:val="24"/>
          <w:szCs w:val="24"/>
          <w:lang w:eastAsia="ru-RU"/>
        </w:rPr>
        <w:t>Новозыбковского</w:t>
      </w:r>
      <w:proofErr w:type="spellEnd"/>
      <w:r w:rsidRPr="00D63B80">
        <w:rPr>
          <w:rFonts w:ascii="Times New Roman" w:eastAsia="Times New Roman" w:hAnsi="Times New Roman" w:cs="Times New Roman"/>
          <w:sz w:val="24"/>
          <w:szCs w:val="24"/>
          <w:lang w:eastAsia="ru-RU"/>
        </w:rPr>
        <w:t xml:space="preserve"> района, Брянской области</w:t>
      </w:r>
    </w:p>
    <w:p w:rsidR="00D63B80" w:rsidRPr="00D63B80" w:rsidRDefault="00D63B80" w:rsidP="00D63B80">
      <w:pPr>
        <w:spacing w:after="0" w:line="240" w:lineRule="auto"/>
        <w:jc w:val="both"/>
        <w:rPr>
          <w:rFonts w:ascii="Times New Roman" w:eastAsia="Times New Roman" w:hAnsi="Times New Roman" w:cs="Times New Roman"/>
          <w:sz w:val="24"/>
          <w:szCs w:val="24"/>
          <w:lang w:eastAsia="ru-RU"/>
        </w:rPr>
      </w:pPr>
    </w:p>
    <w:p w:rsidR="00D63B80" w:rsidRPr="00D63B80" w:rsidRDefault="00D63B80" w:rsidP="00D63B80">
      <w:pPr>
        <w:spacing w:after="0" w:line="240" w:lineRule="auto"/>
        <w:jc w:val="both"/>
        <w:rPr>
          <w:rFonts w:ascii="Times New Roman" w:eastAsia="Times New Roman" w:hAnsi="Times New Roman" w:cs="Times New Roman"/>
          <w:sz w:val="24"/>
          <w:szCs w:val="24"/>
          <w:lang w:eastAsia="ru-RU"/>
        </w:rPr>
      </w:pPr>
      <w:r w:rsidRPr="00D63B80">
        <w:rPr>
          <w:rFonts w:ascii="Times New Roman" w:eastAsia="Times New Roman" w:hAnsi="Times New Roman" w:cs="Times New Roman"/>
          <w:sz w:val="24"/>
          <w:szCs w:val="24"/>
          <w:lang w:eastAsia="ru-RU"/>
        </w:rPr>
        <w:t xml:space="preserve">ИНН 3222002646 </w:t>
      </w:r>
      <w:proofErr w:type="gramStart"/>
      <w:r w:rsidRPr="00D63B80">
        <w:rPr>
          <w:rFonts w:ascii="Times New Roman" w:eastAsia="Times New Roman" w:hAnsi="Times New Roman" w:cs="Times New Roman"/>
          <w:sz w:val="24"/>
          <w:szCs w:val="24"/>
          <w:lang w:eastAsia="ru-RU"/>
        </w:rPr>
        <w:t>Р</w:t>
      </w:r>
      <w:proofErr w:type="gramEnd"/>
      <w:r w:rsidRPr="00D63B80">
        <w:rPr>
          <w:rFonts w:ascii="Times New Roman" w:eastAsia="Times New Roman" w:hAnsi="Times New Roman" w:cs="Times New Roman"/>
          <w:sz w:val="24"/>
          <w:szCs w:val="24"/>
          <w:lang w:eastAsia="ru-RU"/>
        </w:rPr>
        <w:t xml:space="preserve">/С 40701810800011000004 </w:t>
      </w:r>
      <w:r w:rsidRPr="00D63B80">
        <w:rPr>
          <w:rFonts w:ascii="Times New Roman" w:eastAsia="Times New Roman" w:hAnsi="Times New Roman" w:cs="Times New Roman"/>
          <w:sz w:val="24"/>
          <w:szCs w:val="24"/>
          <w:lang w:eastAsia="ru-RU"/>
        </w:rPr>
        <w:tab/>
      </w:r>
      <w:r w:rsidRPr="00D63B80">
        <w:rPr>
          <w:rFonts w:ascii="Times New Roman" w:eastAsia="Times New Roman" w:hAnsi="Times New Roman" w:cs="Times New Roman"/>
          <w:sz w:val="24"/>
          <w:szCs w:val="24"/>
          <w:lang w:eastAsia="ru-RU"/>
        </w:rPr>
        <w:tab/>
        <w:t xml:space="preserve">             243013, Брянская область, </w:t>
      </w:r>
    </w:p>
    <w:p w:rsidR="00D63B80" w:rsidRPr="00D63B80" w:rsidRDefault="00D63B80" w:rsidP="00D63B80">
      <w:pPr>
        <w:spacing w:after="0" w:line="240" w:lineRule="auto"/>
        <w:jc w:val="both"/>
        <w:rPr>
          <w:rFonts w:ascii="Times New Roman" w:eastAsia="Times New Roman" w:hAnsi="Times New Roman" w:cs="Times New Roman"/>
          <w:sz w:val="24"/>
          <w:szCs w:val="24"/>
          <w:lang w:eastAsia="ru-RU"/>
        </w:rPr>
      </w:pPr>
      <w:r w:rsidRPr="00D63B80">
        <w:rPr>
          <w:rFonts w:ascii="Times New Roman" w:eastAsia="Times New Roman" w:hAnsi="Times New Roman" w:cs="Times New Roman"/>
          <w:sz w:val="24"/>
          <w:szCs w:val="24"/>
          <w:lang w:eastAsia="ru-RU"/>
        </w:rPr>
        <w:t>Л/С 20276Ш72230 УФК отделение Брянск</w:t>
      </w:r>
      <w:r w:rsidRPr="00D63B80">
        <w:rPr>
          <w:rFonts w:ascii="Times New Roman" w:eastAsia="Times New Roman" w:hAnsi="Times New Roman" w:cs="Times New Roman"/>
          <w:sz w:val="24"/>
          <w:szCs w:val="24"/>
          <w:lang w:eastAsia="ru-RU"/>
        </w:rPr>
        <w:tab/>
      </w:r>
      <w:r w:rsidRPr="00D63B80">
        <w:rPr>
          <w:rFonts w:ascii="Times New Roman" w:eastAsia="Times New Roman" w:hAnsi="Times New Roman" w:cs="Times New Roman"/>
          <w:sz w:val="24"/>
          <w:szCs w:val="24"/>
          <w:lang w:eastAsia="ru-RU"/>
        </w:rPr>
        <w:tab/>
        <w:t xml:space="preserve">             </w:t>
      </w:r>
      <w:proofErr w:type="spellStart"/>
      <w:r w:rsidRPr="00D63B80">
        <w:rPr>
          <w:rFonts w:ascii="Times New Roman" w:eastAsia="Times New Roman" w:hAnsi="Times New Roman" w:cs="Times New Roman"/>
          <w:sz w:val="24"/>
          <w:szCs w:val="24"/>
          <w:lang w:eastAsia="ru-RU"/>
        </w:rPr>
        <w:t>Новозыбковский</w:t>
      </w:r>
      <w:proofErr w:type="spellEnd"/>
      <w:r w:rsidRPr="00D63B80">
        <w:rPr>
          <w:rFonts w:ascii="Times New Roman" w:eastAsia="Times New Roman" w:hAnsi="Times New Roman" w:cs="Times New Roman"/>
          <w:sz w:val="24"/>
          <w:szCs w:val="24"/>
          <w:lang w:eastAsia="ru-RU"/>
        </w:rPr>
        <w:t xml:space="preserve"> район, </w:t>
      </w:r>
    </w:p>
    <w:p w:rsidR="00D63B80" w:rsidRPr="00D63B80" w:rsidRDefault="00D63B80" w:rsidP="00D63B80">
      <w:pPr>
        <w:spacing w:after="0" w:line="240" w:lineRule="auto"/>
        <w:jc w:val="both"/>
        <w:rPr>
          <w:rFonts w:ascii="Times New Roman" w:eastAsia="Times New Roman" w:hAnsi="Times New Roman" w:cs="Times New Roman"/>
          <w:sz w:val="24"/>
          <w:szCs w:val="24"/>
          <w:lang w:eastAsia="ru-RU"/>
        </w:rPr>
      </w:pPr>
      <w:r w:rsidRPr="00D63B80">
        <w:rPr>
          <w:rFonts w:ascii="Times New Roman" w:eastAsia="Times New Roman" w:hAnsi="Times New Roman" w:cs="Times New Roman"/>
          <w:sz w:val="24"/>
          <w:szCs w:val="24"/>
          <w:lang w:eastAsia="ru-RU"/>
        </w:rPr>
        <w:t>БИК 041501001 ГРКЦ ГУ БАНКА РОССИИ</w:t>
      </w:r>
      <w:r w:rsidRPr="00D63B80">
        <w:rPr>
          <w:rFonts w:ascii="Times New Roman" w:eastAsia="Times New Roman" w:hAnsi="Times New Roman" w:cs="Times New Roman"/>
          <w:sz w:val="24"/>
          <w:szCs w:val="24"/>
          <w:lang w:eastAsia="ru-RU"/>
        </w:rPr>
        <w:tab/>
        <w:t xml:space="preserve">      </w:t>
      </w:r>
      <w:proofErr w:type="gramStart"/>
      <w:r w:rsidRPr="00D63B80">
        <w:rPr>
          <w:rFonts w:ascii="Times New Roman" w:eastAsia="Times New Roman" w:hAnsi="Times New Roman" w:cs="Times New Roman"/>
          <w:sz w:val="24"/>
          <w:szCs w:val="24"/>
          <w:lang w:eastAsia="ru-RU"/>
        </w:rPr>
        <w:t>с</w:t>
      </w:r>
      <w:proofErr w:type="gramEnd"/>
      <w:r w:rsidRPr="00D63B80">
        <w:rPr>
          <w:rFonts w:ascii="Times New Roman" w:eastAsia="Times New Roman" w:hAnsi="Times New Roman" w:cs="Times New Roman"/>
          <w:sz w:val="24"/>
          <w:szCs w:val="24"/>
          <w:lang w:eastAsia="ru-RU"/>
        </w:rPr>
        <w:t>. Новые Бобовичи, ул. Советская, д.30</w:t>
      </w:r>
    </w:p>
    <w:p w:rsidR="00D63B80" w:rsidRPr="00D63B80" w:rsidRDefault="00D63B80" w:rsidP="00D63B80">
      <w:pPr>
        <w:spacing w:after="0" w:line="240" w:lineRule="auto"/>
        <w:jc w:val="both"/>
        <w:rPr>
          <w:rFonts w:ascii="Times New Roman" w:eastAsia="Times New Roman" w:hAnsi="Times New Roman" w:cs="Times New Roman"/>
          <w:sz w:val="24"/>
          <w:szCs w:val="24"/>
          <w:lang w:eastAsia="ru-RU"/>
        </w:rPr>
      </w:pPr>
      <w:r w:rsidRPr="00D63B80">
        <w:rPr>
          <w:rFonts w:ascii="Times New Roman" w:eastAsia="Times New Roman" w:hAnsi="Times New Roman" w:cs="Times New Roman"/>
          <w:sz w:val="24"/>
          <w:szCs w:val="24"/>
          <w:lang w:eastAsia="ru-RU"/>
        </w:rPr>
        <w:t xml:space="preserve">по Брянской области </w:t>
      </w:r>
      <w:proofErr w:type="spellStart"/>
      <w:r w:rsidRPr="00D63B80">
        <w:rPr>
          <w:rFonts w:ascii="Times New Roman" w:eastAsia="Times New Roman" w:hAnsi="Times New Roman" w:cs="Times New Roman"/>
          <w:sz w:val="24"/>
          <w:szCs w:val="24"/>
          <w:lang w:eastAsia="ru-RU"/>
        </w:rPr>
        <w:t>г</w:t>
      </w:r>
      <w:proofErr w:type="gramStart"/>
      <w:r w:rsidRPr="00D63B80">
        <w:rPr>
          <w:rFonts w:ascii="Times New Roman" w:eastAsia="Times New Roman" w:hAnsi="Times New Roman" w:cs="Times New Roman"/>
          <w:sz w:val="24"/>
          <w:szCs w:val="24"/>
          <w:lang w:eastAsia="ru-RU"/>
        </w:rPr>
        <w:t>.Б</w:t>
      </w:r>
      <w:proofErr w:type="gramEnd"/>
      <w:r w:rsidRPr="00D63B80">
        <w:rPr>
          <w:rFonts w:ascii="Times New Roman" w:eastAsia="Times New Roman" w:hAnsi="Times New Roman" w:cs="Times New Roman"/>
          <w:sz w:val="24"/>
          <w:szCs w:val="24"/>
          <w:lang w:eastAsia="ru-RU"/>
        </w:rPr>
        <w:t>рянск</w:t>
      </w:r>
      <w:proofErr w:type="spellEnd"/>
      <w:r w:rsidRPr="00D63B80">
        <w:rPr>
          <w:rFonts w:ascii="Times New Roman" w:eastAsia="Times New Roman" w:hAnsi="Times New Roman" w:cs="Times New Roman"/>
          <w:sz w:val="24"/>
          <w:szCs w:val="24"/>
          <w:lang w:eastAsia="ru-RU"/>
        </w:rPr>
        <w:tab/>
      </w:r>
      <w:r w:rsidRPr="00D63B80">
        <w:rPr>
          <w:rFonts w:ascii="Times New Roman" w:eastAsia="Times New Roman" w:hAnsi="Times New Roman" w:cs="Times New Roman"/>
          <w:sz w:val="24"/>
          <w:szCs w:val="24"/>
          <w:lang w:eastAsia="ru-RU"/>
        </w:rPr>
        <w:tab/>
        <w:t xml:space="preserve">   т. (48343)99738 </w:t>
      </w:r>
      <w:r w:rsidRPr="00D63B80">
        <w:rPr>
          <w:rFonts w:ascii="Times New Roman" w:eastAsia="Times New Roman" w:hAnsi="Times New Roman" w:cs="Times New Roman"/>
          <w:sz w:val="24"/>
          <w:szCs w:val="24"/>
          <w:lang w:val="en-US" w:eastAsia="ru-RU"/>
        </w:rPr>
        <w:t>e</w:t>
      </w:r>
      <w:r w:rsidRPr="00D63B80">
        <w:rPr>
          <w:rFonts w:ascii="Times New Roman" w:eastAsia="Times New Roman" w:hAnsi="Times New Roman" w:cs="Times New Roman"/>
          <w:sz w:val="24"/>
          <w:szCs w:val="24"/>
          <w:lang w:eastAsia="ru-RU"/>
        </w:rPr>
        <w:t>-</w:t>
      </w:r>
      <w:r w:rsidRPr="00D63B80">
        <w:rPr>
          <w:rFonts w:ascii="Times New Roman" w:eastAsia="Times New Roman" w:hAnsi="Times New Roman" w:cs="Times New Roman"/>
          <w:sz w:val="24"/>
          <w:szCs w:val="24"/>
          <w:lang w:val="en-US" w:eastAsia="ru-RU"/>
        </w:rPr>
        <w:t>mail</w:t>
      </w:r>
      <w:r w:rsidRPr="00D63B80">
        <w:rPr>
          <w:rFonts w:ascii="Times New Roman" w:eastAsia="Times New Roman" w:hAnsi="Times New Roman" w:cs="Times New Roman"/>
          <w:sz w:val="24"/>
          <w:szCs w:val="24"/>
          <w:lang w:eastAsia="ru-RU"/>
        </w:rPr>
        <w:t xml:space="preserve">: </w:t>
      </w:r>
      <w:proofErr w:type="spellStart"/>
      <w:r w:rsidRPr="00D63B80">
        <w:rPr>
          <w:rFonts w:ascii="Times New Roman" w:eastAsia="Times New Roman" w:hAnsi="Times New Roman" w:cs="Times New Roman"/>
          <w:sz w:val="24"/>
          <w:szCs w:val="24"/>
          <w:lang w:val="en-US" w:eastAsia="ru-RU"/>
        </w:rPr>
        <w:t>newbobovichi</w:t>
      </w:r>
      <w:proofErr w:type="spellEnd"/>
      <w:r w:rsidRPr="00D63B80">
        <w:rPr>
          <w:rFonts w:ascii="Times New Roman" w:eastAsia="Times New Roman" w:hAnsi="Times New Roman" w:cs="Times New Roman"/>
          <w:sz w:val="24"/>
          <w:szCs w:val="24"/>
          <w:lang w:eastAsia="ru-RU"/>
        </w:rPr>
        <w:t>@</w:t>
      </w:r>
      <w:proofErr w:type="spellStart"/>
      <w:r w:rsidRPr="00D63B80">
        <w:rPr>
          <w:rFonts w:ascii="Times New Roman" w:eastAsia="Times New Roman" w:hAnsi="Times New Roman" w:cs="Times New Roman"/>
          <w:sz w:val="24"/>
          <w:szCs w:val="24"/>
          <w:lang w:val="en-US" w:eastAsia="ru-RU"/>
        </w:rPr>
        <w:t>yandex</w:t>
      </w:r>
      <w:proofErr w:type="spellEnd"/>
      <w:r w:rsidRPr="00D63B80">
        <w:rPr>
          <w:rFonts w:ascii="Times New Roman" w:eastAsia="Times New Roman" w:hAnsi="Times New Roman" w:cs="Times New Roman"/>
          <w:sz w:val="24"/>
          <w:szCs w:val="24"/>
          <w:lang w:eastAsia="ru-RU"/>
        </w:rPr>
        <w:t>.</w:t>
      </w:r>
      <w:proofErr w:type="spellStart"/>
      <w:r w:rsidRPr="00D63B80">
        <w:rPr>
          <w:rFonts w:ascii="Times New Roman" w:eastAsia="Times New Roman" w:hAnsi="Times New Roman" w:cs="Times New Roman"/>
          <w:sz w:val="24"/>
          <w:szCs w:val="24"/>
          <w:lang w:val="en-US" w:eastAsia="ru-RU"/>
        </w:rPr>
        <w:t>ru</w:t>
      </w:r>
      <w:proofErr w:type="spellEnd"/>
    </w:p>
    <w:p w:rsidR="00D63B80" w:rsidRPr="00D63B80" w:rsidRDefault="00D63B80" w:rsidP="00D63B80">
      <w:pPr>
        <w:spacing w:after="0" w:line="240" w:lineRule="auto"/>
        <w:jc w:val="both"/>
        <w:rPr>
          <w:rFonts w:ascii="Times New Roman" w:eastAsia="Times New Roman" w:hAnsi="Times New Roman" w:cs="Times New Roman"/>
          <w:sz w:val="24"/>
          <w:szCs w:val="24"/>
          <w:vertAlign w:val="superscript"/>
          <w:lang w:eastAsia="ru-RU"/>
        </w:rPr>
      </w:pPr>
      <w:r w:rsidRPr="00D63B80">
        <w:rPr>
          <w:rFonts w:ascii="Times New Roman" w:eastAsia="Times New Roman" w:hAnsi="Times New Roman" w:cs="Times New Roman"/>
          <w:sz w:val="24"/>
          <w:szCs w:val="24"/>
          <w:vertAlign w:val="superscript"/>
          <w:lang w:eastAsia="ru-RU"/>
        </w:rPr>
        <w:t>____________________________________________________________________________________________________________________</w:t>
      </w:r>
    </w:p>
    <w:p w:rsidR="00D63B80" w:rsidRPr="00BC4A75" w:rsidRDefault="00D63B80" w:rsidP="00D63B80">
      <w:pPr>
        <w:spacing w:after="0" w:line="240" w:lineRule="auto"/>
        <w:jc w:val="right"/>
        <w:rPr>
          <w:rFonts w:ascii="Times New Roman" w:eastAsia="Times New Roman" w:hAnsi="Times New Roman" w:cs="Times New Roman"/>
          <w:sz w:val="28"/>
          <w:szCs w:val="28"/>
          <w:lang w:eastAsia="ru-RU"/>
        </w:rPr>
      </w:pPr>
    </w:p>
    <w:p w:rsidR="00D42FC7" w:rsidRPr="00BC4A75" w:rsidRDefault="00D42FC7" w:rsidP="00D42FC7">
      <w:pPr>
        <w:tabs>
          <w:tab w:val="left" w:pos="375"/>
          <w:tab w:val="left" w:pos="6450"/>
        </w:tabs>
        <w:rPr>
          <w:rFonts w:ascii="Times New Roman" w:hAnsi="Times New Roman" w:cs="Times New Roman"/>
        </w:rPr>
      </w:pPr>
      <w:r w:rsidRPr="00BC4A75">
        <w:rPr>
          <w:rFonts w:ascii="Times New Roman" w:hAnsi="Times New Roman" w:cs="Times New Roman"/>
        </w:rPr>
        <w:t xml:space="preserve">            Рассмотрена </w:t>
      </w:r>
    </w:p>
    <w:p w:rsidR="00D42FC7" w:rsidRPr="00BC4A75" w:rsidRDefault="00D42FC7" w:rsidP="00D42FC7">
      <w:pPr>
        <w:tabs>
          <w:tab w:val="left" w:pos="375"/>
          <w:tab w:val="left" w:pos="6450"/>
        </w:tabs>
        <w:rPr>
          <w:rFonts w:ascii="Times New Roman" w:hAnsi="Times New Roman" w:cs="Times New Roman"/>
        </w:rPr>
      </w:pPr>
      <w:r w:rsidRPr="00BC4A75">
        <w:rPr>
          <w:rFonts w:ascii="Times New Roman" w:hAnsi="Times New Roman" w:cs="Times New Roman"/>
        </w:rPr>
        <w:t>на заседании  педагогического совета</w:t>
      </w:r>
      <w:r w:rsidRPr="00BC4A75">
        <w:rPr>
          <w:rFonts w:ascii="Times New Roman" w:hAnsi="Times New Roman" w:cs="Times New Roman"/>
        </w:rPr>
        <w:tab/>
        <w:t xml:space="preserve">         </w:t>
      </w:r>
      <w:proofErr w:type="gramStart"/>
      <w:r w:rsidRPr="00BC4A75">
        <w:rPr>
          <w:rFonts w:ascii="Times New Roman" w:hAnsi="Times New Roman" w:cs="Times New Roman"/>
        </w:rPr>
        <w:t>Утверждена</w:t>
      </w:r>
      <w:proofErr w:type="gramEnd"/>
    </w:p>
    <w:p w:rsidR="00D63B80" w:rsidRPr="00BC4A75" w:rsidRDefault="00D42FC7" w:rsidP="00D42FC7">
      <w:pPr>
        <w:tabs>
          <w:tab w:val="left" w:pos="375"/>
          <w:tab w:val="left" w:pos="4155"/>
          <w:tab w:val="left" w:pos="5595"/>
          <w:tab w:val="left" w:pos="7635"/>
        </w:tabs>
        <w:rPr>
          <w:rFonts w:ascii="Times New Roman" w:hAnsi="Times New Roman" w:cs="Times New Roman"/>
        </w:rPr>
      </w:pPr>
      <w:r w:rsidRPr="00BC4A75">
        <w:rPr>
          <w:rFonts w:ascii="Times New Roman" w:hAnsi="Times New Roman" w:cs="Times New Roman"/>
        </w:rPr>
        <w:t>от _______________ 2020г.</w:t>
      </w:r>
      <w:r w:rsidR="00AA4ADB" w:rsidRPr="00BC4A75">
        <w:rPr>
          <w:rFonts w:ascii="Times New Roman" w:hAnsi="Times New Roman" w:cs="Times New Roman"/>
        </w:rPr>
        <w:tab/>
      </w:r>
      <w:r w:rsidRPr="00BC4A75">
        <w:rPr>
          <w:rFonts w:ascii="Times New Roman" w:hAnsi="Times New Roman" w:cs="Times New Roman"/>
        </w:rPr>
        <w:t xml:space="preserve">                    Директор школы                     </w:t>
      </w:r>
      <w:proofErr w:type="spellStart"/>
      <w:r w:rsidRPr="00BC4A75">
        <w:rPr>
          <w:rFonts w:ascii="Times New Roman" w:hAnsi="Times New Roman" w:cs="Times New Roman"/>
        </w:rPr>
        <w:t>А.А.Галанов</w:t>
      </w:r>
      <w:proofErr w:type="spellEnd"/>
      <w:r w:rsidRPr="00BC4A75">
        <w:rPr>
          <w:rFonts w:ascii="Times New Roman" w:hAnsi="Times New Roman" w:cs="Times New Roman"/>
        </w:rPr>
        <w:tab/>
      </w:r>
    </w:p>
    <w:p w:rsidR="00D63B80" w:rsidRPr="00BC4A75" w:rsidRDefault="00D63B80" w:rsidP="00D63B80">
      <w:pPr>
        <w:rPr>
          <w:rFonts w:ascii="Times New Roman" w:hAnsi="Times New Roman" w:cs="Times New Roman"/>
        </w:rPr>
      </w:pPr>
      <w:bookmarkStart w:id="0" w:name="_GoBack"/>
      <w:bookmarkEnd w:id="0"/>
    </w:p>
    <w:p w:rsidR="00D63B80" w:rsidRPr="00D63B80" w:rsidRDefault="00D63B80" w:rsidP="00D63B80">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D63B80" w:rsidRPr="00D63B80" w:rsidRDefault="00D63B80" w:rsidP="00D63B80">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D63B80" w:rsidRPr="00D63B80" w:rsidRDefault="00D63B80" w:rsidP="00D63B80">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D63B80" w:rsidRPr="00502E3F" w:rsidRDefault="00D63B80" w:rsidP="00502E3F">
      <w:pPr>
        <w:widowControl w:val="0"/>
        <w:autoSpaceDE w:val="0"/>
        <w:autoSpaceDN w:val="0"/>
        <w:spacing w:after="0" w:line="240" w:lineRule="auto"/>
        <w:jc w:val="center"/>
        <w:rPr>
          <w:rFonts w:ascii="Times New Roman" w:eastAsia="Times New Roman" w:hAnsi="Times New Roman" w:cs="Times New Roman"/>
          <w:b/>
          <w:color w:val="000000"/>
          <w:w w:val="0"/>
          <w:kern w:val="2"/>
          <w:sz w:val="44"/>
          <w:szCs w:val="44"/>
          <w:lang w:eastAsia="ko-KR"/>
        </w:rPr>
      </w:pPr>
    </w:p>
    <w:p w:rsidR="00D63B80" w:rsidRPr="00502E3F" w:rsidRDefault="00D63B80" w:rsidP="00502E3F">
      <w:pPr>
        <w:widowControl w:val="0"/>
        <w:autoSpaceDE w:val="0"/>
        <w:autoSpaceDN w:val="0"/>
        <w:spacing w:after="0" w:line="240" w:lineRule="auto"/>
        <w:jc w:val="center"/>
        <w:rPr>
          <w:rFonts w:ascii="Times New Roman" w:eastAsia="Times New Roman" w:hAnsi="Times New Roman" w:cs="Times New Roman"/>
          <w:b/>
          <w:color w:val="000000"/>
          <w:w w:val="0"/>
          <w:kern w:val="2"/>
          <w:sz w:val="44"/>
          <w:szCs w:val="44"/>
          <w:lang w:eastAsia="ko-KR"/>
        </w:rPr>
      </w:pPr>
      <w:r w:rsidRPr="00502E3F">
        <w:rPr>
          <w:rFonts w:ascii="Times New Roman" w:eastAsia="Times New Roman" w:hAnsi="Times New Roman" w:cs="Times New Roman"/>
          <w:b/>
          <w:color w:val="000000"/>
          <w:w w:val="0"/>
          <w:kern w:val="2"/>
          <w:sz w:val="44"/>
          <w:szCs w:val="44"/>
          <w:lang w:eastAsia="ko-KR"/>
        </w:rPr>
        <w:t>ПРОГРАММА ВОСПИТАНИЯ</w:t>
      </w:r>
    </w:p>
    <w:p w:rsidR="00D63B80" w:rsidRPr="00502E3F" w:rsidRDefault="00D63B80" w:rsidP="00502E3F">
      <w:pPr>
        <w:widowControl w:val="0"/>
        <w:autoSpaceDE w:val="0"/>
        <w:autoSpaceDN w:val="0"/>
        <w:spacing w:after="0" w:line="240" w:lineRule="auto"/>
        <w:jc w:val="center"/>
        <w:rPr>
          <w:rFonts w:ascii="Times New Roman" w:eastAsia="Times New Roman" w:hAnsi="Times New Roman" w:cs="Times New Roman"/>
          <w:b/>
          <w:color w:val="000000"/>
          <w:w w:val="0"/>
          <w:kern w:val="2"/>
          <w:sz w:val="44"/>
          <w:szCs w:val="44"/>
          <w:lang w:eastAsia="ko-KR"/>
        </w:rPr>
      </w:pPr>
    </w:p>
    <w:p w:rsidR="00D63B80" w:rsidRPr="00502E3F" w:rsidRDefault="00D63B80" w:rsidP="00502E3F">
      <w:pPr>
        <w:widowControl w:val="0"/>
        <w:tabs>
          <w:tab w:val="left" w:pos="885"/>
        </w:tabs>
        <w:autoSpaceDE w:val="0"/>
        <w:autoSpaceDN w:val="0"/>
        <w:spacing w:after="0" w:line="240" w:lineRule="auto"/>
        <w:jc w:val="center"/>
        <w:rPr>
          <w:rFonts w:ascii="Times New Roman" w:eastAsia="Times New Roman" w:hAnsi="Times New Roman" w:cs="Times New Roman"/>
          <w:b/>
          <w:color w:val="000000"/>
          <w:w w:val="0"/>
          <w:kern w:val="2"/>
          <w:sz w:val="44"/>
          <w:szCs w:val="44"/>
          <w:lang w:eastAsia="ko-KR"/>
        </w:rPr>
      </w:pPr>
      <w:r w:rsidRPr="00502E3F">
        <w:rPr>
          <w:rFonts w:ascii="Times New Roman" w:eastAsia="Times New Roman" w:hAnsi="Times New Roman" w:cs="Times New Roman"/>
          <w:b/>
          <w:color w:val="000000"/>
          <w:w w:val="0"/>
          <w:kern w:val="2"/>
          <w:sz w:val="44"/>
          <w:szCs w:val="44"/>
          <w:lang w:eastAsia="ko-KR"/>
        </w:rPr>
        <w:t>«Времен связующая нить»</w:t>
      </w:r>
    </w:p>
    <w:p w:rsidR="00D63B80" w:rsidRPr="00502E3F" w:rsidRDefault="00D63B80" w:rsidP="00502E3F">
      <w:pPr>
        <w:widowControl w:val="0"/>
        <w:autoSpaceDE w:val="0"/>
        <w:autoSpaceDN w:val="0"/>
        <w:spacing w:after="0" w:line="240" w:lineRule="auto"/>
        <w:jc w:val="center"/>
        <w:rPr>
          <w:rFonts w:ascii="Times New Roman" w:eastAsia="Times New Roman" w:hAnsi="Times New Roman" w:cs="Times New Roman"/>
          <w:b/>
          <w:color w:val="000000"/>
          <w:w w:val="0"/>
          <w:kern w:val="2"/>
          <w:sz w:val="44"/>
          <w:szCs w:val="44"/>
          <w:lang w:eastAsia="ko-KR"/>
        </w:rPr>
      </w:pPr>
    </w:p>
    <w:p w:rsidR="00D63B80" w:rsidRPr="00502E3F" w:rsidRDefault="00D42FC7" w:rsidP="00502E3F">
      <w:pPr>
        <w:widowControl w:val="0"/>
        <w:autoSpaceDE w:val="0"/>
        <w:autoSpaceDN w:val="0"/>
        <w:spacing w:after="0" w:line="240" w:lineRule="auto"/>
        <w:jc w:val="center"/>
        <w:rPr>
          <w:rFonts w:ascii="Times New Roman" w:eastAsia="Times New Roman" w:hAnsi="Times New Roman" w:cs="Times New Roman"/>
          <w:b/>
          <w:color w:val="000000"/>
          <w:w w:val="0"/>
          <w:kern w:val="2"/>
          <w:sz w:val="44"/>
          <w:szCs w:val="44"/>
          <w:lang w:eastAsia="ko-KR"/>
        </w:rPr>
      </w:pPr>
      <w:r w:rsidRPr="00502E3F">
        <w:rPr>
          <w:rFonts w:ascii="Times New Roman" w:eastAsia="Times New Roman" w:hAnsi="Times New Roman" w:cs="Times New Roman"/>
          <w:b/>
          <w:color w:val="000000"/>
          <w:w w:val="0"/>
          <w:kern w:val="2"/>
          <w:sz w:val="44"/>
          <w:szCs w:val="44"/>
          <w:lang w:eastAsia="ko-KR"/>
        </w:rPr>
        <w:t>на 2020-2025 год</w:t>
      </w:r>
    </w:p>
    <w:p w:rsidR="00D63B80" w:rsidRPr="00502E3F" w:rsidRDefault="00D63B80" w:rsidP="00502E3F">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44"/>
          <w:szCs w:val="44"/>
          <w:lang w:eastAsia="ko-KR"/>
        </w:rPr>
      </w:pPr>
    </w:p>
    <w:p w:rsidR="00D63B80" w:rsidRPr="00502E3F" w:rsidRDefault="00502E3F" w:rsidP="00502E3F">
      <w:pPr>
        <w:widowControl w:val="0"/>
        <w:tabs>
          <w:tab w:val="left" w:pos="4050"/>
        </w:tabs>
        <w:wordWrap w:val="0"/>
        <w:autoSpaceDE w:val="0"/>
        <w:autoSpaceDN w:val="0"/>
        <w:spacing w:after="0" w:line="240" w:lineRule="auto"/>
        <w:jc w:val="center"/>
        <w:rPr>
          <w:rFonts w:ascii="Times New Roman" w:eastAsia="Times New Roman" w:hAnsi="Times New Roman" w:cs="Times New Roman"/>
          <w:b/>
          <w:color w:val="000000"/>
          <w:w w:val="0"/>
          <w:kern w:val="2"/>
          <w:sz w:val="44"/>
          <w:szCs w:val="44"/>
          <w:lang w:eastAsia="ko-KR"/>
        </w:rPr>
      </w:pPr>
      <w:r w:rsidRPr="00502E3F">
        <w:rPr>
          <w:rFonts w:ascii="Times New Roman" w:eastAsia="Times New Roman" w:hAnsi="Times New Roman" w:cs="Times New Roman"/>
          <w:b/>
          <w:color w:val="000000"/>
          <w:w w:val="0"/>
          <w:kern w:val="2"/>
          <w:sz w:val="44"/>
          <w:szCs w:val="44"/>
          <w:lang w:eastAsia="ko-KR"/>
        </w:rPr>
        <w:t>МБОУ «</w:t>
      </w:r>
      <w:proofErr w:type="spellStart"/>
      <w:r w:rsidRPr="00502E3F">
        <w:rPr>
          <w:rFonts w:ascii="Times New Roman" w:eastAsia="Times New Roman" w:hAnsi="Times New Roman" w:cs="Times New Roman"/>
          <w:b/>
          <w:color w:val="000000"/>
          <w:w w:val="0"/>
          <w:kern w:val="2"/>
          <w:sz w:val="44"/>
          <w:szCs w:val="44"/>
          <w:lang w:eastAsia="ko-KR"/>
        </w:rPr>
        <w:t>Новобобовичская</w:t>
      </w:r>
      <w:proofErr w:type="spellEnd"/>
      <w:r w:rsidRPr="00502E3F">
        <w:rPr>
          <w:rFonts w:ascii="Times New Roman" w:eastAsia="Times New Roman" w:hAnsi="Times New Roman" w:cs="Times New Roman"/>
          <w:b/>
          <w:color w:val="000000"/>
          <w:w w:val="0"/>
          <w:kern w:val="2"/>
          <w:sz w:val="44"/>
          <w:szCs w:val="44"/>
          <w:lang w:eastAsia="ko-KR"/>
        </w:rPr>
        <w:t xml:space="preserve"> СОШ»</w:t>
      </w:r>
    </w:p>
    <w:p w:rsidR="00D63B80" w:rsidRPr="00502E3F" w:rsidRDefault="00D63B80" w:rsidP="00502E3F">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44"/>
          <w:szCs w:val="44"/>
          <w:lang w:eastAsia="ko-KR"/>
        </w:rPr>
      </w:pPr>
    </w:p>
    <w:p w:rsidR="00D63B80" w:rsidRPr="00D63B80" w:rsidRDefault="00D63B80" w:rsidP="00D63B80">
      <w:pPr>
        <w:widowControl w:val="0"/>
        <w:wordWrap w:val="0"/>
        <w:autoSpaceDE w:val="0"/>
        <w:autoSpaceDN w:val="0"/>
        <w:spacing w:after="0" w:line="240" w:lineRule="auto"/>
        <w:jc w:val="right"/>
        <w:rPr>
          <w:rFonts w:ascii="Times New Roman" w:eastAsia="Times New Roman" w:hAnsi="Times New Roman" w:cs="Times New Roman"/>
          <w:b/>
          <w:color w:val="000000"/>
          <w:w w:val="0"/>
          <w:kern w:val="2"/>
          <w:sz w:val="28"/>
          <w:szCs w:val="28"/>
          <w:lang w:eastAsia="ko-KR"/>
        </w:rPr>
      </w:pPr>
    </w:p>
    <w:p w:rsidR="00D63B80" w:rsidRPr="00D63B80" w:rsidRDefault="00D63B80" w:rsidP="00D63B80">
      <w:pPr>
        <w:widowControl w:val="0"/>
        <w:wordWrap w:val="0"/>
        <w:autoSpaceDE w:val="0"/>
        <w:autoSpaceDN w:val="0"/>
        <w:spacing w:after="0" w:line="240" w:lineRule="auto"/>
        <w:jc w:val="right"/>
        <w:rPr>
          <w:rFonts w:ascii="Times New Roman" w:eastAsia="Times New Roman" w:hAnsi="Times New Roman" w:cs="Times New Roman"/>
          <w:b/>
          <w:color w:val="000000"/>
          <w:w w:val="0"/>
          <w:kern w:val="2"/>
          <w:sz w:val="28"/>
          <w:szCs w:val="28"/>
          <w:lang w:eastAsia="ko-KR"/>
        </w:rPr>
      </w:pPr>
    </w:p>
    <w:p w:rsidR="00D63B80" w:rsidRPr="00D63B80" w:rsidRDefault="00D63B80" w:rsidP="00D63B80">
      <w:pPr>
        <w:widowControl w:val="0"/>
        <w:wordWrap w:val="0"/>
        <w:autoSpaceDE w:val="0"/>
        <w:autoSpaceDN w:val="0"/>
        <w:spacing w:after="0" w:line="240" w:lineRule="auto"/>
        <w:jc w:val="right"/>
        <w:rPr>
          <w:rFonts w:ascii="Times New Roman" w:eastAsia="Times New Roman" w:hAnsi="Times New Roman" w:cs="Times New Roman"/>
          <w:b/>
          <w:color w:val="000000"/>
          <w:w w:val="0"/>
          <w:kern w:val="2"/>
          <w:sz w:val="28"/>
          <w:szCs w:val="28"/>
          <w:lang w:eastAsia="ko-KR"/>
        </w:rPr>
      </w:pPr>
    </w:p>
    <w:p w:rsidR="00D63B80" w:rsidRPr="00D63B80" w:rsidRDefault="00D63B80" w:rsidP="00D63B80">
      <w:pPr>
        <w:widowControl w:val="0"/>
        <w:wordWrap w:val="0"/>
        <w:autoSpaceDE w:val="0"/>
        <w:autoSpaceDN w:val="0"/>
        <w:spacing w:after="0" w:line="240" w:lineRule="auto"/>
        <w:jc w:val="right"/>
        <w:rPr>
          <w:rFonts w:ascii="Times New Roman" w:eastAsia="Times New Roman" w:hAnsi="Times New Roman" w:cs="Times New Roman"/>
          <w:b/>
          <w:color w:val="000000"/>
          <w:w w:val="0"/>
          <w:kern w:val="2"/>
          <w:sz w:val="28"/>
          <w:szCs w:val="28"/>
          <w:lang w:eastAsia="ko-KR"/>
        </w:rPr>
      </w:pPr>
    </w:p>
    <w:p w:rsidR="00D63B80" w:rsidRPr="00D63B80" w:rsidRDefault="00D63B80" w:rsidP="00D63B80">
      <w:pPr>
        <w:widowControl w:val="0"/>
        <w:wordWrap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D63B80">
        <w:rPr>
          <w:rFonts w:ascii="Times New Roman" w:eastAsia="Times New Roman" w:hAnsi="Times New Roman" w:cs="Times New Roman"/>
          <w:color w:val="000000"/>
          <w:w w:val="0"/>
          <w:kern w:val="2"/>
          <w:sz w:val="28"/>
          <w:szCs w:val="28"/>
          <w:lang w:eastAsia="ko-KR"/>
        </w:rPr>
        <w:t xml:space="preserve">Автор-составитель: </w:t>
      </w:r>
    </w:p>
    <w:p w:rsidR="00D63B80" w:rsidRPr="00D63B80" w:rsidRDefault="00D63B80" w:rsidP="00D63B80">
      <w:pPr>
        <w:widowControl w:val="0"/>
        <w:tabs>
          <w:tab w:val="left" w:pos="6885"/>
          <w:tab w:val="right" w:pos="9355"/>
        </w:tabs>
        <w:wordWrap w:val="0"/>
        <w:autoSpaceDE w:val="0"/>
        <w:autoSpaceDN w:val="0"/>
        <w:spacing w:after="0" w:line="240" w:lineRule="auto"/>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ab/>
      </w:r>
      <w:proofErr w:type="spellStart"/>
      <w:r w:rsidRPr="00D63B80">
        <w:rPr>
          <w:rFonts w:ascii="Times New Roman" w:eastAsia="Times New Roman" w:hAnsi="Times New Roman" w:cs="Times New Roman"/>
          <w:color w:val="000000"/>
          <w:w w:val="0"/>
          <w:kern w:val="2"/>
          <w:sz w:val="28"/>
          <w:szCs w:val="28"/>
          <w:lang w:eastAsia="ko-KR"/>
        </w:rPr>
        <w:t>Ракунова</w:t>
      </w:r>
      <w:proofErr w:type="spellEnd"/>
      <w:r w:rsidRPr="00D63B80">
        <w:rPr>
          <w:rFonts w:ascii="Times New Roman" w:eastAsia="Times New Roman" w:hAnsi="Times New Roman" w:cs="Times New Roman"/>
          <w:color w:val="000000"/>
          <w:w w:val="0"/>
          <w:kern w:val="2"/>
          <w:sz w:val="28"/>
          <w:szCs w:val="28"/>
          <w:lang w:eastAsia="ko-KR"/>
        </w:rPr>
        <w:t xml:space="preserve"> Е.М. </w:t>
      </w:r>
    </w:p>
    <w:p w:rsidR="00D63B80" w:rsidRPr="00D63B80" w:rsidRDefault="00D63B80" w:rsidP="00D63B80">
      <w:pPr>
        <w:widowControl w:val="0"/>
        <w:wordWrap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D63B80">
        <w:rPr>
          <w:rFonts w:ascii="Times New Roman" w:eastAsia="Times New Roman" w:hAnsi="Times New Roman" w:cs="Times New Roman"/>
          <w:color w:val="000000"/>
          <w:w w:val="0"/>
          <w:kern w:val="2"/>
          <w:sz w:val="28"/>
          <w:szCs w:val="28"/>
          <w:lang w:eastAsia="ko-KR"/>
        </w:rPr>
        <w:t>педагог-организатор</w:t>
      </w:r>
    </w:p>
    <w:p w:rsidR="00D63B80" w:rsidRPr="00D63B80" w:rsidRDefault="00D63B80" w:rsidP="00D63B80">
      <w:pPr>
        <w:widowControl w:val="0"/>
        <w:tabs>
          <w:tab w:val="left" w:pos="6765"/>
        </w:tabs>
        <w:autoSpaceDE w:val="0"/>
        <w:autoSpaceDN w:val="0"/>
        <w:spacing w:after="0" w:line="240" w:lineRule="auto"/>
        <w:rPr>
          <w:rFonts w:ascii="Times New Roman" w:eastAsia="Times New Roman" w:hAnsi="Times New Roman" w:cs="Times New Roman"/>
          <w:color w:val="000000"/>
          <w:w w:val="0"/>
          <w:kern w:val="2"/>
          <w:sz w:val="28"/>
          <w:szCs w:val="28"/>
          <w:lang w:eastAsia="ko-KR"/>
        </w:rPr>
      </w:pPr>
      <w:r w:rsidRPr="00D63B80">
        <w:rPr>
          <w:rFonts w:ascii="Times New Roman" w:eastAsia="Times New Roman" w:hAnsi="Times New Roman" w:cs="Times New Roman"/>
          <w:color w:val="000000"/>
          <w:w w:val="0"/>
          <w:kern w:val="2"/>
          <w:sz w:val="24"/>
          <w:szCs w:val="24"/>
          <w:lang w:eastAsia="ko-KR"/>
        </w:rPr>
        <w:tab/>
      </w:r>
      <w:r>
        <w:rPr>
          <w:rFonts w:ascii="Times New Roman" w:eastAsia="Times New Roman" w:hAnsi="Times New Roman" w:cs="Times New Roman"/>
          <w:color w:val="000000"/>
          <w:w w:val="0"/>
          <w:kern w:val="2"/>
          <w:sz w:val="24"/>
          <w:szCs w:val="24"/>
          <w:lang w:eastAsia="ko-KR"/>
        </w:rPr>
        <w:t xml:space="preserve">  </w:t>
      </w:r>
      <w:r w:rsidRPr="00D63B80">
        <w:rPr>
          <w:rFonts w:ascii="Times New Roman" w:eastAsia="Times New Roman" w:hAnsi="Times New Roman" w:cs="Times New Roman"/>
          <w:color w:val="000000"/>
          <w:w w:val="0"/>
          <w:kern w:val="2"/>
          <w:sz w:val="28"/>
          <w:szCs w:val="28"/>
          <w:lang w:eastAsia="ko-KR"/>
        </w:rPr>
        <w:t>высшей категории</w:t>
      </w:r>
    </w:p>
    <w:p w:rsidR="00D63B80" w:rsidRPr="00D63B80" w:rsidRDefault="00D63B80" w:rsidP="00D63B80">
      <w:pPr>
        <w:widowControl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D63B80" w:rsidRPr="00D63B80" w:rsidRDefault="00D63B80" w:rsidP="00D63B80">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D63B80" w:rsidRPr="00D63B80" w:rsidRDefault="00D63B80" w:rsidP="00D63B80">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D63B80" w:rsidRPr="00D63B80" w:rsidRDefault="00D63B80" w:rsidP="00D63B80">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D63B80" w:rsidRDefault="00D63B80" w:rsidP="00D63B80">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sidRPr="00D63B80">
        <w:rPr>
          <w:rFonts w:ascii="Times New Roman" w:eastAsia="Times New Roman" w:hAnsi="Times New Roman" w:cs="Times New Roman"/>
          <w:b/>
          <w:color w:val="000000"/>
          <w:w w:val="0"/>
          <w:kern w:val="2"/>
          <w:sz w:val="24"/>
          <w:szCs w:val="24"/>
          <w:lang w:eastAsia="ko-KR"/>
        </w:rPr>
        <w:t>2020</w:t>
      </w:r>
      <w:r>
        <w:rPr>
          <w:rFonts w:ascii="Times New Roman" w:eastAsia="Times New Roman" w:hAnsi="Times New Roman" w:cs="Times New Roman"/>
          <w:b/>
          <w:color w:val="000000"/>
          <w:w w:val="0"/>
          <w:kern w:val="2"/>
          <w:sz w:val="24"/>
          <w:szCs w:val="24"/>
          <w:lang w:eastAsia="ko-KR"/>
        </w:rPr>
        <w:t xml:space="preserve"> г. </w:t>
      </w:r>
    </w:p>
    <w:p w:rsidR="00D63B80" w:rsidRDefault="00D63B80" w:rsidP="00D63B80">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D63B80" w:rsidRPr="00D63B80" w:rsidRDefault="00D63B80" w:rsidP="00D63B80">
      <w:pPr>
        <w:widowControl w:val="0"/>
        <w:autoSpaceDE w:val="0"/>
        <w:autoSpaceDN w:val="0"/>
        <w:spacing w:after="0" w:line="240" w:lineRule="auto"/>
        <w:ind w:firstLine="567"/>
        <w:jc w:val="center"/>
        <w:rPr>
          <w:rFonts w:ascii="Times New Roman" w:eastAsia="Times New Roman" w:hAnsi="Times New Roman" w:cs="Times New Roman"/>
          <w:b/>
          <w:color w:val="FF0000"/>
          <w:w w:val="0"/>
          <w:kern w:val="2"/>
          <w:sz w:val="24"/>
          <w:szCs w:val="24"/>
          <w:shd w:val="clear" w:color="000000" w:fill="FFFFFF"/>
          <w:lang w:eastAsia="ko-KR"/>
        </w:rPr>
      </w:pPr>
      <w:r w:rsidRPr="00D63B80">
        <w:rPr>
          <w:rFonts w:ascii="Times New Roman" w:eastAsia="Times New Roman" w:hAnsi="Times New Roman" w:cs="Times New Roman"/>
          <w:b/>
          <w:color w:val="FF0000"/>
          <w:w w:val="0"/>
          <w:kern w:val="2"/>
          <w:sz w:val="24"/>
          <w:szCs w:val="24"/>
          <w:shd w:val="clear" w:color="000000" w:fill="FFFFFF"/>
          <w:lang w:eastAsia="ko-KR"/>
        </w:rPr>
        <w:lastRenderedPageBreak/>
        <w:t xml:space="preserve">1. ОСОБЕННОСТИ </w:t>
      </w:r>
      <w:proofErr w:type="gramStart"/>
      <w:r w:rsidRPr="00D63B80">
        <w:rPr>
          <w:rFonts w:ascii="Times New Roman" w:eastAsia="Times New Roman" w:hAnsi="Times New Roman" w:cs="Times New Roman"/>
          <w:b/>
          <w:color w:val="FF0000"/>
          <w:w w:val="0"/>
          <w:kern w:val="2"/>
          <w:sz w:val="24"/>
          <w:szCs w:val="24"/>
          <w:shd w:val="clear" w:color="000000" w:fill="FFFFFF"/>
          <w:lang w:eastAsia="ko-KR"/>
        </w:rPr>
        <w:t>ОРГАНИЗУЕМОГО</w:t>
      </w:r>
      <w:proofErr w:type="gramEnd"/>
      <w:r w:rsidRPr="00D63B80">
        <w:rPr>
          <w:rFonts w:ascii="Times New Roman" w:eastAsia="Times New Roman" w:hAnsi="Times New Roman" w:cs="Times New Roman"/>
          <w:b/>
          <w:color w:val="FF0000"/>
          <w:w w:val="0"/>
          <w:kern w:val="2"/>
          <w:sz w:val="24"/>
          <w:szCs w:val="24"/>
          <w:shd w:val="clear" w:color="000000" w:fill="FFFFFF"/>
          <w:lang w:eastAsia="ko-KR"/>
        </w:rPr>
        <w:t xml:space="preserve"> В ШКОЛЕ </w:t>
      </w:r>
    </w:p>
    <w:p w:rsidR="00D63B80" w:rsidRPr="00D63B80" w:rsidRDefault="00D63B80" w:rsidP="00D63B80">
      <w:pPr>
        <w:widowControl w:val="0"/>
        <w:autoSpaceDE w:val="0"/>
        <w:autoSpaceDN w:val="0"/>
        <w:spacing w:after="0" w:line="240" w:lineRule="auto"/>
        <w:ind w:firstLine="567"/>
        <w:jc w:val="center"/>
        <w:rPr>
          <w:rFonts w:ascii="Times New Roman" w:eastAsia="Times New Roman" w:hAnsi="Times New Roman" w:cs="Times New Roman"/>
          <w:b/>
          <w:color w:val="FF0000"/>
          <w:w w:val="0"/>
          <w:kern w:val="2"/>
          <w:sz w:val="24"/>
          <w:szCs w:val="24"/>
          <w:shd w:val="clear" w:color="000000" w:fill="FFFFFF"/>
          <w:lang w:eastAsia="ko-KR"/>
        </w:rPr>
      </w:pPr>
      <w:r w:rsidRPr="00D63B80">
        <w:rPr>
          <w:rFonts w:ascii="Times New Roman" w:eastAsia="Times New Roman" w:hAnsi="Times New Roman" w:cs="Times New Roman"/>
          <w:b/>
          <w:color w:val="FF0000"/>
          <w:w w:val="0"/>
          <w:kern w:val="2"/>
          <w:sz w:val="24"/>
          <w:szCs w:val="24"/>
          <w:shd w:val="clear" w:color="000000" w:fill="FFFFFF"/>
          <w:lang w:eastAsia="ko-KR"/>
        </w:rPr>
        <w:t>ВОСПИТАТЕЛЬНОГО ПРОЦЕССА</w:t>
      </w:r>
    </w:p>
    <w:p w:rsidR="00D63B80" w:rsidRPr="00D63B80" w:rsidRDefault="00D63B80" w:rsidP="00D63B80">
      <w:pPr>
        <w:widowControl w:val="0"/>
        <w:tabs>
          <w:tab w:val="left" w:pos="851"/>
        </w:tabs>
        <w:autoSpaceDE w:val="0"/>
        <w:autoSpaceDN w:val="0"/>
        <w:spacing w:after="0" w:line="240" w:lineRule="auto"/>
        <w:ind w:firstLine="567"/>
        <w:rPr>
          <w:rFonts w:ascii="Times New Roman" w:eastAsia="Times New Roman" w:hAnsi="Times New Roman" w:cs="Times New Roman"/>
          <w:color w:val="000000"/>
          <w:w w:val="0"/>
          <w:kern w:val="2"/>
          <w:sz w:val="24"/>
          <w:szCs w:val="24"/>
          <w:lang w:eastAsia="ko-KR"/>
        </w:rPr>
      </w:pPr>
    </w:p>
    <w:p w:rsidR="00D63B80" w:rsidRPr="00D63B80" w:rsidRDefault="00D63B80" w:rsidP="0054479B">
      <w:pPr>
        <w:widowControl w:val="0"/>
        <w:autoSpaceDE w:val="0"/>
        <w:autoSpaceDN w:val="0"/>
        <w:spacing w:after="0" w:line="240" w:lineRule="auto"/>
        <w:ind w:firstLine="799"/>
        <w:jc w:val="both"/>
        <w:rPr>
          <w:rFonts w:ascii="Times New Roman" w:eastAsia="Times New Roman" w:hAnsi="Times New Roman" w:cs="Times New Roman"/>
          <w:kern w:val="2"/>
          <w:sz w:val="28"/>
          <w:szCs w:val="28"/>
          <w:lang w:eastAsia="ko-KR"/>
        </w:rPr>
      </w:pPr>
      <w:r w:rsidRPr="00D63B80">
        <w:rPr>
          <w:rFonts w:ascii="Times New Roman" w:eastAsia="Times New Roman" w:hAnsi="Times New Roman" w:cs="Times New Roman"/>
          <w:kern w:val="2"/>
          <w:sz w:val="28"/>
          <w:szCs w:val="28"/>
          <w:lang w:eastAsia="ko-KR"/>
        </w:rPr>
        <w:t xml:space="preserve"> МБОУ «</w:t>
      </w:r>
      <w:proofErr w:type="spellStart"/>
      <w:r w:rsidR="0054479B" w:rsidRPr="0054479B">
        <w:rPr>
          <w:rFonts w:ascii="Times New Roman" w:eastAsia="Times New Roman" w:hAnsi="Times New Roman" w:cs="Times New Roman"/>
          <w:kern w:val="2"/>
          <w:sz w:val="28"/>
          <w:szCs w:val="28"/>
          <w:lang w:eastAsia="ko-KR"/>
        </w:rPr>
        <w:t>Новобобовичск</w:t>
      </w:r>
      <w:r w:rsidRPr="00D63B80">
        <w:rPr>
          <w:rFonts w:ascii="Times New Roman" w:eastAsia="Times New Roman" w:hAnsi="Times New Roman" w:cs="Times New Roman"/>
          <w:kern w:val="2"/>
          <w:sz w:val="28"/>
          <w:szCs w:val="28"/>
          <w:lang w:eastAsia="ko-KR"/>
        </w:rPr>
        <w:t>ая</w:t>
      </w:r>
      <w:proofErr w:type="spellEnd"/>
      <w:r w:rsidRPr="00D63B80">
        <w:rPr>
          <w:rFonts w:ascii="Times New Roman" w:eastAsia="Times New Roman" w:hAnsi="Times New Roman" w:cs="Times New Roman"/>
          <w:kern w:val="2"/>
          <w:sz w:val="28"/>
          <w:szCs w:val="28"/>
          <w:lang w:eastAsia="ko-KR"/>
        </w:rPr>
        <w:t xml:space="preserve"> СОШ»  является средней общеобразовательной школой, численность обучающихся на 1 сентября 2020 года составляет </w:t>
      </w:r>
      <w:r w:rsidR="0054479B" w:rsidRPr="0054479B">
        <w:rPr>
          <w:rFonts w:ascii="Times New Roman" w:eastAsia="Times New Roman" w:hAnsi="Times New Roman" w:cs="Times New Roman"/>
          <w:kern w:val="2"/>
          <w:sz w:val="28"/>
          <w:szCs w:val="28"/>
          <w:lang w:eastAsia="ko-KR"/>
        </w:rPr>
        <w:t xml:space="preserve">89 </w:t>
      </w:r>
      <w:r w:rsidRPr="00D63B80">
        <w:rPr>
          <w:rFonts w:ascii="Times New Roman" w:eastAsia="Times New Roman" w:hAnsi="Times New Roman" w:cs="Times New Roman"/>
          <w:kern w:val="2"/>
          <w:sz w:val="28"/>
          <w:szCs w:val="28"/>
          <w:lang w:eastAsia="ko-KR"/>
        </w:rPr>
        <w:t xml:space="preserve"> человек, численность педагогического коллектива – 15 человек.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D63B80" w:rsidRPr="00D63B80" w:rsidRDefault="00D63B80" w:rsidP="0054479B">
      <w:pPr>
        <w:widowControl w:val="0"/>
        <w:autoSpaceDE w:val="0"/>
        <w:autoSpaceDN w:val="0"/>
        <w:spacing w:after="0" w:line="240" w:lineRule="auto"/>
        <w:jc w:val="both"/>
        <w:textAlignment w:val="baseline"/>
        <w:rPr>
          <w:rFonts w:ascii="Times New Roman" w:eastAsia="Times New Roman" w:hAnsi="Times New Roman" w:cs="Times New Roman"/>
          <w:sz w:val="28"/>
          <w:szCs w:val="28"/>
          <w:lang w:eastAsia="ru-RU"/>
        </w:rPr>
      </w:pPr>
      <w:r w:rsidRPr="00D63B80">
        <w:rPr>
          <w:rFonts w:ascii="Times New Roman" w:eastAsia="Times New Roman" w:hAnsi="Times New Roman" w:cs="Times New Roman"/>
          <w:kern w:val="2"/>
          <w:sz w:val="28"/>
          <w:szCs w:val="28"/>
          <w:lang w:eastAsia="ru-RU"/>
        </w:rPr>
        <w:t xml:space="preserve">    МБОУ «</w:t>
      </w:r>
      <w:proofErr w:type="spellStart"/>
      <w:r w:rsidR="0054479B" w:rsidRPr="0054479B">
        <w:rPr>
          <w:rFonts w:ascii="Times New Roman" w:eastAsia="Times New Roman" w:hAnsi="Times New Roman" w:cs="Times New Roman"/>
          <w:kern w:val="2"/>
          <w:sz w:val="28"/>
          <w:szCs w:val="28"/>
          <w:lang w:eastAsia="ru-RU"/>
        </w:rPr>
        <w:t>Нов</w:t>
      </w:r>
      <w:r w:rsidRPr="00D63B80">
        <w:rPr>
          <w:rFonts w:ascii="Times New Roman" w:eastAsia="Times New Roman" w:hAnsi="Times New Roman" w:cs="Times New Roman"/>
          <w:kern w:val="2"/>
          <w:sz w:val="28"/>
          <w:szCs w:val="28"/>
          <w:lang w:eastAsia="ru-RU"/>
        </w:rPr>
        <w:t>обобовичская</w:t>
      </w:r>
      <w:proofErr w:type="spellEnd"/>
      <w:r w:rsidRPr="00D63B80">
        <w:rPr>
          <w:rFonts w:ascii="Times New Roman" w:eastAsia="Times New Roman" w:hAnsi="Times New Roman" w:cs="Times New Roman"/>
          <w:kern w:val="2"/>
          <w:sz w:val="28"/>
          <w:szCs w:val="28"/>
          <w:lang w:eastAsia="ru-RU"/>
        </w:rPr>
        <w:t xml:space="preserve"> СОШ» (далее – школа) - это  сельская школа, удаленная от культурных и научных центров, спортивных школ и школ искусств. В ней обучаются менее ста учащихся. </w:t>
      </w:r>
    </w:p>
    <w:p w:rsidR="00D63B80" w:rsidRPr="00D63B80" w:rsidRDefault="00D63B80" w:rsidP="0054479B">
      <w:pPr>
        <w:widowControl w:val="0"/>
        <w:autoSpaceDE w:val="0"/>
        <w:autoSpaceDN w:val="0"/>
        <w:spacing w:after="0" w:line="240" w:lineRule="auto"/>
        <w:ind w:firstLine="255"/>
        <w:jc w:val="both"/>
        <w:textAlignment w:val="baseline"/>
        <w:rPr>
          <w:rFonts w:ascii="Times New Roman" w:eastAsia="Times New Roman" w:hAnsi="Times New Roman" w:cs="Times New Roman"/>
          <w:kern w:val="2"/>
          <w:sz w:val="28"/>
          <w:szCs w:val="28"/>
          <w:lang w:eastAsia="ru-RU"/>
        </w:rPr>
      </w:pPr>
      <w:r w:rsidRPr="00D63B80">
        <w:rPr>
          <w:rFonts w:ascii="Times New Roman" w:eastAsia="Times New Roman" w:hAnsi="Times New Roman" w:cs="Times New Roman"/>
          <w:kern w:val="2"/>
          <w:sz w:val="28"/>
          <w:szCs w:val="28"/>
          <w:lang w:eastAsia="ru-RU"/>
        </w:rPr>
        <w:t>Социокультурная среда села более консервативна и традиционна</w:t>
      </w:r>
      <w:r w:rsidRPr="00D63B80">
        <w:rPr>
          <w:rFonts w:ascii="Times New Roman" w:eastAsia="Times New Roman" w:hAnsi="Times New Roman" w:cs="Times New Roman"/>
          <w:sz w:val="28"/>
          <w:szCs w:val="28"/>
          <w:lang w:eastAsia="ru-RU"/>
        </w:rPr>
        <w:t xml:space="preserve">, чем в городе, сохраняется внутреннее духовное богатство, бережное отношение к Родине и природе. </w:t>
      </w:r>
      <w:r w:rsidRPr="00D63B80">
        <w:rPr>
          <w:rFonts w:ascii="Times New Roman" w:eastAsia="Times New Roman" w:hAnsi="Times New Roman" w:cs="Times New Roman"/>
          <w:kern w:val="2"/>
          <w:sz w:val="28"/>
          <w:szCs w:val="28"/>
          <w:lang w:eastAsia="ru-RU"/>
        </w:rPr>
        <w:t>Сельская природная среда естественна и приближена к людям. Наш  школьник воспринимает природу как естественную среду собственного обитания.</w:t>
      </w:r>
    </w:p>
    <w:p w:rsidR="00D63B80" w:rsidRPr="00D63B80" w:rsidRDefault="00D63B80" w:rsidP="0054479B">
      <w:pPr>
        <w:widowControl w:val="0"/>
        <w:autoSpaceDE w:val="0"/>
        <w:autoSpaceDN w:val="0"/>
        <w:spacing w:after="0" w:line="240" w:lineRule="auto"/>
        <w:ind w:firstLine="255"/>
        <w:jc w:val="both"/>
        <w:textAlignment w:val="baseline"/>
        <w:rPr>
          <w:rFonts w:ascii="Times New Roman" w:eastAsia="Times New Roman" w:hAnsi="Times New Roman" w:cs="Times New Roman"/>
          <w:sz w:val="28"/>
          <w:szCs w:val="28"/>
          <w:lang w:eastAsia="ru-RU"/>
        </w:rPr>
      </w:pPr>
      <w:r w:rsidRPr="00D63B80">
        <w:rPr>
          <w:rFonts w:ascii="Times New Roman" w:eastAsia="Times New Roman" w:hAnsi="Times New Roman" w:cs="Times New Roman"/>
          <w:sz w:val="28"/>
          <w:szCs w:val="28"/>
          <w:lang w:eastAsia="ru-RU"/>
        </w:rPr>
        <w:t xml:space="preserve"> </w:t>
      </w:r>
      <w:r w:rsidRPr="00D63B80">
        <w:rPr>
          <w:rFonts w:ascii="Times New Roman" w:eastAsia="Times New Roman" w:hAnsi="Times New Roman" w:cs="Times New Roman"/>
          <w:kern w:val="2"/>
          <w:sz w:val="28"/>
          <w:szCs w:val="28"/>
          <w:lang w:eastAsia="ru-RU"/>
        </w:rPr>
        <w:t>Сельская школа, объединяя интеллигенцию, является не только образовательным, но и культурным центром села.</w:t>
      </w:r>
    </w:p>
    <w:p w:rsidR="00D63B80" w:rsidRPr="00D63B80" w:rsidRDefault="00D63B80" w:rsidP="0054479B">
      <w:pPr>
        <w:widowControl w:val="0"/>
        <w:autoSpaceDE w:val="0"/>
        <w:autoSpaceDN w:val="0"/>
        <w:spacing w:after="0" w:line="240" w:lineRule="auto"/>
        <w:ind w:firstLine="255"/>
        <w:jc w:val="both"/>
        <w:textAlignment w:val="baseline"/>
        <w:rPr>
          <w:rFonts w:ascii="Times New Roman" w:eastAsia="Times New Roman" w:hAnsi="Times New Roman" w:cs="Times New Roman"/>
          <w:kern w:val="2"/>
          <w:sz w:val="28"/>
          <w:szCs w:val="28"/>
          <w:lang w:eastAsia="ru-RU"/>
        </w:rPr>
      </w:pPr>
      <w:r w:rsidRPr="00D63B80">
        <w:rPr>
          <w:rFonts w:ascii="Times New Roman" w:eastAsia="Times New Roman" w:hAnsi="Times New Roman" w:cs="Times New Roman"/>
          <w:sz w:val="28"/>
          <w:szCs w:val="28"/>
          <w:lang w:eastAsia="ru-RU"/>
        </w:rPr>
        <w:t>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w:t>
      </w:r>
      <w:r w:rsidRPr="00D63B80">
        <w:rPr>
          <w:rFonts w:ascii="Times New Roman" w:eastAsia="Times New Roman" w:hAnsi="Times New Roman" w:cs="Times New Roman"/>
          <w:kern w:val="2"/>
          <w:sz w:val="28"/>
          <w:szCs w:val="28"/>
          <w:lang w:eastAsia="ru-RU"/>
        </w:rPr>
        <w:t xml:space="preserve"> Некоторые   педагоги школы родились в нашем селе, учились в этой школе, теперь работают в ней. Знают личностные особенности, бытовые условия жизни друг друга, отношения в семьях, что  способствует установлению доброжелательных и доверительных отношений между педагогами,  школьниками и их родителями. </w:t>
      </w:r>
    </w:p>
    <w:p w:rsidR="00D63B80" w:rsidRPr="00D63B80" w:rsidRDefault="00D63B80" w:rsidP="0054479B">
      <w:pPr>
        <w:widowControl w:val="0"/>
        <w:autoSpaceDE w:val="0"/>
        <w:autoSpaceDN w:val="0"/>
        <w:spacing w:after="0" w:line="240" w:lineRule="auto"/>
        <w:ind w:firstLine="255"/>
        <w:jc w:val="both"/>
        <w:textAlignment w:val="baseline"/>
        <w:rPr>
          <w:rFonts w:ascii="Times New Roman" w:eastAsia="Times New Roman" w:hAnsi="Times New Roman" w:cs="Times New Roman"/>
          <w:kern w:val="2"/>
          <w:sz w:val="28"/>
          <w:szCs w:val="28"/>
          <w:lang w:eastAsia="ru-RU"/>
        </w:rPr>
      </w:pPr>
      <w:r w:rsidRPr="00D63B80">
        <w:rPr>
          <w:rFonts w:ascii="Times New Roman" w:eastAsia="Times New Roman" w:hAnsi="Times New Roman" w:cs="Times New Roman"/>
          <w:kern w:val="2"/>
          <w:sz w:val="28"/>
          <w:szCs w:val="28"/>
          <w:lang w:eastAsia="ru-RU"/>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D63B80" w:rsidRPr="00D63B80" w:rsidRDefault="00D63B80" w:rsidP="0054479B">
      <w:pPr>
        <w:widowControl w:val="0"/>
        <w:autoSpaceDE w:val="0"/>
        <w:autoSpaceDN w:val="0"/>
        <w:spacing w:after="0" w:line="240" w:lineRule="auto"/>
        <w:jc w:val="both"/>
        <w:rPr>
          <w:rFonts w:ascii="Times New Roman" w:eastAsia="Times New Roman" w:hAnsi="Times New Roman" w:cs="Times New Roman"/>
          <w:color w:val="000000"/>
          <w:w w:val="0"/>
          <w:kern w:val="2"/>
          <w:sz w:val="28"/>
          <w:szCs w:val="28"/>
          <w:shd w:val="clear" w:color="000000" w:fill="FFFFFF"/>
          <w:lang w:eastAsia="ko-KR"/>
        </w:rPr>
      </w:pPr>
      <w:r w:rsidRPr="00D63B80">
        <w:rPr>
          <w:rFonts w:ascii="Times New Roman" w:eastAsia="Times New Roman" w:hAnsi="Times New Roman" w:cs="Times New Roman"/>
          <w:color w:val="000000"/>
          <w:w w:val="0"/>
          <w:kern w:val="2"/>
          <w:sz w:val="28"/>
          <w:szCs w:val="28"/>
          <w:shd w:val="clear" w:color="000000" w:fill="FFFFFF"/>
          <w:lang w:eastAsia="ko-KR"/>
        </w:rPr>
        <w:t xml:space="preserve">   Таким образом</w:t>
      </w:r>
      <w:r w:rsidRPr="00D63B80">
        <w:rPr>
          <w:rFonts w:ascii="Times New Roman" w:eastAsia="Times New Roman" w:hAnsi="Times New Roman" w:cs="Times New Roman"/>
          <w:color w:val="000000"/>
          <w:kern w:val="2"/>
          <w:sz w:val="28"/>
          <w:szCs w:val="28"/>
          <w:lang w:eastAsia="ko-KR"/>
        </w:rPr>
        <w:t>,  создавая  условия для  ребенка по выбору форм, способов самореализации на основе освоения общечеловеческих ценностей,  учитываем</w:t>
      </w:r>
      <w:r w:rsidRPr="00D63B80">
        <w:rPr>
          <w:rFonts w:ascii="Times New Roman" w:eastAsia="Times New Roman" w:hAnsi="Times New Roman" w:cs="Times New Roman"/>
          <w:color w:val="000000"/>
          <w:w w:val="0"/>
          <w:kern w:val="2"/>
          <w:sz w:val="28"/>
          <w:szCs w:val="28"/>
          <w:shd w:val="clear" w:color="000000" w:fill="FFFFFF"/>
          <w:lang w:eastAsia="ko-KR"/>
        </w:rPr>
        <w:t xml:space="preserve"> особенности сельской школы. </w:t>
      </w:r>
    </w:p>
    <w:p w:rsidR="00D63B80" w:rsidRPr="0051780E" w:rsidRDefault="00D63B80" w:rsidP="0054479B">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D63B80">
        <w:rPr>
          <w:rFonts w:ascii="Times New Roman" w:eastAsia="Calibri" w:hAnsi="Times New Roman" w:cs="Times New Roman"/>
          <w:color w:val="FF0000"/>
          <w:kern w:val="2"/>
          <w:sz w:val="28"/>
          <w:szCs w:val="28"/>
          <w:lang w:eastAsia="ko-KR"/>
        </w:rPr>
        <w:t xml:space="preserve">    </w:t>
      </w:r>
      <w:r w:rsidRPr="0051780E">
        <w:rPr>
          <w:rFonts w:ascii="Times New Roman" w:eastAsia="Calibri" w:hAnsi="Times New Roman" w:cs="Times New Roman"/>
          <w:kern w:val="2"/>
          <w:sz w:val="28"/>
          <w:szCs w:val="28"/>
          <w:lang w:eastAsia="ko-KR"/>
        </w:rPr>
        <w:t xml:space="preserve">В процессе воспитания сотрудничаем с Домом культуры с. </w:t>
      </w:r>
      <w:r w:rsidR="0054479B" w:rsidRPr="0051780E">
        <w:rPr>
          <w:rFonts w:ascii="Times New Roman" w:eastAsia="Calibri" w:hAnsi="Times New Roman" w:cs="Times New Roman"/>
          <w:kern w:val="2"/>
          <w:sz w:val="28"/>
          <w:szCs w:val="28"/>
          <w:lang w:eastAsia="ko-KR"/>
        </w:rPr>
        <w:t>Нов</w:t>
      </w:r>
      <w:r w:rsidRPr="0051780E">
        <w:rPr>
          <w:rFonts w:ascii="Times New Roman" w:eastAsia="Calibri" w:hAnsi="Times New Roman" w:cs="Times New Roman"/>
          <w:kern w:val="2"/>
          <w:sz w:val="28"/>
          <w:szCs w:val="28"/>
          <w:lang w:eastAsia="ko-KR"/>
        </w:rPr>
        <w:t xml:space="preserve">ые Бобовичи, администрацией </w:t>
      </w:r>
      <w:proofErr w:type="spellStart"/>
      <w:r w:rsidRPr="0051780E">
        <w:rPr>
          <w:rFonts w:ascii="Times New Roman" w:eastAsia="Calibri" w:hAnsi="Times New Roman" w:cs="Times New Roman"/>
          <w:kern w:val="2"/>
          <w:sz w:val="28"/>
          <w:szCs w:val="28"/>
          <w:lang w:eastAsia="ko-KR"/>
        </w:rPr>
        <w:t>Старобобовичского</w:t>
      </w:r>
      <w:proofErr w:type="spellEnd"/>
      <w:r w:rsidRPr="0051780E">
        <w:rPr>
          <w:rFonts w:ascii="Times New Roman" w:eastAsia="Calibri" w:hAnsi="Times New Roman" w:cs="Times New Roman"/>
          <w:kern w:val="2"/>
          <w:sz w:val="28"/>
          <w:szCs w:val="28"/>
          <w:lang w:eastAsia="ko-KR"/>
        </w:rPr>
        <w:t xml:space="preserve"> сельского поселения</w:t>
      </w:r>
      <w:r w:rsidR="00D42FC7" w:rsidRPr="0051780E">
        <w:rPr>
          <w:rFonts w:ascii="Times New Roman" w:eastAsia="Calibri" w:hAnsi="Times New Roman" w:cs="Times New Roman"/>
          <w:kern w:val="2"/>
          <w:sz w:val="28"/>
          <w:szCs w:val="28"/>
          <w:lang w:eastAsia="ko-KR"/>
        </w:rPr>
        <w:t xml:space="preserve">, сотрудничестве с </w:t>
      </w:r>
      <w:proofErr w:type="spellStart"/>
      <w:r w:rsidR="00D42FC7" w:rsidRPr="0051780E">
        <w:rPr>
          <w:rFonts w:ascii="Times New Roman" w:eastAsia="Calibri" w:hAnsi="Times New Roman" w:cs="Times New Roman"/>
          <w:kern w:val="2"/>
          <w:sz w:val="28"/>
          <w:szCs w:val="28"/>
          <w:lang w:eastAsia="ko-KR"/>
        </w:rPr>
        <w:t>Новозыбковским</w:t>
      </w:r>
      <w:proofErr w:type="spellEnd"/>
      <w:r w:rsidR="00D42FC7" w:rsidRPr="0051780E">
        <w:rPr>
          <w:rFonts w:ascii="Times New Roman" w:eastAsia="Calibri" w:hAnsi="Times New Roman" w:cs="Times New Roman"/>
          <w:kern w:val="2"/>
          <w:sz w:val="28"/>
          <w:szCs w:val="28"/>
          <w:lang w:eastAsia="ko-KR"/>
        </w:rPr>
        <w:t xml:space="preserve"> благочинием </w:t>
      </w:r>
      <w:proofErr w:type="spellStart"/>
      <w:r w:rsidR="00D42FC7" w:rsidRPr="0051780E">
        <w:rPr>
          <w:rFonts w:ascii="Times New Roman" w:eastAsia="Calibri" w:hAnsi="Times New Roman" w:cs="Times New Roman"/>
          <w:kern w:val="2"/>
          <w:sz w:val="28"/>
          <w:szCs w:val="28"/>
          <w:lang w:eastAsia="ko-KR"/>
        </w:rPr>
        <w:t>Клинцовской</w:t>
      </w:r>
      <w:proofErr w:type="spellEnd"/>
      <w:r w:rsidR="00D42FC7" w:rsidRPr="0051780E">
        <w:rPr>
          <w:rFonts w:ascii="Times New Roman" w:eastAsia="Calibri" w:hAnsi="Times New Roman" w:cs="Times New Roman"/>
          <w:kern w:val="2"/>
          <w:sz w:val="28"/>
          <w:szCs w:val="28"/>
          <w:lang w:eastAsia="ko-KR"/>
        </w:rPr>
        <w:t xml:space="preserve"> Епархии Брянской митрополии РПЦ, с региональной общественной организацией «Радимичи – детям Чернобыля»,</w:t>
      </w:r>
      <w:r w:rsidR="0051780E" w:rsidRPr="0051780E">
        <w:t xml:space="preserve"> </w:t>
      </w:r>
      <w:r w:rsidR="0051780E" w:rsidRPr="0051780E">
        <w:rPr>
          <w:rFonts w:ascii="Times New Roman" w:eastAsia="Calibri" w:hAnsi="Times New Roman" w:cs="Times New Roman"/>
          <w:kern w:val="2"/>
          <w:sz w:val="28"/>
          <w:szCs w:val="28"/>
          <w:lang w:eastAsia="ko-KR"/>
        </w:rPr>
        <w:t xml:space="preserve">с Советом ветеранов войны в Афганистане </w:t>
      </w:r>
      <w:proofErr w:type="spellStart"/>
      <w:r w:rsidR="0051780E" w:rsidRPr="0051780E">
        <w:rPr>
          <w:rFonts w:ascii="Times New Roman" w:eastAsia="Calibri" w:hAnsi="Times New Roman" w:cs="Times New Roman"/>
          <w:kern w:val="2"/>
          <w:sz w:val="28"/>
          <w:szCs w:val="28"/>
          <w:lang w:eastAsia="ko-KR"/>
        </w:rPr>
        <w:t>г</w:t>
      </w:r>
      <w:proofErr w:type="gramStart"/>
      <w:r w:rsidR="0051780E" w:rsidRPr="0051780E">
        <w:rPr>
          <w:rFonts w:ascii="Times New Roman" w:eastAsia="Calibri" w:hAnsi="Times New Roman" w:cs="Times New Roman"/>
          <w:kern w:val="2"/>
          <w:sz w:val="28"/>
          <w:szCs w:val="28"/>
          <w:lang w:eastAsia="ko-KR"/>
        </w:rPr>
        <w:t>.Н</w:t>
      </w:r>
      <w:proofErr w:type="gramEnd"/>
      <w:r w:rsidR="0051780E" w:rsidRPr="0051780E">
        <w:rPr>
          <w:rFonts w:ascii="Times New Roman" w:eastAsia="Calibri" w:hAnsi="Times New Roman" w:cs="Times New Roman"/>
          <w:kern w:val="2"/>
          <w:sz w:val="28"/>
          <w:szCs w:val="28"/>
          <w:lang w:eastAsia="ko-KR"/>
        </w:rPr>
        <w:t>овозыбкова</w:t>
      </w:r>
      <w:proofErr w:type="spellEnd"/>
      <w:r w:rsidR="0051780E" w:rsidRPr="0051780E">
        <w:rPr>
          <w:rFonts w:ascii="Times New Roman" w:eastAsia="Calibri" w:hAnsi="Times New Roman" w:cs="Times New Roman"/>
          <w:kern w:val="2"/>
          <w:sz w:val="28"/>
          <w:szCs w:val="28"/>
          <w:lang w:eastAsia="ko-KR"/>
        </w:rPr>
        <w:t xml:space="preserve">  и  Союзом «Чернобыль» (</w:t>
      </w:r>
      <w:proofErr w:type="spellStart"/>
      <w:r w:rsidR="0051780E" w:rsidRPr="0051780E">
        <w:rPr>
          <w:rFonts w:ascii="Times New Roman" w:eastAsia="Calibri" w:hAnsi="Times New Roman" w:cs="Times New Roman"/>
          <w:kern w:val="2"/>
          <w:sz w:val="28"/>
          <w:szCs w:val="28"/>
          <w:lang w:eastAsia="ko-KR"/>
        </w:rPr>
        <w:t>Новозыбковское</w:t>
      </w:r>
      <w:proofErr w:type="spellEnd"/>
      <w:r w:rsidR="0051780E" w:rsidRPr="0051780E">
        <w:rPr>
          <w:rFonts w:ascii="Times New Roman" w:eastAsia="Calibri" w:hAnsi="Times New Roman" w:cs="Times New Roman"/>
          <w:kern w:val="2"/>
          <w:sz w:val="28"/>
          <w:szCs w:val="28"/>
          <w:lang w:eastAsia="ko-KR"/>
        </w:rPr>
        <w:t xml:space="preserve"> отделение), </w:t>
      </w:r>
      <w:proofErr w:type="spellStart"/>
      <w:r w:rsidR="0051780E" w:rsidRPr="0051780E">
        <w:rPr>
          <w:rFonts w:ascii="Times New Roman" w:eastAsia="Calibri" w:hAnsi="Times New Roman" w:cs="Times New Roman"/>
          <w:kern w:val="2"/>
          <w:sz w:val="28"/>
          <w:szCs w:val="28"/>
          <w:lang w:eastAsia="ko-KR"/>
        </w:rPr>
        <w:t>Новозыбковским</w:t>
      </w:r>
      <w:proofErr w:type="spellEnd"/>
      <w:r w:rsidR="0051780E" w:rsidRPr="0051780E">
        <w:rPr>
          <w:rFonts w:ascii="Times New Roman" w:eastAsia="Calibri" w:hAnsi="Times New Roman" w:cs="Times New Roman"/>
          <w:kern w:val="2"/>
          <w:sz w:val="28"/>
          <w:szCs w:val="28"/>
          <w:lang w:eastAsia="ko-KR"/>
        </w:rPr>
        <w:t xml:space="preserve"> ОГВК, Брянским региональным отделением ВВПОД «</w:t>
      </w:r>
      <w:proofErr w:type="spellStart"/>
      <w:r w:rsidR="0051780E" w:rsidRPr="0051780E">
        <w:rPr>
          <w:rFonts w:ascii="Times New Roman" w:eastAsia="Calibri" w:hAnsi="Times New Roman" w:cs="Times New Roman"/>
          <w:kern w:val="2"/>
          <w:sz w:val="28"/>
          <w:szCs w:val="28"/>
          <w:lang w:eastAsia="ko-KR"/>
        </w:rPr>
        <w:t>Юнармия</w:t>
      </w:r>
      <w:proofErr w:type="spellEnd"/>
      <w:r w:rsidR="0051780E" w:rsidRPr="0051780E">
        <w:rPr>
          <w:rFonts w:ascii="Times New Roman" w:eastAsia="Calibri" w:hAnsi="Times New Roman" w:cs="Times New Roman"/>
          <w:kern w:val="2"/>
          <w:sz w:val="28"/>
          <w:szCs w:val="28"/>
          <w:lang w:eastAsia="ko-KR"/>
        </w:rPr>
        <w:t xml:space="preserve">», Брянским региональным отделением ВОД «Волонтеры Победы». </w:t>
      </w:r>
      <w:r w:rsidR="00D42FC7" w:rsidRPr="0051780E">
        <w:rPr>
          <w:rFonts w:ascii="Times New Roman" w:eastAsia="Calibri" w:hAnsi="Times New Roman" w:cs="Times New Roman"/>
          <w:kern w:val="2"/>
          <w:sz w:val="28"/>
          <w:szCs w:val="28"/>
          <w:lang w:eastAsia="ko-KR"/>
        </w:rPr>
        <w:t xml:space="preserve">  </w:t>
      </w:r>
      <w:r w:rsidRPr="0051780E">
        <w:rPr>
          <w:rFonts w:ascii="Times New Roman" w:eastAsia="Calibri" w:hAnsi="Times New Roman" w:cs="Times New Roman"/>
          <w:kern w:val="2"/>
          <w:sz w:val="28"/>
          <w:szCs w:val="28"/>
          <w:lang w:eastAsia="ko-KR"/>
        </w:rPr>
        <w:t>Принимаем участие в проектах, конкурсах и мероприятиях</w:t>
      </w:r>
      <w:proofErr w:type="gramStart"/>
      <w:r w:rsidRPr="0051780E">
        <w:rPr>
          <w:rFonts w:ascii="Times New Roman" w:eastAsia="Calibri" w:hAnsi="Times New Roman" w:cs="Times New Roman"/>
          <w:kern w:val="2"/>
          <w:sz w:val="28"/>
          <w:szCs w:val="28"/>
          <w:lang w:eastAsia="ko-KR"/>
        </w:rPr>
        <w:t xml:space="preserve"> </w:t>
      </w:r>
      <w:r w:rsidRPr="0051780E">
        <w:rPr>
          <w:rFonts w:ascii="Times New Roman" w:eastAsia="Times New Roman" w:hAnsi="Times New Roman" w:cs="Times New Roman"/>
          <w:kern w:val="2"/>
          <w:sz w:val="28"/>
          <w:szCs w:val="28"/>
          <w:lang w:eastAsia="ko-KR"/>
        </w:rPr>
        <w:t>.</w:t>
      </w:r>
      <w:proofErr w:type="gramEnd"/>
    </w:p>
    <w:p w:rsidR="00D63B80" w:rsidRPr="00D63B80" w:rsidRDefault="00D63B80" w:rsidP="0054479B">
      <w:pPr>
        <w:widowControl w:val="0"/>
        <w:autoSpaceDE w:val="0"/>
        <w:autoSpaceDN w:val="0"/>
        <w:spacing w:after="0" w:line="240" w:lineRule="auto"/>
        <w:jc w:val="both"/>
        <w:rPr>
          <w:rFonts w:ascii="Times New Roman" w:eastAsia="Times New Roman" w:hAnsi="Times New Roman" w:cs="Times New Roman"/>
          <w:iCs/>
          <w:color w:val="000000"/>
          <w:w w:val="0"/>
          <w:kern w:val="2"/>
          <w:sz w:val="28"/>
          <w:szCs w:val="28"/>
          <w:lang w:eastAsia="ko-KR"/>
        </w:rPr>
      </w:pPr>
      <w:r w:rsidRPr="00D63B80">
        <w:rPr>
          <w:rFonts w:ascii="Times New Roman" w:eastAsia="Calibri" w:hAnsi="Times New Roman" w:cs="Times New Roman"/>
          <w:color w:val="000000"/>
          <w:kern w:val="2"/>
          <w:sz w:val="28"/>
          <w:szCs w:val="28"/>
          <w:lang w:eastAsia="ko-KR"/>
        </w:rPr>
        <w:t xml:space="preserve">    В школе функционирую</w:t>
      </w:r>
      <w:r w:rsidR="0051780E">
        <w:rPr>
          <w:rFonts w:ascii="Times New Roman" w:eastAsia="Calibri" w:hAnsi="Times New Roman" w:cs="Times New Roman"/>
          <w:color w:val="000000"/>
          <w:kern w:val="2"/>
          <w:sz w:val="28"/>
          <w:szCs w:val="28"/>
          <w:lang w:eastAsia="ko-KR"/>
        </w:rPr>
        <w:t xml:space="preserve">т </w:t>
      </w:r>
      <w:r w:rsidR="0054479B" w:rsidRPr="0054479B">
        <w:rPr>
          <w:rFonts w:ascii="Times New Roman" w:eastAsia="Calibri" w:hAnsi="Times New Roman" w:cs="Times New Roman"/>
          <w:color w:val="000000"/>
          <w:kern w:val="2"/>
          <w:sz w:val="28"/>
          <w:szCs w:val="28"/>
          <w:lang w:eastAsia="ko-KR"/>
        </w:rPr>
        <w:t xml:space="preserve"> </w:t>
      </w:r>
      <w:proofErr w:type="spellStart"/>
      <w:r w:rsidR="0054479B" w:rsidRPr="0054479B">
        <w:rPr>
          <w:rFonts w:ascii="Times New Roman" w:eastAsia="Calibri" w:hAnsi="Times New Roman" w:cs="Times New Roman"/>
          <w:color w:val="000000"/>
          <w:kern w:val="2"/>
          <w:sz w:val="28"/>
          <w:szCs w:val="28"/>
          <w:lang w:eastAsia="ko-KR"/>
        </w:rPr>
        <w:t>Новобобовичская</w:t>
      </w:r>
      <w:proofErr w:type="spellEnd"/>
      <w:r w:rsidR="0054479B" w:rsidRPr="0054479B">
        <w:rPr>
          <w:rFonts w:ascii="Times New Roman" w:eastAsia="Calibri" w:hAnsi="Times New Roman" w:cs="Times New Roman"/>
          <w:color w:val="000000"/>
          <w:kern w:val="2"/>
          <w:sz w:val="28"/>
          <w:szCs w:val="28"/>
          <w:lang w:eastAsia="ko-KR"/>
        </w:rPr>
        <w:t xml:space="preserve"> пионерская </w:t>
      </w:r>
      <w:r w:rsidRPr="00D63B80">
        <w:rPr>
          <w:rFonts w:ascii="Times New Roman" w:eastAsia="Calibri" w:hAnsi="Times New Roman" w:cs="Times New Roman"/>
          <w:color w:val="000000"/>
          <w:kern w:val="2"/>
          <w:sz w:val="28"/>
          <w:szCs w:val="28"/>
          <w:lang w:eastAsia="ko-KR"/>
        </w:rPr>
        <w:t xml:space="preserve">  организация, отряд волонтёров «</w:t>
      </w:r>
      <w:r w:rsidR="0054479B" w:rsidRPr="0054479B">
        <w:rPr>
          <w:rFonts w:ascii="Times New Roman" w:eastAsia="Calibri" w:hAnsi="Times New Roman" w:cs="Times New Roman"/>
          <w:color w:val="000000"/>
          <w:kern w:val="2"/>
          <w:sz w:val="28"/>
          <w:szCs w:val="28"/>
          <w:lang w:eastAsia="ko-KR"/>
        </w:rPr>
        <w:t>Наш выбор</w:t>
      </w:r>
      <w:r w:rsidRPr="00D63B80">
        <w:rPr>
          <w:rFonts w:ascii="Times New Roman" w:eastAsia="Calibri" w:hAnsi="Times New Roman" w:cs="Times New Roman"/>
          <w:color w:val="000000"/>
          <w:kern w:val="2"/>
          <w:sz w:val="28"/>
          <w:szCs w:val="28"/>
          <w:lang w:eastAsia="ko-KR"/>
        </w:rPr>
        <w:t xml:space="preserve">», </w:t>
      </w:r>
      <w:r w:rsidR="0054479B" w:rsidRPr="0054479B">
        <w:rPr>
          <w:rFonts w:ascii="Times New Roman" w:eastAsia="Calibri" w:hAnsi="Times New Roman" w:cs="Times New Roman"/>
          <w:color w:val="000000"/>
          <w:kern w:val="2"/>
          <w:sz w:val="28"/>
          <w:szCs w:val="28"/>
          <w:lang w:eastAsia="ko-KR"/>
        </w:rPr>
        <w:t>ВПК «Ровесник»</w:t>
      </w:r>
      <w:r w:rsidRPr="00D63B80">
        <w:rPr>
          <w:rFonts w:ascii="Times New Roman" w:eastAsia="Calibri" w:hAnsi="Times New Roman" w:cs="Times New Roman"/>
          <w:color w:val="000000"/>
          <w:kern w:val="2"/>
          <w:sz w:val="28"/>
          <w:szCs w:val="28"/>
          <w:lang w:eastAsia="ko-KR"/>
        </w:rPr>
        <w:t>. Работает школьный краеведческий музей.</w:t>
      </w:r>
    </w:p>
    <w:p w:rsidR="00D63B80" w:rsidRPr="00D63B80" w:rsidRDefault="00D63B80" w:rsidP="0054479B">
      <w:pPr>
        <w:widowControl w:val="0"/>
        <w:autoSpaceDE w:val="0"/>
        <w:autoSpaceDN w:val="0"/>
        <w:spacing w:after="0" w:line="240" w:lineRule="auto"/>
        <w:jc w:val="both"/>
        <w:rPr>
          <w:rFonts w:ascii="Times New Roman" w:eastAsia="Times New Roman" w:hAnsi="Times New Roman" w:cs="Times New Roman"/>
          <w:iCs/>
          <w:color w:val="000000"/>
          <w:w w:val="0"/>
          <w:kern w:val="2"/>
          <w:sz w:val="28"/>
          <w:szCs w:val="28"/>
          <w:lang w:eastAsia="ko-KR"/>
        </w:rPr>
      </w:pPr>
      <w:r w:rsidRPr="00D63B80">
        <w:rPr>
          <w:rFonts w:ascii="Times New Roman" w:eastAsia="Times New Roman" w:hAnsi="Times New Roman" w:cs="Times New Roman"/>
          <w:iCs/>
          <w:color w:val="000000"/>
          <w:w w:val="0"/>
          <w:kern w:val="2"/>
          <w:sz w:val="28"/>
          <w:szCs w:val="28"/>
          <w:lang w:eastAsia="ko-KR"/>
        </w:rPr>
        <w:t xml:space="preserve">      Процесс воспитания  основывается на следующих принципах взаимодействия педагогов и школьников:</w:t>
      </w:r>
    </w:p>
    <w:p w:rsidR="00D63B80" w:rsidRPr="00D63B80" w:rsidRDefault="00D63B80" w:rsidP="0054479B">
      <w:pPr>
        <w:widowControl w:val="0"/>
        <w:autoSpaceDE w:val="0"/>
        <w:autoSpaceDN w:val="0"/>
        <w:spacing w:after="0" w:line="240" w:lineRule="auto"/>
        <w:jc w:val="both"/>
        <w:rPr>
          <w:rFonts w:ascii="Times New Roman" w:eastAsia="Times New Roman" w:hAnsi="Times New Roman" w:cs="Times New Roman"/>
          <w:iCs/>
          <w:color w:val="000000"/>
          <w:w w:val="0"/>
          <w:kern w:val="2"/>
          <w:sz w:val="28"/>
          <w:szCs w:val="28"/>
          <w:lang w:eastAsia="ko-KR"/>
        </w:rPr>
      </w:pPr>
      <w:r w:rsidRPr="00D63B80">
        <w:rPr>
          <w:rFonts w:ascii="Times New Roman" w:eastAsia="Times New Roman" w:hAnsi="Times New Roman" w:cs="Times New Roman"/>
          <w:iCs/>
          <w:color w:val="000000"/>
          <w:w w:val="0"/>
          <w:kern w:val="2"/>
          <w:sz w:val="28"/>
          <w:szCs w:val="28"/>
          <w:lang w:eastAsia="ko-KR"/>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D63B80" w:rsidRPr="00D63B80" w:rsidRDefault="00D63B80" w:rsidP="0054479B">
      <w:pPr>
        <w:widowControl w:val="0"/>
        <w:autoSpaceDE w:val="0"/>
        <w:autoSpaceDN w:val="0"/>
        <w:spacing w:after="0" w:line="240" w:lineRule="auto"/>
        <w:jc w:val="both"/>
        <w:rPr>
          <w:rFonts w:ascii="Times New Roman" w:eastAsia="Times New Roman" w:hAnsi="Times New Roman" w:cs="Times New Roman"/>
          <w:iCs/>
          <w:color w:val="000000"/>
          <w:w w:val="0"/>
          <w:kern w:val="2"/>
          <w:sz w:val="28"/>
          <w:szCs w:val="28"/>
          <w:lang w:eastAsia="ko-KR"/>
        </w:rPr>
      </w:pPr>
      <w:r w:rsidRPr="00D63B80">
        <w:rPr>
          <w:rFonts w:ascii="Times New Roman" w:eastAsia="Times New Roman" w:hAnsi="Times New Roman" w:cs="Times New Roman"/>
          <w:iCs/>
          <w:color w:val="000000"/>
          <w:w w:val="0"/>
          <w:kern w:val="2"/>
          <w:sz w:val="28"/>
          <w:szCs w:val="28"/>
          <w:lang w:eastAsia="ko-KR"/>
        </w:rPr>
        <w:t xml:space="preserve"> </w:t>
      </w:r>
      <w:proofErr w:type="gramStart"/>
      <w:r w:rsidRPr="00D63B80">
        <w:rPr>
          <w:rFonts w:ascii="Times New Roman" w:eastAsia="Times New Roman" w:hAnsi="Times New Roman" w:cs="Times New Roman"/>
          <w:iCs/>
          <w:color w:val="000000"/>
          <w:w w:val="0"/>
          <w:kern w:val="2"/>
          <w:sz w:val="28"/>
          <w:szCs w:val="28"/>
          <w:lang w:eastAsia="ko-KR"/>
        </w:rPr>
        <w:t xml:space="preserve">-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D63B80" w:rsidRPr="00D63B80" w:rsidRDefault="00D63B80" w:rsidP="0054479B">
      <w:pPr>
        <w:widowControl w:val="0"/>
        <w:autoSpaceDE w:val="0"/>
        <w:autoSpaceDN w:val="0"/>
        <w:spacing w:after="0" w:line="240" w:lineRule="auto"/>
        <w:jc w:val="both"/>
        <w:rPr>
          <w:rFonts w:ascii="Times New Roman" w:eastAsia="Times New Roman" w:hAnsi="Times New Roman" w:cs="Times New Roman"/>
          <w:iCs/>
          <w:color w:val="000000"/>
          <w:w w:val="0"/>
          <w:kern w:val="2"/>
          <w:sz w:val="28"/>
          <w:szCs w:val="28"/>
          <w:lang w:eastAsia="ko-KR"/>
        </w:rPr>
      </w:pPr>
      <w:r w:rsidRPr="00D63B80">
        <w:rPr>
          <w:rFonts w:ascii="Times New Roman" w:eastAsia="Times New Roman" w:hAnsi="Times New Roman" w:cs="Times New Roman"/>
          <w:iCs/>
          <w:color w:val="000000"/>
          <w:w w:val="0"/>
          <w:kern w:val="2"/>
          <w:sz w:val="28"/>
          <w:szCs w:val="28"/>
          <w:lang w:eastAsia="ko-KR"/>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D63B80" w:rsidRPr="00D63B80" w:rsidRDefault="00D63B80" w:rsidP="0054479B">
      <w:pPr>
        <w:widowControl w:val="0"/>
        <w:autoSpaceDE w:val="0"/>
        <w:autoSpaceDN w:val="0"/>
        <w:spacing w:after="0" w:line="240" w:lineRule="auto"/>
        <w:jc w:val="both"/>
        <w:rPr>
          <w:rFonts w:ascii="Times New Roman" w:eastAsia="Times New Roman" w:hAnsi="Times New Roman" w:cs="Times New Roman"/>
          <w:iCs/>
          <w:color w:val="000000"/>
          <w:w w:val="0"/>
          <w:kern w:val="2"/>
          <w:sz w:val="28"/>
          <w:szCs w:val="28"/>
          <w:lang w:eastAsia="ko-KR"/>
        </w:rPr>
      </w:pPr>
      <w:r w:rsidRPr="00D63B80">
        <w:rPr>
          <w:rFonts w:ascii="Times New Roman" w:eastAsia="Times New Roman" w:hAnsi="Times New Roman" w:cs="Times New Roman"/>
          <w:iCs/>
          <w:color w:val="000000"/>
          <w:w w:val="0"/>
          <w:kern w:val="2"/>
          <w:sz w:val="28"/>
          <w:szCs w:val="28"/>
          <w:lang w:eastAsia="ko-KR"/>
        </w:rPr>
        <w:t xml:space="preserve">  - организация основных совместных дел школьников и педагогов как предмета совместной заботы и взрослых, и детей;</w:t>
      </w:r>
    </w:p>
    <w:p w:rsidR="00D63B80" w:rsidRPr="00D63B80" w:rsidRDefault="00D63B80" w:rsidP="0054479B">
      <w:pPr>
        <w:widowControl w:val="0"/>
        <w:autoSpaceDE w:val="0"/>
        <w:autoSpaceDN w:val="0"/>
        <w:spacing w:after="0" w:line="240" w:lineRule="auto"/>
        <w:jc w:val="both"/>
        <w:rPr>
          <w:rFonts w:ascii="Times New Roman" w:eastAsia="Times New Roman" w:hAnsi="Times New Roman" w:cs="Times New Roman"/>
          <w:iCs/>
          <w:color w:val="000000"/>
          <w:w w:val="0"/>
          <w:kern w:val="2"/>
          <w:sz w:val="28"/>
          <w:szCs w:val="28"/>
          <w:lang w:eastAsia="ko-KR"/>
        </w:rPr>
      </w:pPr>
      <w:r w:rsidRPr="00D63B80">
        <w:rPr>
          <w:rFonts w:ascii="Times New Roman" w:eastAsia="Times New Roman" w:hAnsi="Times New Roman" w:cs="Times New Roman"/>
          <w:iCs/>
          <w:color w:val="000000"/>
          <w:w w:val="0"/>
          <w:kern w:val="2"/>
          <w:sz w:val="28"/>
          <w:szCs w:val="28"/>
          <w:lang w:eastAsia="ko-KR"/>
        </w:rPr>
        <w:t xml:space="preserve">  - системность, целесообразность и </w:t>
      </w:r>
      <w:proofErr w:type="spellStart"/>
      <w:r w:rsidRPr="00D63B80">
        <w:rPr>
          <w:rFonts w:ascii="Times New Roman" w:eastAsia="Times New Roman" w:hAnsi="Times New Roman" w:cs="Times New Roman"/>
          <w:iCs/>
          <w:color w:val="000000"/>
          <w:w w:val="0"/>
          <w:kern w:val="2"/>
          <w:sz w:val="28"/>
          <w:szCs w:val="28"/>
          <w:lang w:eastAsia="ko-KR"/>
        </w:rPr>
        <w:t>нешаблонность</w:t>
      </w:r>
      <w:proofErr w:type="spellEnd"/>
      <w:r w:rsidRPr="00D63B80">
        <w:rPr>
          <w:rFonts w:ascii="Times New Roman" w:eastAsia="Times New Roman" w:hAnsi="Times New Roman" w:cs="Times New Roman"/>
          <w:iCs/>
          <w:color w:val="000000"/>
          <w:w w:val="0"/>
          <w:kern w:val="2"/>
          <w:sz w:val="28"/>
          <w:szCs w:val="28"/>
          <w:lang w:eastAsia="ko-KR"/>
        </w:rPr>
        <w:t xml:space="preserve"> воспитания как условия его эффективности.</w:t>
      </w:r>
    </w:p>
    <w:p w:rsidR="00D63B80" w:rsidRPr="00D63B80" w:rsidRDefault="00D63B80" w:rsidP="0054479B">
      <w:pPr>
        <w:widowControl w:val="0"/>
        <w:autoSpaceDE w:val="0"/>
        <w:autoSpaceDN w:val="0"/>
        <w:spacing w:after="0" w:line="240" w:lineRule="auto"/>
        <w:ind w:firstLine="719"/>
        <w:jc w:val="both"/>
        <w:rPr>
          <w:rFonts w:ascii="Times New Roman" w:eastAsia="Times New Roman" w:hAnsi="Times New Roman" w:cs="Times New Roman"/>
          <w:iCs/>
          <w:color w:val="000000"/>
          <w:w w:val="0"/>
          <w:kern w:val="2"/>
          <w:sz w:val="28"/>
          <w:szCs w:val="28"/>
          <w:lang w:eastAsia="ko-KR"/>
        </w:rPr>
      </w:pPr>
      <w:r w:rsidRPr="00D63B80">
        <w:rPr>
          <w:rFonts w:ascii="Times New Roman" w:eastAsia="Times New Roman" w:hAnsi="Times New Roman" w:cs="Times New Roman"/>
          <w:color w:val="000000"/>
          <w:kern w:val="2"/>
          <w:sz w:val="28"/>
          <w:szCs w:val="28"/>
          <w:lang w:eastAsia="ko-KR"/>
        </w:rPr>
        <w:t>Основными традициями воспитания в образовательной организации являются следующие</w:t>
      </w:r>
      <w:r w:rsidRPr="00D63B80">
        <w:rPr>
          <w:rFonts w:ascii="Times New Roman" w:eastAsia="Times New Roman" w:hAnsi="Times New Roman" w:cs="Times New Roman"/>
          <w:iCs/>
          <w:color w:val="000000"/>
          <w:w w:val="0"/>
          <w:kern w:val="2"/>
          <w:sz w:val="28"/>
          <w:szCs w:val="28"/>
          <w:lang w:eastAsia="ko-KR"/>
        </w:rPr>
        <w:t xml:space="preserve">: </w:t>
      </w:r>
    </w:p>
    <w:p w:rsidR="00D63B80" w:rsidRPr="00D63B80" w:rsidRDefault="00D63B80" w:rsidP="0054479B">
      <w:pPr>
        <w:widowControl w:val="0"/>
        <w:autoSpaceDE w:val="0"/>
        <w:autoSpaceDN w:val="0"/>
        <w:spacing w:after="0" w:line="240" w:lineRule="auto"/>
        <w:jc w:val="both"/>
        <w:rPr>
          <w:rFonts w:ascii="Times New Roman" w:eastAsia="Times New Roman" w:hAnsi="Times New Roman" w:cs="Times New Roman"/>
          <w:color w:val="000000"/>
          <w:kern w:val="2"/>
          <w:sz w:val="28"/>
          <w:szCs w:val="28"/>
          <w:lang w:eastAsia="ru-RU"/>
        </w:rPr>
      </w:pPr>
      <w:r w:rsidRPr="00D63B80">
        <w:rPr>
          <w:rFonts w:ascii="Times New Roman" w:eastAsia="Times New Roman" w:hAnsi="Times New Roman" w:cs="Times New Roman"/>
          <w:color w:val="000000"/>
          <w:kern w:val="2"/>
          <w:sz w:val="28"/>
          <w:szCs w:val="28"/>
          <w:lang w:eastAsia="ko-KR"/>
        </w:rPr>
        <w:t xml:space="preserve">  -  ключевые общешкольные дела, </w:t>
      </w:r>
      <w:r w:rsidRPr="00D63B80">
        <w:rPr>
          <w:rFonts w:ascii="Times New Roman" w:eastAsia="Times New Roman" w:hAnsi="Times New Roman" w:cs="Times New Roman"/>
          <w:color w:val="000000"/>
          <w:kern w:val="2"/>
          <w:sz w:val="28"/>
          <w:szCs w:val="28"/>
          <w:lang w:eastAsia="ru-RU"/>
        </w:rPr>
        <w:t>через которые осуществляется интеграция воспитательных усилий педагогов;</w:t>
      </w:r>
    </w:p>
    <w:p w:rsidR="00D63B80" w:rsidRPr="00D63B80" w:rsidRDefault="00D63B80" w:rsidP="0054479B">
      <w:pPr>
        <w:widowControl w:val="0"/>
        <w:autoSpaceDE w:val="0"/>
        <w:autoSpaceDN w:val="0"/>
        <w:spacing w:after="0" w:line="240" w:lineRule="auto"/>
        <w:jc w:val="both"/>
        <w:rPr>
          <w:rFonts w:ascii="Times New Roman" w:eastAsia="Times New Roman" w:hAnsi="Times New Roman" w:cs="Times New Roman"/>
          <w:color w:val="000000"/>
          <w:kern w:val="2"/>
          <w:sz w:val="28"/>
          <w:szCs w:val="28"/>
          <w:lang w:eastAsia="ru-RU"/>
        </w:rPr>
      </w:pPr>
      <w:r w:rsidRPr="00D63B80">
        <w:rPr>
          <w:rFonts w:ascii="Times New Roman" w:eastAsia="Times New Roman" w:hAnsi="Times New Roman" w:cs="Times New Roman"/>
          <w:color w:val="000000"/>
          <w:kern w:val="2"/>
          <w:sz w:val="28"/>
          <w:szCs w:val="28"/>
          <w:lang w:eastAsia="ru-RU"/>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D63B80" w:rsidRPr="00D63B80" w:rsidRDefault="00D63B80" w:rsidP="0054479B">
      <w:pPr>
        <w:widowControl w:val="0"/>
        <w:autoSpaceDE w:val="0"/>
        <w:autoSpaceDN w:val="0"/>
        <w:spacing w:after="0" w:line="240" w:lineRule="auto"/>
        <w:jc w:val="both"/>
        <w:rPr>
          <w:rFonts w:ascii="Times New Roman" w:eastAsia="Times New Roman" w:hAnsi="Times New Roman" w:cs="Times New Roman"/>
          <w:color w:val="000000"/>
          <w:kern w:val="2"/>
          <w:sz w:val="28"/>
          <w:szCs w:val="28"/>
          <w:lang w:eastAsia="ru-RU"/>
        </w:rPr>
      </w:pPr>
      <w:r w:rsidRPr="00D63B80">
        <w:rPr>
          <w:rFonts w:ascii="Times New Roman" w:eastAsia="Times New Roman" w:hAnsi="Times New Roman" w:cs="Times New Roman"/>
          <w:color w:val="000000"/>
          <w:kern w:val="2"/>
          <w:sz w:val="28"/>
          <w:szCs w:val="28"/>
          <w:lang w:eastAsia="ru-RU"/>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D63B80" w:rsidRPr="00D63B80" w:rsidRDefault="00D63B80" w:rsidP="0054479B">
      <w:pPr>
        <w:widowControl w:val="0"/>
        <w:autoSpaceDE w:val="0"/>
        <w:autoSpaceDN w:val="0"/>
        <w:spacing w:after="0" w:line="240" w:lineRule="auto"/>
        <w:jc w:val="both"/>
        <w:rPr>
          <w:rFonts w:ascii="Times New Roman" w:eastAsia="Times New Roman" w:hAnsi="Times New Roman" w:cs="Times New Roman"/>
          <w:color w:val="000000"/>
          <w:kern w:val="2"/>
          <w:sz w:val="28"/>
          <w:szCs w:val="28"/>
          <w:lang w:eastAsia="ru-RU"/>
        </w:rPr>
      </w:pPr>
      <w:r w:rsidRPr="00D63B80">
        <w:rPr>
          <w:rFonts w:ascii="Times New Roman" w:eastAsia="Times New Roman" w:hAnsi="Times New Roman" w:cs="Times New Roman"/>
          <w:color w:val="000000"/>
          <w:kern w:val="2"/>
          <w:sz w:val="28"/>
          <w:szCs w:val="28"/>
          <w:lang w:eastAsia="ru-RU"/>
        </w:rPr>
        <w:t xml:space="preserve">  - ориентирование педагогов школы на формирование коллективов в рамках школьных классов, кружков,  секций и иных детских объединений, на </w:t>
      </w:r>
      <w:r w:rsidRPr="00D63B80">
        <w:rPr>
          <w:rFonts w:ascii="Times New Roman" w:eastAsia="Times New Roman" w:hAnsi="Times New Roman" w:cs="Times New Roman"/>
          <w:color w:val="000000"/>
          <w:w w:val="0"/>
          <w:kern w:val="2"/>
          <w:sz w:val="28"/>
          <w:szCs w:val="28"/>
          <w:lang w:eastAsia="ko-KR"/>
        </w:rPr>
        <w:t>установление в них доброжелательных и товарищеских взаимоотношений;</w:t>
      </w:r>
    </w:p>
    <w:p w:rsidR="00D63B80" w:rsidRPr="00D63B80" w:rsidRDefault="00D63B80" w:rsidP="0054479B">
      <w:pPr>
        <w:widowControl w:val="0"/>
        <w:autoSpaceDE w:val="0"/>
        <w:autoSpaceDN w:val="0"/>
        <w:spacing w:after="0" w:line="240" w:lineRule="auto"/>
        <w:jc w:val="both"/>
        <w:rPr>
          <w:rFonts w:ascii="Times New Roman" w:eastAsia="Times New Roman" w:hAnsi="Times New Roman" w:cs="Times New Roman"/>
          <w:color w:val="000000"/>
          <w:kern w:val="2"/>
          <w:sz w:val="28"/>
          <w:szCs w:val="28"/>
          <w:lang w:eastAsia="ru-RU"/>
        </w:rPr>
      </w:pPr>
      <w:r w:rsidRPr="00D63B80">
        <w:rPr>
          <w:rFonts w:ascii="Times New Roman" w:eastAsia="Times New Roman" w:hAnsi="Times New Roman" w:cs="Times New Roman"/>
          <w:color w:val="000000"/>
          <w:kern w:val="2"/>
          <w:sz w:val="28"/>
          <w:szCs w:val="28"/>
          <w:lang w:eastAsia="ru-RU"/>
        </w:rPr>
        <w:t xml:space="preserve">  - </w:t>
      </w:r>
      <w:r w:rsidRPr="00D63B80">
        <w:rPr>
          <w:rFonts w:ascii="Times New Roman" w:eastAsia="Times New Roman" w:hAnsi="Times New Roman" w:cs="Times New Roman"/>
          <w:kern w:val="2"/>
          <w:sz w:val="28"/>
          <w:szCs w:val="28"/>
          <w:lang w:eastAsia="ru-RU"/>
        </w:rPr>
        <w:t xml:space="preserve">явление </w:t>
      </w:r>
      <w:r w:rsidRPr="00D63B80">
        <w:rPr>
          <w:rFonts w:ascii="Times New Roman" w:eastAsia="Times New Roman" w:hAnsi="Times New Roman" w:cs="Times New Roman"/>
          <w:color w:val="000000"/>
          <w:kern w:val="2"/>
          <w:sz w:val="28"/>
          <w:szCs w:val="28"/>
          <w:lang w:eastAsia="ru-RU"/>
        </w:rPr>
        <w:t>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D63B80" w:rsidRPr="00D63B80" w:rsidRDefault="00D63B80" w:rsidP="00D63B80">
      <w:pPr>
        <w:widowControl w:val="0"/>
        <w:autoSpaceDE w:val="0"/>
        <w:autoSpaceDN w:val="0"/>
        <w:spacing w:after="0" w:line="240" w:lineRule="auto"/>
        <w:jc w:val="both"/>
        <w:rPr>
          <w:rFonts w:ascii="Times New Roman" w:eastAsia="Batang" w:hAnsi="Times New Roman" w:cs="Times New Roman"/>
          <w:kern w:val="2"/>
          <w:sz w:val="24"/>
          <w:szCs w:val="24"/>
          <w:lang w:eastAsia="ko-KR"/>
        </w:rPr>
      </w:pPr>
    </w:p>
    <w:p w:rsidR="00D63B80" w:rsidRPr="00D63B80" w:rsidRDefault="00D63B80" w:rsidP="00D63B80">
      <w:pPr>
        <w:widowControl w:val="0"/>
        <w:autoSpaceDE w:val="0"/>
        <w:autoSpaceDN w:val="0"/>
        <w:spacing w:after="0" w:line="240" w:lineRule="auto"/>
        <w:jc w:val="center"/>
        <w:rPr>
          <w:rFonts w:ascii="Times New Roman" w:eastAsia="Times New Roman" w:hAnsi="Times New Roman" w:cs="Times New Roman"/>
          <w:b/>
          <w:color w:val="FF0000"/>
          <w:w w:val="0"/>
          <w:kern w:val="2"/>
          <w:sz w:val="24"/>
          <w:szCs w:val="24"/>
          <w:lang w:eastAsia="ko-KR"/>
        </w:rPr>
      </w:pPr>
      <w:r w:rsidRPr="00D63B80">
        <w:rPr>
          <w:rFonts w:ascii="Times New Roman" w:eastAsia="Times New Roman" w:hAnsi="Times New Roman" w:cs="Times New Roman"/>
          <w:b/>
          <w:color w:val="FF0000"/>
          <w:w w:val="0"/>
          <w:kern w:val="2"/>
          <w:sz w:val="24"/>
          <w:szCs w:val="24"/>
          <w:lang w:eastAsia="ko-KR"/>
        </w:rPr>
        <w:t>2. ЦЕЛЬ И ЗАДАЧИ ВОСПИТАНИЯ</w:t>
      </w:r>
    </w:p>
    <w:p w:rsidR="00D63B80" w:rsidRPr="00D63B80" w:rsidRDefault="00D63B80" w:rsidP="00D63B80">
      <w:pPr>
        <w:widowControl w:val="0"/>
        <w:autoSpaceDE w:val="0"/>
        <w:autoSpaceDN w:val="0"/>
        <w:spacing w:after="0" w:line="240" w:lineRule="auto"/>
        <w:jc w:val="center"/>
        <w:rPr>
          <w:rFonts w:ascii="Times New Roman" w:eastAsia="Times New Roman" w:hAnsi="Times New Roman" w:cs="Times New Roman"/>
          <w:b/>
          <w:color w:val="FF0000"/>
          <w:w w:val="0"/>
          <w:kern w:val="2"/>
          <w:sz w:val="24"/>
          <w:szCs w:val="24"/>
          <w:lang w:eastAsia="ko-KR"/>
        </w:rPr>
      </w:pPr>
    </w:p>
    <w:p w:rsidR="00D63B80" w:rsidRPr="0054479B" w:rsidRDefault="00D63B80" w:rsidP="0054479B">
      <w:pPr>
        <w:spacing w:after="0" w:line="240" w:lineRule="auto"/>
        <w:ind w:firstLine="567"/>
        <w:jc w:val="both"/>
        <w:rPr>
          <w:rFonts w:ascii="Times New Roman" w:eastAsia="№Е" w:hAnsi="Times New Roman" w:cs="Times New Roman"/>
          <w:sz w:val="28"/>
          <w:szCs w:val="28"/>
          <w:lang w:eastAsia="ru-RU"/>
        </w:rPr>
      </w:pPr>
      <w:r w:rsidRPr="0054479B">
        <w:rPr>
          <w:rFonts w:ascii="Times New Roman" w:eastAsia="№Е" w:hAnsi="Times New Roman" w:cs="Times New Roman"/>
          <w:sz w:val="28"/>
          <w:szCs w:val="28"/>
          <w:lang w:eastAsia="ru-RU"/>
        </w:rPr>
        <w:t>Современный национальный</w:t>
      </w:r>
      <w:r w:rsidRPr="0054479B">
        <w:rPr>
          <w:rFonts w:ascii="Times New Roman" w:eastAsia="№Е" w:hAnsi="Times New Roman" w:cs="Times New Roman"/>
          <w:b/>
          <w:sz w:val="28"/>
          <w:szCs w:val="28"/>
          <w:lang w:eastAsia="ru-RU"/>
        </w:rPr>
        <w:t xml:space="preserve"> </w:t>
      </w:r>
      <w:r w:rsidRPr="0054479B">
        <w:rPr>
          <w:rFonts w:ascii="Times New Roman" w:eastAsia="№Е" w:hAnsi="Times New Roman" w:cs="Times New Roman"/>
          <w:sz w:val="28"/>
          <w:szCs w:val="28"/>
          <w:lang w:eastAsia="ru-RU"/>
        </w:rPr>
        <w:t>идеал личности,</w:t>
      </w:r>
      <w:r w:rsidRPr="0054479B">
        <w:rPr>
          <w:rFonts w:ascii="Times New Roman" w:eastAsia="№Е" w:hAnsi="Times New Roman" w:cs="Times New Roman"/>
          <w:b/>
          <w:i/>
          <w:sz w:val="28"/>
          <w:szCs w:val="28"/>
          <w:lang w:eastAsia="ru-RU"/>
        </w:rPr>
        <w:t xml:space="preserve"> </w:t>
      </w:r>
      <w:r w:rsidRPr="0054479B">
        <w:rPr>
          <w:rFonts w:ascii="Times New Roman" w:eastAsia="№Е" w:hAnsi="Times New Roman" w:cs="Times New Roman"/>
          <w:sz w:val="28"/>
          <w:szCs w:val="28"/>
          <w:lang w:eastAsia="ru-RU"/>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D63B80" w:rsidRPr="0054479B" w:rsidRDefault="00D63B80" w:rsidP="0054479B">
      <w:pPr>
        <w:widowControl w:val="0"/>
        <w:autoSpaceDE w:val="0"/>
        <w:autoSpaceDN w:val="0"/>
        <w:spacing w:after="0" w:line="240" w:lineRule="auto"/>
        <w:ind w:firstLine="567"/>
        <w:jc w:val="both"/>
        <w:rPr>
          <w:rFonts w:ascii="Times New Roman" w:eastAsia="№Е" w:hAnsi="Times New Roman" w:cs="Times New Roman"/>
          <w:iCs/>
          <w:kern w:val="2"/>
          <w:sz w:val="28"/>
          <w:szCs w:val="28"/>
          <w:lang w:eastAsia="ko-KR"/>
        </w:rPr>
      </w:pPr>
      <w:proofErr w:type="gramStart"/>
      <w:r w:rsidRPr="0054479B">
        <w:rPr>
          <w:rFonts w:ascii="Times New Roman" w:eastAsia="№Е" w:hAnsi="Times New Roman" w:cs="Times New Roman"/>
          <w:kern w:val="2"/>
          <w:sz w:val="28"/>
          <w:szCs w:val="28"/>
          <w:lang w:eastAsia="ko-KR"/>
        </w:rPr>
        <w:t xml:space="preserve">Исходя из этого воспитательного идеала, а также основываясь на </w:t>
      </w:r>
      <w:r w:rsidRPr="0054479B">
        <w:rPr>
          <w:rFonts w:ascii="Times New Roman" w:eastAsia="№Е" w:hAnsi="Times New Roman" w:cs="Times New Roman"/>
          <w:iCs/>
          <w:kern w:val="2"/>
          <w:sz w:val="28"/>
          <w:szCs w:val="28"/>
          <w:lang w:eastAsia="ko-KR"/>
        </w:rPr>
        <w:t>базовых для нашего общества ценностях (семья, труд, отечество, природа, мир, знания, культура, здоровье, человек),</w:t>
      </w:r>
      <w:r w:rsidRPr="0054479B">
        <w:rPr>
          <w:rFonts w:ascii="Times New Roman" w:eastAsia="№Е" w:hAnsi="Times New Roman" w:cs="Times New Roman"/>
          <w:kern w:val="2"/>
          <w:sz w:val="28"/>
          <w:szCs w:val="28"/>
          <w:lang w:eastAsia="ko-KR"/>
        </w:rPr>
        <w:t xml:space="preserve"> общая </w:t>
      </w:r>
      <w:r w:rsidRPr="0054479B">
        <w:rPr>
          <w:rFonts w:ascii="Times New Roman" w:eastAsia="№Е" w:hAnsi="Times New Roman" w:cs="Times New Roman"/>
          <w:b/>
          <w:bCs/>
          <w:i/>
          <w:iCs/>
          <w:kern w:val="2"/>
          <w:sz w:val="28"/>
          <w:szCs w:val="28"/>
          <w:lang w:eastAsia="ko-KR"/>
        </w:rPr>
        <w:t>цель</w:t>
      </w:r>
      <w:r w:rsidRPr="0054479B">
        <w:rPr>
          <w:rFonts w:ascii="Times New Roman" w:eastAsia="№Е" w:hAnsi="Times New Roman" w:cs="Times New Roman"/>
          <w:kern w:val="2"/>
          <w:sz w:val="28"/>
          <w:szCs w:val="28"/>
          <w:lang w:eastAsia="ko-KR"/>
        </w:rPr>
        <w:t xml:space="preserve"> </w:t>
      </w:r>
      <w:r w:rsidRPr="0054479B">
        <w:rPr>
          <w:rFonts w:ascii="Times New Roman" w:eastAsia="№Е" w:hAnsi="Times New Roman" w:cs="Times New Roman"/>
          <w:b/>
          <w:i/>
          <w:kern w:val="2"/>
          <w:sz w:val="28"/>
          <w:szCs w:val="28"/>
          <w:lang w:eastAsia="ko-KR"/>
        </w:rPr>
        <w:t>воспитания</w:t>
      </w:r>
      <w:r w:rsidRPr="0054479B">
        <w:rPr>
          <w:rFonts w:ascii="Times New Roman" w:eastAsia="№Е" w:hAnsi="Times New Roman" w:cs="Times New Roman"/>
          <w:kern w:val="2"/>
          <w:sz w:val="28"/>
          <w:szCs w:val="28"/>
          <w:lang w:eastAsia="ko-KR"/>
        </w:rPr>
        <w:t xml:space="preserve"> в школе – </w:t>
      </w:r>
      <w:r w:rsidRPr="0054479B">
        <w:rPr>
          <w:rFonts w:ascii="Times New Roman" w:eastAsia="№Е" w:hAnsi="Times New Roman" w:cs="Times New Roman"/>
          <w:iCs/>
          <w:kern w:val="2"/>
          <w:sz w:val="28"/>
          <w:szCs w:val="28"/>
          <w:lang w:eastAsia="ko-KR"/>
        </w:rPr>
        <w:t>личностное развитие школьников, проявляющееся:</w:t>
      </w:r>
      <w:proofErr w:type="gramEnd"/>
    </w:p>
    <w:p w:rsidR="00D63B80" w:rsidRPr="0054479B" w:rsidRDefault="00D63B80" w:rsidP="0054479B">
      <w:pPr>
        <w:widowControl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54479B">
        <w:rPr>
          <w:rFonts w:ascii="Times New Roman" w:eastAsia="№Е" w:hAnsi="Times New Roman" w:cs="Times New Roman"/>
          <w:iCs/>
          <w:kern w:val="2"/>
          <w:sz w:val="28"/>
          <w:szCs w:val="28"/>
          <w:lang w:eastAsia="ko-KR"/>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D63B80" w:rsidRPr="0054479B" w:rsidRDefault="00D63B80" w:rsidP="0054479B">
      <w:pPr>
        <w:widowControl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54479B">
        <w:rPr>
          <w:rFonts w:ascii="Times New Roman" w:eastAsia="№Е" w:hAnsi="Times New Roman" w:cs="Times New Roman"/>
          <w:iCs/>
          <w:kern w:val="2"/>
          <w:sz w:val="28"/>
          <w:szCs w:val="28"/>
          <w:lang w:eastAsia="ko-KR"/>
        </w:rPr>
        <w:t>2) в развитии их позитивных отношений к этим общественным ценностям (т.е. в развитии их социально значимых отношений);</w:t>
      </w:r>
    </w:p>
    <w:p w:rsidR="00D63B80" w:rsidRPr="0054479B" w:rsidRDefault="00D63B80" w:rsidP="0054479B">
      <w:pPr>
        <w:widowControl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54479B">
        <w:rPr>
          <w:rFonts w:ascii="Times New Roman" w:eastAsia="№Е" w:hAnsi="Times New Roman" w:cs="Times New Roman"/>
          <w:iCs/>
          <w:kern w:val="2"/>
          <w:sz w:val="28"/>
          <w:szCs w:val="28"/>
          <w:lang w:eastAsia="ko-KR"/>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D63B80" w:rsidRPr="0054479B" w:rsidRDefault="00D63B80" w:rsidP="0054479B">
      <w:pPr>
        <w:widowControl w:val="0"/>
        <w:autoSpaceDE w:val="0"/>
        <w:autoSpaceDN w:val="0"/>
        <w:spacing w:after="0" w:line="240" w:lineRule="auto"/>
        <w:ind w:firstLine="567"/>
        <w:jc w:val="both"/>
        <w:rPr>
          <w:rFonts w:ascii="Times New Roman" w:eastAsia="№Е" w:hAnsi="Times New Roman" w:cs="Times New Roman"/>
          <w:kern w:val="2"/>
          <w:sz w:val="28"/>
          <w:szCs w:val="28"/>
          <w:lang w:eastAsia="ko-KR"/>
        </w:rPr>
      </w:pPr>
    </w:p>
    <w:p w:rsidR="00D63B80" w:rsidRPr="0054479B" w:rsidRDefault="00D63B80" w:rsidP="0054479B">
      <w:pPr>
        <w:widowControl w:val="0"/>
        <w:autoSpaceDE w:val="0"/>
        <w:autoSpaceDN w:val="0"/>
        <w:spacing w:after="0" w:line="240" w:lineRule="auto"/>
        <w:ind w:firstLine="567"/>
        <w:jc w:val="both"/>
        <w:rPr>
          <w:rFonts w:ascii="Times New Roman" w:eastAsia="№Е" w:hAnsi="Times New Roman" w:cs="Times New Roman"/>
          <w:bCs/>
          <w:iCs/>
          <w:kern w:val="2"/>
          <w:sz w:val="28"/>
          <w:szCs w:val="28"/>
          <w:lang w:eastAsia="ko-KR"/>
        </w:rPr>
      </w:pPr>
      <w:r w:rsidRPr="0054479B">
        <w:rPr>
          <w:rFonts w:ascii="Times New Roman" w:eastAsia="№Е" w:hAnsi="Times New Roman" w:cs="Times New Roman"/>
          <w:kern w:val="2"/>
          <w:sz w:val="28"/>
          <w:szCs w:val="28"/>
          <w:lang w:eastAsia="ko-KR"/>
        </w:rPr>
        <w:t xml:space="preserve">Конкретизация общей цели воспитания применительно к возрастным особенностям школьников позволяет выделить в ней следующие </w:t>
      </w:r>
      <w:r w:rsidRPr="0054479B">
        <w:rPr>
          <w:rFonts w:ascii="Times New Roman" w:eastAsia="№Е" w:hAnsi="Times New Roman" w:cs="Times New Roman"/>
          <w:bCs/>
          <w:iCs/>
          <w:kern w:val="2"/>
          <w:sz w:val="28"/>
          <w:szCs w:val="28"/>
          <w:lang w:eastAsia="ko-KR"/>
        </w:rPr>
        <w:t>целевые</w:t>
      </w:r>
      <w:r w:rsidRPr="0054479B">
        <w:rPr>
          <w:rFonts w:ascii="Times New Roman" w:eastAsia="№Е" w:hAnsi="Times New Roman" w:cs="Times New Roman"/>
          <w:kern w:val="2"/>
          <w:sz w:val="28"/>
          <w:szCs w:val="28"/>
          <w:lang w:eastAsia="ko-KR"/>
        </w:rPr>
        <w:t xml:space="preserve"> </w:t>
      </w:r>
      <w:r w:rsidRPr="0054479B">
        <w:rPr>
          <w:rFonts w:ascii="Times New Roman" w:eastAsia="№Е" w:hAnsi="Times New Roman" w:cs="Times New Roman"/>
          <w:b/>
          <w:i/>
          <w:kern w:val="2"/>
          <w:sz w:val="28"/>
          <w:szCs w:val="28"/>
          <w:lang w:eastAsia="ko-KR"/>
        </w:rPr>
        <w:t>приоритеты</w:t>
      </w:r>
      <w:r w:rsidRPr="0054479B">
        <w:rPr>
          <w:rFonts w:ascii="Times New Roman" w:eastAsia="№Е" w:hAnsi="Times New Roman" w:cs="Times New Roman"/>
          <w:bCs/>
          <w:iCs/>
          <w:kern w:val="2"/>
          <w:sz w:val="28"/>
          <w:szCs w:val="28"/>
          <w:lang w:eastAsia="ko-KR"/>
        </w:rPr>
        <w:t>, соответствующие трем уровням общего образования:</w:t>
      </w:r>
    </w:p>
    <w:p w:rsidR="00D63B80" w:rsidRPr="00D63B80" w:rsidRDefault="00D63B80" w:rsidP="0054479B">
      <w:pPr>
        <w:spacing w:after="0" w:line="240" w:lineRule="auto"/>
        <w:ind w:firstLine="567"/>
        <w:jc w:val="both"/>
        <w:rPr>
          <w:rFonts w:ascii="Times New Roman" w:eastAsia="№Е" w:hAnsi="Times New Roman" w:cs="Times New Roman"/>
          <w:color w:val="00000A"/>
          <w:sz w:val="28"/>
          <w:szCs w:val="28"/>
          <w:lang w:eastAsia="ru-RU"/>
        </w:rPr>
      </w:pPr>
      <w:r w:rsidRPr="0054479B">
        <w:rPr>
          <w:rFonts w:ascii="Times New Roman" w:eastAsia="№Е" w:hAnsi="Times New Roman" w:cs="Times New Roman"/>
          <w:b/>
          <w:bCs/>
          <w:i/>
          <w:iCs/>
          <w:sz w:val="28"/>
          <w:szCs w:val="28"/>
          <w:lang w:eastAsia="ru-RU"/>
        </w:rPr>
        <w:t>1.</w:t>
      </w:r>
      <w:r w:rsidRPr="0054479B">
        <w:rPr>
          <w:rFonts w:ascii="Times New Roman" w:eastAsia="№Е" w:hAnsi="Times New Roman" w:cs="Times New Roman"/>
          <w:bCs/>
          <w:iCs/>
          <w:sz w:val="28"/>
          <w:szCs w:val="28"/>
          <w:lang w:eastAsia="ru-RU"/>
        </w:rPr>
        <w:t xml:space="preserve"> В воспитании детей младшего школьного возраста (</w:t>
      </w:r>
      <w:r w:rsidRPr="0054479B">
        <w:rPr>
          <w:rFonts w:ascii="Times New Roman" w:eastAsia="№Е" w:hAnsi="Times New Roman" w:cs="Times New Roman"/>
          <w:b/>
          <w:bCs/>
          <w:i/>
          <w:iCs/>
          <w:sz w:val="28"/>
          <w:szCs w:val="28"/>
          <w:lang w:eastAsia="ru-RU"/>
        </w:rPr>
        <w:t>уровень начального общего образования</w:t>
      </w:r>
      <w:r w:rsidRPr="0054479B">
        <w:rPr>
          <w:rFonts w:ascii="Times New Roman" w:eastAsia="№Е" w:hAnsi="Times New Roman" w:cs="Times New Roman"/>
          <w:bCs/>
          <w:iCs/>
          <w:sz w:val="28"/>
          <w:szCs w:val="28"/>
          <w:lang w:eastAsia="ru-RU"/>
        </w:rPr>
        <w:t xml:space="preserve">) таким целевым приоритетом является </w:t>
      </w:r>
      <w:r w:rsidRPr="0054479B">
        <w:rPr>
          <w:rFonts w:ascii="Times New Roman" w:eastAsia="Calibri" w:hAnsi="Times New Roman" w:cs="Times New Roman"/>
          <w:sz w:val="28"/>
          <w:szCs w:val="28"/>
          <w:lang w:eastAsia="ru-RU"/>
        </w:rPr>
        <w:t xml:space="preserve">создание благоприятных условий для усвоения школьниками социально значимых знаний – знаний основных </w:t>
      </w:r>
      <w:r w:rsidRPr="00D63B80">
        <w:rPr>
          <w:rFonts w:ascii="Times New Roman" w:eastAsia="№Е" w:hAnsi="Times New Roman" w:cs="Times New Roman"/>
          <w:color w:val="00000A"/>
          <w:sz w:val="28"/>
          <w:szCs w:val="28"/>
          <w:lang w:eastAsia="ru-RU"/>
        </w:rPr>
        <w:t xml:space="preserve">норм и традиций того общества, в котором они живут. </w:t>
      </w:r>
    </w:p>
    <w:p w:rsidR="00D63B80" w:rsidRPr="0054479B" w:rsidRDefault="00D63B80" w:rsidP="0054479B">
      <w:pPr>
        <w:widowControl w:val="0"/>
        <w:autoSpaceDE w:val="0"/>
        <w:autoSpaceDN w:val="0"/>
        <w:spacing w:after="0" w:line="240" w:lineRule="auto"/>
        <w:ind w:firstLine="567"/>
        <w:jc w:val="both"/>
        <w:rPr>
          <w:rFonts w:ascii="Times New Roman" w:eastAsia="Batang" w:hAnsi="Times New Roman" w:cs="Times New Roman"/>
          <w:kern w:val="2"/>
          <w:sz w:val="28"/>
          <w:szCs w:val="28"/>
          <w:lang w:eastAsia="ko-KR"/>
        </w:rPr>
      </w:pPr>
      <w:proofErr w:type="gramStart"/>
      <w:r w:rsidRPr="0054479B">
        <w:rPr>
          <w:rFonts w:ascii="Times New Roman" w:eastAsia="Calibri" w:hAnsi="Times New Roman" w:cs="Times New Roman"/>
          <w:kern w:val="2"/>
          <w:sz w:val="28"/>
          <w:szCs w:val="28"/>
          <w:lang w:eastAsia="ko-KR"/>
        </w:rPr>
        <w:t xml:space="preserve">К наиболее важным из них относятся следующие: </w:t>
      </w:r>
      <w:r w:rsidRPr="0054479B">
        <w:rPr>
          <w:rFonts w:ascii="Times New Roman" w:eastAsia="Batang" w:hAnsi="Times New Roman" w:cs="Times New Roman"/>
          <w:kern w:val="2"/>
          <w:sz w:val="28"/>
          <w:szCs w:val="28"/>
          <w:lang w:eastAsia="ko-KR"/>
        </w:rPr>
        <w:t xml:space="preserve"> </w:t>
      </w:r>
      <w:proofErr w:type="gramEnd"/>
    </w:p>
    <w:p w:rsidR="00D63B80" w:rsidRPr="0054479B" w:rsidRDefault="00D63B80" w:rsidP="0054479B">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54479B">
        <w:rPr>
          <w:rFonts w:ascii="Times New Roman" w:eastAsia="Batang" w:hAnsi="Times New Roman" w:cs="Times New Roman"/>
          <w:kern w:val="2"/>
          <w:sz w:val="28"/>
          <w:szCs w:val="28"/>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D63B80" w:rsidRPr="0054479B" w:rsidRDefault="00D63B80" w:rsidP="0054479B">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54479B">
        <w:rPr>
          <w:rFonts w:ascii="Times New Roman" w:eastAsia="Batang" w:hAnsi="Times New Roman" w:cs="Times New Roman"/>
          <w:kern w:val="2"/>
          <w:sz w:val="28"/>
          <w:szCs w:val="28"/>
          <w:lang w:eastAsia="ko-KR"/>
        </w:rPr>
        <w:t xml:space="preserve">- быть трудолюбивым, следуя принципу «делу </w:t>
      </w:r>
      <w:r w:rsidRPr="00D63B80">
        <w:rPr>
          <w:rFonts w:ascii="Times New Roman" w:eastAsia="Batang" w:hAnsi="Times New Roman" w:cs="Times New Roman"/>
          <w:kern w:val="2"/>
          <w:sz w:val="28"/>
          <w:szCs w:val="28"/>
          <w:lang w:eastAsia="ko-KR"/>
        </w:rPr>
        <w:t>—</w:t>
      </w:r>
      <w:r w:rsidRPr="0054479B">
        <w:rPr>
          <w:rFonts w:ascii="Times New Roman" w:eastAsia="Batang" w:hAnsi="Times New Roman" w:cs="Times New Roman"/>
          <w:kern w:val="2"/>
          <w:sz w:val="28"/>
          <w:szCs w:val="28"/>
          <w:lang w:eastAsia="ko-KR"/>
        </w:rPr>
        <w:t xml:space="preserve"> время, потехе </w:t>
      </w:r>
      <w:r w:rsidRPr="00D63B80">
        <w:rPr>
          <w:rFonts w:ascii="Times New Roman" w:eastAsia="Batang" w:hAnsi="Times New Roman" w:cs="Times New Roman"/>
          <w:kern w:val="2"/>
          <w:sz w:val="28"/>
          <w:szCs w:val="28"/>
          <w:lang w:eastAsia="ko-KR"/>
        </w:rPr>
        <w:t>—</w:t>
      </w:r>
      <w:r w:rsidRPr="0054479B">
        <w:rPr>
          <w:rFonts w:ascii="Times New Roman" w:eastAsia="Batang" w:hAnsi="Times New Roman" w:cs="Times New Roman"/>
          <w:kern w:val="2"/>
          <w:sz w:val="28"/>
          <w:szCs w:val="28"/>
          <w:lang w:eastAsia="ko-KR"/>
        </w:rPr>
        <w:t xml:space="preserve"> час» как в учебных занятиях, так и в домашних делах, доводить начатое дело до конца;</w:t>
      </w:r>
    </w:p>
    <w:p w:rsidR="00D63B80" w:rsidRPr="0054479B" w:rsidRDefault="00D63B80" w:rsidP="0054479B">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54479B">
        <w:rPr>
          <w:rFonts w:ascii="Times New Roman" w:eastAsia="Batang" w:hAnsi="Times New Roman" w:cs="Times New Roman"/>
          <w:kern w:val="2"/>
          <w:sz w:val="28"/>
          <w:szCs w:val="28"/>
          <w:lang w:eastAsia="ko-KR"/>
        </w:rPr>
        <w:t xml:space="preserve">- знать и любить свою Родину – свой родной дом, двор, улицу, город, село, свою страну; </w:t>
      </w:r>
    </w:p>
    <w:p w:rsidR="00D63B80" w:rsidRPr="0054479B" w:rsidRDefault="00D63B80" w:rsidP="0054479B">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54479B">
        <w:rPr>
          <w:rFonts w:ascii="Times New Roman" w:eastAsia="Batang" w:hAnsi="Times New Roman" w:cs="Times New Roman"/>
          <w:kern w:val="2"/>
          <w:sz w:val="28"/>
          <w:szCs w:val="28"/>
          <w:lang w:eastAsia="ko-KR"/>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D63B80" w:rsidRPr="0054479B" w:rsidRDefault="00D63B80" w:rsidP="0054479B">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54479B">
        <w:rPr>
          <w:rFonts w:ascii="Times New Roman" w:eastAsia="Batang" w:hAnsi="Times New Roman" w:cs="Times New Roman"/>
          <w:kern w:val="2"/>
          <w:sz w:val="28"/>
          <w:szCs w:val="28"/>
          <w:lang w:eastAsia="ko-KR"/>
        </w:rPr>
        <w:t xml:space="preserve">- проявлять миролюбие — не затевать конфликтов и стремиться решать спорные вопросы, не прибегая к силе; </w:t>
      </w:r>
    </w:p>
    <w:p w:rsidR="00D63B80" w:rsidRPr="0054479B" w:rsidRDefault="00D63B80" w:rsidP="0054479B">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54479B">
        <w:rPr>
          <w:rFonts w:ascii="Times New Roman" w:eastAsia="Batang" w:hAnsi="Times New Roman" w:cs="Times New Roman"/>
          <w:kern w:val="2"/>
          <w:sz w:val="28"/>
          <w:szCs w:val="28"/>
          <w:lang w:eastAsia="ko-KR"/>
        </w:rPr>
        <w:t>- стремиться узнавать что-то новое, проявлять любознательность, ценить знания;</w:t>
      </w:r>
    </w:p>
    <w:p w:rsidR="00D63B80" w:rsidRPr="0054479B" w:rsidRDefault="00D63B80" w:rsidP="0054479B">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54479B">
        <w:rPr>
          <w:rFonts w:ascii="Times New Roman" w:eastAsia="Batang" w:hAnsi="Times New Roman" w:cs="Times New Roman"/>
          <w:kern w:val="2"/>
          <w:sz w:val="28"/>
          <w:szCs w:val="28"/>
          <w:lang w:eastAsia="ko-KR"/>
        </w:rPr>
        <w:t>- быть вежливым и опрятным, скромным и приветливым;</w:t>
      </w:r>
    </w:p>
    <w:p w:rsidR="00D63B80" w:rsidRPr="0054479B" w:rsidRDefault="00D63B80" w:rsidP="0054479B">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54479B">
        <w:rPr>
          <w:rFonts w:ascii="Times New Roman" w:eastAsia="Batang" w:hAnsi="Times New Roman" w:cs="Times New Roman"/>
          <w:kern w:val="2"/>
          <w:sz w:val="28"/>
          <w:szCs w:val="28"/>
          <w:lang w:eastAsia="ko-KR"/>
        </w:rPr>
        <w:t xml:space="preserve">- соблюдать правила личной гигиены, режим дня, вести здоровый образ жизни; </w:t>
      </w:r>
    </w:p>
    <w:p w:rsidR="00D63B80" w:rsidRPr="0054479B" w:rsidRDefault="00D63B80" w:rsidP="0054479B">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proofErr w:type="gramStart"/>
      <w:r w:rsidRPr="0054479B">
        <w:rPr>
          <w:rFonts w:ascii="Times New Roman" w:eastAsia="Batang" w:hAnsi="Times New Roman" w:cs="Times New Roman"/>
          <w:kern w:val="2"/>
          <w:sz w:val="28"/>
          <w:szCs w:val="28"/>
          <w:lang w:eastAsia="ko-KR"/>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D63B80" w:rsidRPr="0054479B" w:rsidRDefault="00D63B80" w:rsidP="0054479B">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54479B">
        <w:rPr>
          <w:rFonts w:ascii="Times New Roman" w:eastAsia="Batang" w:hAnsi="Times New Roman" w:cs="Times New Roman"/>
          <w:kern w:val="2"/>
          <w:sz w:val="28"/>
          <w:szCs w:val="28"/>
          <w:lang w:eastAsia="ko-KR"/>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D63B80" w:rsidRPr="0054479B" w:rsidRDefault="00D63B80" w:rsidP="0054479B">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54479B">
        <w:rPr>
          <w:rFonts w:ascii="Times New Roman" w:eastAsia="Batang" w:hAnsi="Times New Roman" w:cs="Times New Roman"/>
          <w:kern w:val="2"/>
          <w:sz w:val="28"/>
          <w:szCs w:val="28"/>
          <w:lang w:eastAsia="ko-KR"/>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D63B80" w:rsidRPr="0054479B" w:rsidRDefault="00D63B80" w:rsidP="0054479B">
      <w:pPr>
        <w:spacing w:after="0" w:line="240" w:lineRule="auto"/>
        <w:ind w:firstLine="567"/>
        <w:jc w:val="both"/>
        <w:rPr>
          <w:rFonts w:ascii="Times New Roman" w:eastAsia="№Е" w:hAnsi="Times New Roman" w:cs="Times New Roman"/>
          <w:sz w:val="28"/>
          <w:szCs w:val="28"/>
          <w:lang w:eastAsia="ru-RU"/>
        </w:rPr>
      </w:pPr>
      <w:r w:rsidRPr="0054479B">
        <w:rPr>
          <w:rFonts w:ascii="Times New Roman" w:eastAsia="№Е" w:hAnsi="Times New Roman" w:cs="Times New Roman"/>
          <w:b/>
          <w:bCs/>
          <w:i/>
          <w:iCs/>
          <w:sz w:val="28"/>
          <w:szCs w:val="28"/>
          <w:lang w:eastAsia="ru-RU"/>
        </w:rPr>
        <w:t>2.</w:t>
      </w:r>
      <w:r w:rsidRPr="0054479B">
        <w:rPr>
          <w:rFonts w:ascii="Times New Roman" w:eastAsia="№Е" w:hAnsi="Times New Roman" w:cs="Times New Roman"/>
          <w:bCs/>
          <w:iCs/>
          <w:sz w:val="28"/>
          <w:szCs w:val="28"/>
          <w:lang w:eastAsia="ru-RU"/>
        </w:rPr>
        <w:t xml:space="preserve"> В воспитании детей подросткового возраста (</w:t>
      </w:r>
      <w:r w:rsidRPr="0054479B">
        <w:rPr>
          <w:rFonts w:ascii="Times New Roman" w:eastAsia="№Е" w:hAnsi="Times New Roman" w:cs="Times New Roman"/>
          <w:b/>
          <w:bCs/>
          <w:i/>
          <w:iCs/>
          <w:sz w:val="28"/>
          <w:szCs w:val="28"/>
          <w:lang w:eastAsia="ru-RU"/>
        </w:rPr>
        <w:t>уровень основного общего образования</w:t>
      </w:r>
      <w:r w:rsidRPr="0054479B">
        <w:rPr>
          <w:rFonts w:ascii="Times New Roman" w:eastAsia="№Е" w:hAnsi="Times New Roman" w:cs="Times New Roman"/>
          <w:bCs/>
          <w:iCs/>
          <w:sz w:val="28"/>
          <w:szCs w:val="28"/>
          <w:lang w:eastAsia="ru-RU"/>
        </w:rPr>
        <w:t xml:space="preserve">) таким приоритетом является </w:t>
      </w:r>
      <w:r w:rsidRPr="0054479B">
        <w:rPr>
          <w:rFonts w:ascii="Times New Roman" w:eastAsia="№Е" w:hAnsi="Times New Roman" w:cs="Times New Roman"/>
          <w:sz w:val="28"/>
          <w:szCs w:val="28"/>
          <w:lang w:eastAsia="ru-RU"/>
        </w:rPr>
        <w:t>создание благоприятных условий для развития социально значимых отношений школьников, и, прежде всего, ценностных отношений:</w:t>
      </w:r>
    </w:p>
    <w:p w:rsidR="00D63B80" w:rsidRPr="0054479B" w:rsidRDefault="00D63B80" w:rsidP="0054479B">
      <w:pPr>
        <w:spacing w:after="0" w:line="240" w:lineRule="auto"/>
        <w:ind w:firstLine="567"/>
        <w:jc w:val="both"/>
        <w:rPr>
          <w:rFonts w:ascii="Times New Roman" w:eastAsia="№Е" w:hAnsi="Times New Roman" w:cs="Times New Roman"/>
          <w:sz w:val="28"/>
          <w:szCs w:val="28"/>
          <w:lang w:eastAsia="ru-RU"/>
        </w:rPr>
      </w:pPr>
      <w:r w:rsidRPr="0054479B">
        <w:rPr>
          <w:rFonts w:ascii="Times New Roman" w:eastAsia="№Е" w:hAnsi="Times New Roman" w:cs="Times New Roman"/>
          <w:sz w:val="28"/>
          <w:szCs w:val="28"/>
          <w:lang w:eastAsia="ru-RU"/>
        </w:rPr>
        <w:t>- к семье как главной опоре в жизни человека и источнику его счастья;</w:t>
      </w:r>
    </w:p>
    <w:p w:rsidR="00D63B80" w:rsidRPr="0054479B" w:rsidRDefault="00D63B80" w:rsidP="0054479B">
      <w:pPr>
        <w:spacing w:after="0" w:line="240" w:lineRule="auto"/>
        <w:ind w:firstLine="567"/>
        <w:jc w:val="both"/>
        <w:rPr>
          <w:rFonts w:ascii="Times New Roman" w:eastAsia="№Е" w:hAnsi="Times New Roman" w:cs="Times New Roman"/>
          <w:sz w:val="28"/>
          <w:szCs w:val="28"/>
          <w:lang w:eastAsia="ru-RU"/>
        </w:rPr>
      </w:pPr>
      <w:r w:rsidRPr="0054479B">
        <w:rPr>
          <w:rFonts w:ascii="Times New Roman" w:eastAsia="№Е" w:hAnsi="Times New Roman" w:cs="Times New Roman"/>
          <w:sz w:val="28"/>
          <w:szCs w:val="28"/>
          <w:lang w:eastAsia="ru-RU"/>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D63B80" w:rsidRPr="0054479B" w:rsidRDefault="00D63B80" w:rsidP="0054479B">
      <w:pPr>
        <w:spacing w:after="0" w:line="240" w:lineRule="auto"/>
        <w:ind w:firstLine="567"/>
        <w:jc w:val="both"/>
        <w:rPr>
          <w:rFonts w:ascii="Times New Roman" w:eastAsia="№Е" w:hAnsi="Times New Roman" w:cs="Times New Roman"/>
          <w:sz w:val="28"/>
          <w:szCs w:val="28"/>
          <w:lang w:eastAsia="ru-RU"/>
        </w:rPr>
      </w:pPr>
      <w:proofErr w:type="gramStart"/>
      <w:r w:rsidRPr="0054479B">
        <w:rPr>
          <w:rFonts w:ascii="Times New Roman" w:eastAsia="№Е" w:hAnsi="Times New Roman" w:cs="Times New Roman"/>
          <w:sz w:val="28"/>
          <w:szCs w:val="28"/>
          <w:lang w:eastAsia="ru-RU"/>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D63B80" w:rsidRPr="0054479B" w:rsidRDefault="00D63B80" w:rsidP="0054479B">
      <w:pPr>
        <w:spacing w:after="0" w:line="240" w:lineRule="auto"/>
        <w:ind w:firstLine="567"/>
        <w:jc w:val="both"/>
        <w:rPr>
          <w:rFonts w:ascii="Times New Roman" w:eastAsia="№Е" w:hAnsi="Times New Roman" w:cs="Times New Roman"/>
          <w:sz w:val="28"/>
          <w:szCs w:val="28"/>
          <w:lang w:eastAsia="ru-RU"/>
        </w:rPr>
      </w:pPr>
      <w:r w:rsidRPr="0054479B">
        <w:rPr>
          <w:rFonts w:ascii="Times New Roman" w:eastAsia="№Е" w:hAnsi="Times New Roman" w:cs="Times New Roman"/>
          <w:sz w:val="28"/>
          <w:szCs w:val="28"/>
          <w:lang w:eastAsia="ru-RU"/>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D63B80" w:rsidRPr="0054479B" w:rsidRDefault="00D63B80" w:rsidP="0054479B">
      <w:pPr>
        <w:spacing w:after="0" w:line="240" w:lineRule="auto"/>
        <w:ind w:firstLine="567"/>
        <w:jc w:val="both"/>
        <w:rPr>
          <w:rFonts w:ascii="Times New Roman" w:eastAsia="№Е" w:hAnsi="Times New Roman" w:cs="Times New Roman"/>
          <w:sz w:val="28"/>
          <w:szCs w:val="28"/>
          <w:lang w:eastAsia="ru-RU"/>
        </w:rPr>
      </w:pPr>
      <w:r w:rsidRPr="0054479B">
        <w:rPr>
          <w:rFonts w:ascii="Times New Roman" w:eastAsia="№Е" w:hAnsi="Times New Roman" w:cs="Times New Roman"/>
          <w:sz w:val="28"/>
          <w:szCs w:val="28"/>
          <w:lang w:eastAsia="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D63B80" w:rsidRPr="0054479B" w:rsidRDefault="00D63B80" w:rsidP="0054479B">
      <w:pPr>
        <w:spacing w:after="0" w:line="240" w:lineRule="auto"/>
        <w:ind w:firstLine="567"/>
        <w:jc w:val="both"/>
        <w:rPr>
          <w:rFonts w:ascii="Times New Roman" w:eastAsia="№Е" w:hAnsi="Times New Roman" w:cs="Times New Roman"/>
          <w:sz w:val="28"/>
          <w:szCs w:val="28"/>
          <w:lang w:eastAsia="ru-RU"/>
        </w:rPr>
      </w:pPr>
      <w:r w:rsidRPr="0054479B">
        <w:rPr>
          <w:rFonts w:ascii="Times New Roman" w:eastAsia="№Е" w:hAnsi="Times New Roman" w:cs="Times New Roman"/>
          <w:sz w:val="28"/>
          <w:szCs w:val="28"/>
          <w:lang w:eastAsia="ru-RU"/>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D63B80" w:rsidRPr="0054479B" w:rsidRDefault="00D63B80" w:rsidP="0054479B">
      <w:pPr>
        <w:spacing w:after="0" w:line="240" w:lineRule="auto"/>
        <w:ind w:firstLine="567"/>
        <w:jc w:val="both"/>
        <w:rPr>
          <w:rFonts w:ascii="Times New Roman" w:eastAsia="№Е" w:hAnsi="Times New Roman" w:cs="Times New Roman"/>
          <w:sz w:val="28"/>
          <w:szCs w:val="28"/>
          <w:lang w:eastAsia="ru-RU"/>
        </w:rPr>
      </w:pPr>
      <w:r w:rsidRPr="0054479B">
        <w:rPr>
          <w:rFonts w:ascii="Times New Roman" w:eastAsia="№Е" w:hAnsi="Times New Roman" w:cs="Times New Roman"/>
          <w:sz w:val="28"/>
          <w:szCs w:val="28"/>
          <w:lang w:eastAsia="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D63B80" w:rsidRPr="0054479B" w:rsidRDefault="00D63B80" w:rsidP="0054479B">
      <w:pPr>
        <w:spacing w:after="0" w:line="240" w:lineRule="auto"/>
        <w:ind w:firstLine="567"/>
        <w:jc w:val="both"/>
        <w:rPr>
          <w:rFonts w:ascii="Times New Roman" w:eastAsia="№Е" w:hAnsi="Times New Roman" w:cs="Times New Roman"/>
          <w:sz w:val="28"/>
          <w:szCs w:val="28"/>
          <w:lang w:eastAsia="ru-RU"/>
        </w:rPr>
      </w:pPr>
      <w:r w:rsidRPr="0054479B">
        <w:rPr>
          <w:rFonts w:ascii="Times New Roman" w:eastAsia="№Е" w:hAnsi="Times New Roman" w:cs="Times New Roman"/>
          <w:sz w:val="28"/>
          <w:szCs w:val="28"/>
          <w:lang w:eastAsia="ru-RU"/>
        </w:rPr>
        <w:t>- к здоровью как залогу долгой и активной жизни человека, его хорошего настроения и оптимистичного взгляда на мир;</w:t>
      </w:r>
    </w:p>
    <w:p w:rsidR="00D63B80" w:rsidRPr="0054479B" w:rsidRDefault="00D63B80" w:rsidP="0054479B">
      <w:pPr>
        <w:spacing w:after="0" w:line="240" w:lineRule="auto"/>
        <w:ind w:firstLine="567"/>
        <w:jc w:val="both"/>
        <w:rPr>
          <w:rFonts w:ascii="Times New Roman" w:eastAsia="№Е" w:hAnsi="Times New Roman" w:cs="Times New Roman"/>
          <w:sz w:val="28"/>
          <w:szCs w:val="28"/>
          <w:lang w:eastAsia="ru-RU"/>
        </w:rPr>
      </w:pPr>
      <w:r w:rsidRPr="0054479B">
        <w:rPr>
          <w:rFonts w:ascii="Times New Roman" w:eastAsia="№Е" w:hAnsi="Times New Roman" w:cs="Times New Roman"/>
          <w:sz w:val="28"/>
          <w:szCs w:val="28"/>
          <w:lang w:eastAsia="ru-RU"/>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54479B">
        <w:rPr>
          <w:rFonts w:ascii="Times New Roman" w:eastAsia="№Е" w:hAnsi="Times New Roman" w:cs="Times New Roman"/>
          <w:sz w:val="28"/>
          <w:szCs w:val="28"/>
          <w:lang w:eastAsia="ru-RU"/>
        </w:rPr>
        <w:t>взаимоподдерживающие</w:t>
      </w:r>
      <w:proofErr w:type="spellEnd"/>
      <w:r w:rsidRPr="0054479B">
        <w:rPr>
          <w:rFonts w:ascii="Times New Roman" w:eastAsia="№Е" w:hAnsi="Times New Roman" w:cs="Times New Roman"/>
          <w:sz w:val="28"/>
          <w:szCs w:val="28"/>
          <w:lang w:eastAsia="ru-RU"/>
        </w:rPr>
        <w:t xml:space="preserve"> отношения, дающие человеку радость общения и позволяющие избегать чувства одиночества;</w:t>
      </w:r>
    </w:p>
    <w:p w:rsidR="00D63B80" w:rsidRPr="0054479B" w:rsidRDefault="00D63B80" w:rsidP="0054479B">
      <w:pPr>
        <w:spacing w:after="0" w:line="240" w:lineRule="auto"/>
        <w:ind w:firstLine="567"/>
        <w:jc w:val="both"/>
        <w:rPr>
          <w:rFonts w:ascii="Times New Roman" w:eastAsia="№Е" w:hAnsi="Times New Roman" w:cs="Times New Roman"/>
          <w:sz w:val="28"/>
          <w:szCs w:val="28"/>
          <w:lang w:eastAsia="ru-RU"/>
        </w:rPr>
      </w:pPr>
      <w:r w:rsidRPr="0054479B">
        <w:rPr>
          <w:rFonts w:ascii="Times New Roman" w:eastAsia="№Е" w:hAnsi="Times New Roman" w:cs="Times New Roman"/>
          <w:sz w:val="28"/>
          <w:szCs w:val="28"/>
          <w:lang w:eastAsia="ru-RU"/>
        </w:rPr>
        <w:t xml:space="preserve">- к самим себе как хозяевам своей судьбы, самоопределяющимся и </w:t>
      </w:r>
      <w:proofErr w:type="spellStart"/>
      <w:r w:rsidRPr="0054479B">
        <w:rPr>
          <w:rFonts w:ascii="Times New Roman" w:eastAsia="№Е" w:hAnsi="Times New Roman" w:cs="Times New Roman"/>
          <w:sz w:val="28"/>
          <w:szCs w:val="28"/>
          <w:lang w:eastAsia="ru-RU"/>
        </w:rPr>
        <w:t>самореализующимся</w:t>
      </w:r>
      <w:proofErr w:type="spellEnd"/>
      <w:r w:rsidRPr="0054479B">
        <w:rPr>
          <w:rFonts w:ascii="Times New Roman" w:eastAsia="№Е" w:hAnsi="Times New Roman" w:cs="Times New Roman"/>
          <w:sz w:val="28"/>
          <w:szCs w:val="28"/>
          <w:lang w:eastAsia="ru-RU"/>
        </w:rPr>
        <w:t xml:space="preserve"> личностям, отвечающим за свое собственное будущее. </w:t>
      </w:r>
    </w:p>
    <w:p w:rsidR="00D63B80" w:rsidRPr="0054479B" w:rsidRDefault="00D63B80" w:rsidP="0054479B">
      <w:pPr>
        <w:spacing w:after="0" w:line="240" w:lineRule="auto"/>
        <w:ind w:firstLine="567"/>
        <w:jc w:val="both"/>
        <w:rPr>
          <w:rFonts w:ascii="Times New Roman" w:eastAsia="№Е" w:hAnsi="Times New Roman" w:cs="Times New Roman"/>
          <w:sz w:val="28"/>
          <w:szCs w:val="28"/>
          <w:lang w:eastAsia="ru-RU"/>
        </w:rPr>
      </w:pPr>
      <w:r w:rsidRPr="0054479B">
        <w:rPr>
          <w:rFonts w:ascii="Times New Roman" w:eastAsia="№Е" w:hAnsi="Times New Roman" w:cs="Times New Roman"/>
          <w:sz w:val="28"/>
          <w:szCs w:val="28"/>
          <w:lang w:eastAsia="ru-RU"/>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D63B80" w:rsidRPr="0054479B" w:rsidRDefault="00D63B80" w:rsidP="0054479B">
      <w:pPr>
        <w:spacing w:after="0" w:line="240" w:lineRule="auto"/>
        <w:ind w:firstLine="567"/>
        <w:jc w:val="both"/>
        <w:rPr>
          <w:rFonts w:ascii="Times New Roman" w:eastAsia="№Е" w:hAnsi="Times New Roman" w:cs="Times New Roman"/>
          <w:sz w:val="28"/>
          <w:szCs w:val="28"/>
          <w:lang w:eastAsia="ru-RU"/>
        </w:rPr>
      </w:pPr>
      <w:r w:rsidRPr="0054479B">
        <w:rPr>
          <w:rFonts w:ascii="Times New Roman" w:eastAsia="№Е" w:hAnsi="Times New Roman" w:cs="Times New Roman"/>
          <w:b/>
          <w:bCs/>
          <w:i/>
          <w:iCs/>
          <w:sz w:val="28"/>
          <w:szCs w:val="28"/>
          <w:lang w:eastAsia="ru-RU"/>
        </w:rPr>
        <w:t>3</w:t>
      </w:r>
      <w:r w:rsidRPr="0054479B">
        <w:rPr>
          <w:rFonts w:ascii="Times New Roman" w:eastAsia="№Е" w:hAnsi="Times New Roman" w:cs="Times New Roman"/>
          <w:bCs/>
          <w:iCs/>
          <w:sz w:val="28"/>
          <w:szCs w:val="28"/>
          <w:lang w:eastAsia="ru-RU"/>
        </w:rPr>
        <w:t>. В воспитании детей юношеского возраста (</w:t>
      </w:r>
      <w:r w:rsidRPr="0054479B">
        <w:rPr>
          <w:rFonts w:ascii="Times New Roman" w:eastAsia="№Е" w:hAnsi="Times New Roman" w:cs="Times New Roman"/>
          <w:b/>
          <w:bCs/>
          <w:i/>
          <w:iCs/>
          <w:sz w:val="28"/>
          <w:szCs w:val="28"/>
          <w:lang w:eastAsia="ru-RU"/>
        </w:rPr>
        <w:t>уровень среднего общего образования</w:t>
      </w:r>
      <w:r w:rsidRPr="0054479B">
        <w:rPr>
          <w:rFonts w:ascii="Times New Roman" w:eastAsia="№Е" w:hAnsi="Times New Roman" w:cs="Times New Roman"/>
          <w:bCs/>
          <w:iCs/>
          <w:sz w:val="28"/>
          <w:szCs w:val="28"/>
          <w:lang w:eastAsia="ru-RU"/>
        </w:rPr>
        <w:t xml:space="preserve">) таким приоритетом является </w:t>
      </w:r>
      <w:r w:rsidRPr="0054479B">
        <w:rPr>
          <w:rFonts w:ascii="Times New Roman" w:eastAsia="№Е" w:hAnsi="Times New Roman" w:cs="Times New Roman"/>
          <w:sz w:val="28"/>
          <w:szCs w:val="28"/>
          <w:lang w:eastAsia="ru-RU"/>
        </w:rPr>
        <w:t>создание благоприятных условий для приобретения школьниками опыта осуществления социально значимых дел.</w:t>
      </w:r>
    </w:p>
    <w:p w:rsidR="00D63B80" w:rsidRPr="0054479B" w:rsidRDefault="00D63B80" w:rsidP="0054479B">
      <w:pPr>
        <w:spacing w:after="0" w:line="240" w:lineRule="auto"/>
        <w:ind w:firstLine="567"/>
        <w:jc w:val="both"/>
        <w:rPr>
          <w:rFonts w:ascii="Times New Roman" w:eastAsia="№Е" w:hAnsi="Times New Roman" w:cs="Times New Roman"/>
          <w:sz w:val="28"/>
          <w:szCs w:val="28"/>
          <w:lang w:eastAsia="ru-RU"/>
        </w:rPr>
      </w:pPr>
      <w:r w:rsidRPr="0054479B">
        <w:rPr>
          <w:rFonts w:ascii="Times New Roman" w:eastAsia="Calibri" w:hAnsi="Times New Roman" w:cs="Times New Roman"/>
          <w:sz w:val="28"/>
          <w:szCs w:val="28"/>
          <w:lang w:eastAsia="ru-RU"/>
        </w:rPr>
        <w:t xml:space="preserve">Выделение данного приоритета </w:t>
      </w:r>
      <w:r w:rsidRPr="0054479B">
        <w:rPr>
          <w:rFonts w:ascii="Times New Roman" w:eastAsia="№Е" w:hAnsi="Times New Roman" w:cs="Times New Roman"/>
          <w:sz w:val="28"/>
          <w:szCs w:val="28"/>
          <w:lang w:eastAsia="ru-RU"/>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могут приобрести, в том числе и в школе. Это:</w:t>
      </w:r>
    </w:p>
    <w:p w:rsidR="00D63B80" w:rsidRPr="0054479B" w:rsidRDefault="00D63B80" w:rsidP="0054479B">
      <w:pPr>
        <w:spacing w:after="0" w:line="240" w:lineRule="auto"/>
        <w:ind w:firstLine="567"/>
        <w:jc w:val="both"/>
        <w:rPr>
          <w:rFonts w:ascii="Times New Roman" w:eastAsia="№Е" w:hAnsi="Times New Roman" w:cs="Times New Roman"/>
          <w:sz w:val="28"/>
          <w:szCs w:val="28"/>
          <w:lang w:eastAsia="ru-RU"/>
        </w:rPr>
      </w:pPr>
      <w:r w:rsidRPr="0054479B">
        <w:rPr>
          <w:rFonts w:ascii="Times New Roman" w:eastAsia="№Е" w:hAnsi="Times New Roman" w:cs="Times New Roman"/>
          <w:sz w:val="28"/>
          <w:szCs w:val="28"/>
          <w:lang w:eastAsia="ru-RU"/>
        </w:rPr>
        <w:t xml:space="preserve">- опыт дел, направленных на заботу о своей семье, родных и близких; </w:t>
      </w:r>
    </w:p>
    <w:p w:rsidR="00D63B80" w:rsidRPr="0054479B" w:rsidRDefault="00D63B80" w:rsidP="0054479B">
      <w:pPr>
        <w:spacing w:after="0" w:line="240" w:lineRule="auto"/>
        <w:ind w:firstLine="567"/>
        <w:jc w:val="both"/>
        <w:rPr>
          <w:rFonts w:ascii="Times New Roman" w:eastAsia="№Е" w:hAnsi="Times New Roman" w:cs="Times New Roman"/>
          <w:sz w:val="28"/>
          <w:szCs w:val="28"/>
          <w:lang w:eastAsia="ru-RU"/>
        </w:rPr>
      </w:pPr>
      <w:r w:rsidRPr="0054479B">
        <w:rPr>
          <w:rFonts w:ascii="Times New Roman" w:eastAsia="№Е" w:hAnsi="Times New Roman" w:cs="Times New Roman"/>
          <w:sz w:val="28"/>
          <w:szCs w:val="28"/>
          <w:lang w:eastAsia="ru-RU"/>
        </w:rPr>
        <w:t>- трудовой опыт, опыт участия в производственной практике;</w:t>
      </w:r>
    </w:p>
    <w:p w:rsidR="00D63B80" w:rsidRPr="0054479B" w:rsidRDefault="00D63B80" w:rsidP="0054479B">
      <w:pPr>
        <w:spacing w:after="0" w:line="240" w:lineRule="auto"/>
        <w:ind w:firstLine="567"/>
        <w:jc w:val="both"/>
        <w:rPr>
          <w:rFonts w:ascii="Times New Roman" w:eastAsia="№Е" w:hAnsi="Times New Roman" w:cs="Times New Roman"/>
          <w:sz w:val="28"/>
          <w:szCs w:val="28"/>
          <w:lang w:eastAsia="ru-RU"/>
        </w:rPr>
      </w:pPr>
      <w:r w:rsidRPr="0054479B">
        <w:rPr>
          <w:rFonts w:ascii="Times New Roman" w:eastAsia="№Е" w:hAnsi="Times New Roman" w:cs="Times New Roman"/>
          <w:sz w:val="28"/>
          <w:szCs w:val="28"/>
          <w:lang w:eastAsia="ru-RU"/>
        </w:rPr>
        <w:t xml:space="preserve">- опыт дел, направленных на пользу своему родному селу, стране в целом, опыт деятельного выражения собственной гражданской позиции; </w:t>
      </w:r>
    </w:p>
    <w:p w:rsidR="00D63B80" w:rsidRPr="0054479B" w:rsidRDefault="00D63B80" w:rsidP="0054479B">
      <w:pPr>
        <w:spacing w:after="0" w:line="240" w:lineRule="auto"/>
        <w:ind w:firstLine="567"/>
        <w:jc w:val="both"/>
        <w:rPr>
          <w:rFonts w:ascii="Times New Roman" w:eastAsia="№Е" w:hAnsi="Times New Roman" w:cs="Times New Roman"/>
          <w:sz w:val="28"/>
          <w:szCs w:val="28"/>
          <w:lang w:eastAsia="ru-RU"/>
        </w:rPr>
      </w:pPr>
      <w:r w:rsidRPr="0054479B">
        <w:rPr>
          <w:rFonts w:ascii="Times New Roman" w:eastAsia="№Е" w:hAnsi="Times New Roman" w:cs="Times New Roman"/>
          <w:sz w:val="28"/>
          <w:szCs w:val="28"/>
          <w:lang w:eastAsia="ru-RU"/>
        </w:rPr>
        <w:t>- опыт природоохранных дел;</w:t>
      </w:r>
    </w:p>
    <w:p w:rsidR="00D63B80" w:rsidRPr="0054479B" w:rsidRDefault="00D63B80" w:rsidP="0054479B">
      <w:pPr>
        <w:spacing w:after="0" w:line="240" w:lineRule="auto"/>
        <w:ind w:firstLine="567"/>
        <w:jc w:val="both"/>
        <w:rPr>
          <w:rFonts w:ascii="Times New Roman" w:eastAsia="№Е" w:hAnsi="Times New Roman" w:cs="Times New Roman"/>
          <w:sz w:val="28"/>
          <w:szCs w:val="28"/>
          <w:lang w:eastAsia="ru-RU"/>
        </w:rPr>
      </w:pPr>
      <w:r w:rsidRPr="0054479B">
        <w:rPr>
          <w:rFonts w:ascii="Times New Roman" w:eastAsia="№Е" w:hAnsi="Times New Roman" w:cs="Times New Roman"/>
          <w:sz w:val="28"/>
          <w:szCs w:val="28"/>
          <w:lang w:eastAsia="ru-RU"/>
        </w:rPr>
        <w:t>- опыт разрешения возникающих конфликтных ситуаций в школе, дома или на улице;</w:t>
      </w:r>
    </w:p>
    <w:p w:rsidR="00D63B80" w:rsidRPr="0054479B" w:rsidRDefault="00D63B80" w:rsidP="0054479B">
      <w:pPr>
        <w:spacing w:after="0" w:line="240" w:lineRule="auto"/>
        <w:ind w:firstLine="567"/>
        <w:jc w:val="both"/>
        <w:rPr>
          <w:rFonts w:ascii="Times New Roman" w:eastAsia="№Е" w:hAnsi="Times New Roman" w:cs="Times New Roman"/>
          <w:sz w:val="28"/>
          <w:szCs w:val="28"/>
          <w:lang w:eastAsia="ru-RU"/>
        </w:rPr>
      </w:pPr>
      <w:r w:rsidRPr="0054479B">
        <w:rPr>
          <w:rFonts w:ascii="Times New Roman" w:eastAsia="№Е" w:hAnsi="Times New Roman" w:cs="Times New Roman"/>
          <w:sz w:val="28"/>
          <w:szCs w:val="28"/>
          <w:lang w:eastAsia="ru-RU"/>
        </w:rPr>
        <w:t>- опыт самостоятельного приобретения новых знаний, проведения научных исследований, опыт проектной деятельности;</w:t>
      </w:r>
    </w:p>
    <w:p w:rsidR="00D63B80" w:rsidRPr="0054479B" w:rsidRDefault="00D63B80" w:rsidP="0054479B">
      <w:pPr>
        <w:spacing w:after="0" w:line="240" w:lineRule="auto"/>
        <w:ind w:firstLine="567"/>
        <w:jc w:val="both"/>
        <w:rPr>
          <w:rFonts w:ascii="Times New Roman" w:eastAsia="№Е" w:hAnsi="Times New Roman" w:cs="Times New Roman"/>
          <w:sz w:val="28"/>
          <w:szCs w:val="28"/>
          <w:lang w:eastAsia="ru-RU"/>
        </w:rPr>
      </w:pPr>
      <w:r w:rsidRPr="0054479B">
        <w:rPr>
          <w:rFonts w:ascii="Times New Roman" w:eastAsia="№Е" w:hAnsi="Times New Roman" w:cs="Times New Roman"/>
          <w:sz w:val="28"/>
          <w:szCs w:val="28"/>
          <w:lang w:eastAsia="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D63B80" w:rsidRPr="0054479B" w:rsidRDefault="00D63B80" w:rsidP="0054479B">
      <w:pPr>
        <w:spacing w:after="0" w:line="240" w:lineRule="auto"/>
        <w:ind w:firstLine="567"/>
        <w:jc w:val="both"/>
        <w:rPr>
          <w:rFonts w:ascii="Times New Roman" w:eastAsia="№Е" w:hAnsi="Times New Roman" w:cs="Times New Roman"/>
          <w:sz w:val="28"/>
          <w:szCs w:val="28"/>
          <w:lang w:eastAsia="ru-RU"/>
        </w:rPr>
      </w:pPr>
      <w:r w:rsidRPr="0054479B">
        <w:rPr>
          <w:rFonts w:ascii="Times New Roman" w:eastAsia="№Е" w:hAnsi="Times New Roman" w:cs="Times New Roman"/>
          <w:sz w:val="28"/>
          <w:szCs w:val="28"/>
          <w:lang w:eastAsia="ru-RU"/>
        </w:rPr>
        <w:t xml:space="preserve">- опыт ведения здорового образа жизни и заботы о здоровье других людей; </w:t>
      </w:r>
    </w:p>
    <w:p w:rsidR="00D63B80" w:rsidRPr="0054479B" w:rsidRDefault="00D63B80" w:rsidP="0054479B">
      <w:pPr>
        <w:spacing w:after="0" w:line="240" w:lineRule="auto"/>
        <w:ind w:firstLine="567"/>
        <w:jc w:val="both"/>
        <w:rPr>
          <w:rFonts w:ascii="Times New Roman" w:eastAsia="№Е" w:hAnsi="Times New Roman" w:cs="Times New Roman"/>
          <w:sz w:val="28"/>
          <w:szCs w:val="28"/>
          <w:lang w:eastAsia="ru-RU"/>
        </w:rPr>
      </w:pPr>
      <w:r w:rsidRPr="0054479B">
        <w:rPr>
          <w:rFonts w:ascii="Times New Roman" w:eastAsia="№Е" w:hAnsi="Times New Roman" w:cs="Times New Roman"/>
          <w:sz w:val="28"/>
          <w:szCs w:val="28"/>
          <w:lang w:eastAsia="ru-RU"/>
        </w:rPr>
        <w:t>- опыт оказания помощи окружающим, заботы о малышах или пожилых людях, волонтерский опыт;</w:t>
      </w:r>
    </w:p>
    <w:p w:rsidR="00D63B80" w:rsidRPr="0054479B" w:rsidRDefault="00D63B80" w:rsidP="0054479B">
      <w:pPr>
        <w:spacing w:after="0" w:line="240" w:lineRule="auto"/>
        <w:ind w:firstLine="567"/>
        <w:jc w:val="both"/>
        <w:rPr>
          <w:rFonts w:ascii="Times New Roman" w:eastAsia="№Е" w:hAnsi="Times New Roman" w:cs="Times New Roman"/>
          <w:sz w:val="28"/>
          <w:szCs w:val="28"/>
          <w:lang w:eastAsia="ru-RU"/>
        </w:rPr>
      </w:pPr>
      <w:r w:rsidRPr="0054479B">
        <w:rPr>
          <w:rFonts w:ascii="Times New Roman" w:eastAsia="№Е" w:hAnsi="Times New Roman" w:cs="Times New Roman"/>
          <w:sz w:val="28"/>
          <w:szCs w:val="28"/>
          <w:lang w:eastAsia="ru-RU"/>
        </w:rPr>
        <w:t>- опыт самопознания и самоанализа, опыт социально приемлемого самовыражения и самореализации.</w:t>
      </w:r>
    </w:p>
    <w:p w:rsidR="00D63B80" w:rsidRPr="0054479B" w:rsidRDefault="00D63B80" w:rsidP="0054479B">
      <w:pPr>
        <w:spacing w:after="0" w:line="240" w:lineRule="auto"/>
        <w:ind w:firstLine="567"/>
        <w:jc w:val="both"/>
        <w:rPr>
          <w:rFonts w:ascii="Times New Roman" w:eastAsia="№Е" w:hAnsi="Times New Roman" w:cs="Times New Roman"/>
          <w:sz w:val="28"/>
          <w:szCs w:val="28"/>
          <w:lang w:eastAsia="ru-RU"/>
        </w:rPr>
      </w:pPr>
      <w:r w:rsidRPr="0054479B">
        <w:rPr>
          <w:rFonts w:ascii="Times New Roman" w:eastAsia="№Е" w:hAnsi="Times New Roman" w:cs="Times New Roman"/>
          <w:sz w:val="28"/>
          <w:szCs w:val="28"/>
          <w:lang w:eastAsia="ru-RU"/>
        </w:rPr>
        <w:t xml:space="preserve">Выделение в общей цели воспитания целевых приоритетов, связанных с возрастными особенностями воспитанников, </w:t>
      </w:r>
      <w:r w:rsidRPr="0054479B">
        <w:rPr>
          <w:rFonts w:ascii="Times New Roman" w:eastAsia="№Е" w:hAnsi="Times New Roman" w:cs="Times New Roman"/>
          <w:b/>
          <w:bCs/>
          <w:i/>
          <w:iCs/>
          <w:sz w:val="28"/>
          <w:szCs w:val="28"/>
          <w:lang w:eastAsia="ru-RU"/>
        </w:rPr>
        <w:t>не означает игнорирования других составляющих общей цели воспитания</w:t>
      </w:r>
      <w:r w:rsidRPr="0054479B">
        <w:rPr>
          <w:rFonts w:ascii="Times New Roman" w:eastAsia="№Е" w:hAnsi="Times New Roman" w:cs="Times New Roman"/>
          <w:sz w:val="28"/>
          <w:szCs w:val="28"/>
          <w:lang w:eastAsia="ru-RU"/>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D63B80" w:rsidRPr="0054479B" w:rsidRDefault="00D63B80" w:rsidP="0054479B">
      <w:pPr>
        <w:spacing w:after="0" w:line="240" w:lineRule="auto"/>
        <w:ind w:firstLine="567"/>
        <w:jc w:val="both"/>
        <w:rPr>
          <w:rFonts w:ascii="Times New Roman" w:eastAsia="№Е" w:hAnsi="Times New Roman" w:cs="Times New Roman"/>
          <w:sz w:val="28"/>
          <w:szCs w:val="28"/>
          <w:lang w:eastAsia="ru-RU"/>
        </w:rPr>
      </w:pPr>
    </w:p>
    <w:p w:rsidR="00D63B80" w:rsidRPr="0054479B" w:rsidRDefault="00D63B80" w:rsidP="0054479B">
      <w:pPr>
        <w:spacing w:after="0" w:line="240" w:lineRule="auto"/>
        <w:ind w:firstLine="567"/>
        <w:jc w:val="both"/>
        <w:rPr>
          <w:rFonts w:ascii="Times New Roman" w:eastAsia="№Е" w:hAnsi="Times New Roman" w:cs="Times New Roman"/>
          <w:sz w:val="28"/>
          <w:szCs w:val="28"/>
          <w:lang w:eastAsia="ru-RU"/>
        </w:rPr>
      </w:pPr>
      <w:r w:rsidRPr="0054479B">
        <w:rPr>
          <w:rFonts w:ascii="Times New Roman" w:eastAsia="№Е" w:hAnsi="Times New Roman" w:cs="Times New Roman"/>
          <w:sz w:val="28"/>
          <w:szCs w:val="28"/>
          <w:lang w:eastAsia="ru-RU"/>
        </w:rPr>
        <w:t xml:space="preserve">Достижению поставленной цели воспитания школьников  способствует решение следующих основных </w:t>
      </w:r>
      <w:r w:rsidRPr="0054479B">
        <w:rPr>
          <w:rFonts w:ascii="Times New Roman" w:eastAsia="№Е" w:hAnsi="Times New Roman" w:cs="Times New Roman"/>
          <w:b/>
          <w:i/>
          <w:sz w:val="28"/>
          <w:szCs w:val="28"/>
          <w:lang w:eastAsia="ru-RU"/>
        </w:rPr>
        <w:t>задач</w:t>
      </w:r>
      <w:r w:rsidRPr="0054479B">
        <w:rPr>
          <w:rFonts w:ascii="Times New Roman" w:eastAsia="№Е" w:hAnsi="Times New Roman" w:cs="Times New Roman"/>
          <w:sz w:val="28"/>
          <w:szCs w:val="28"/>
          <w:lang w:eastAsia="ru-RU"/>
        </w:rPr>
        <w:t xml:space="preserve">: </w:t>
      </w:r>
    </w:p>
    <w:p w:rsidR="00D63B80" w:rsidRPr="00D63B80" w:rsidRDefault="00D63B80" w:rsidP="0054479B">
      <w:pPr>
        <w:widowControl w:val="0"/>
        <w:numPr>
          <w:ilvl w:val="0"/>
          <w:numId w:val="1"/>
        </w:numPr>
        <w:tabs>
          <w:tab w:val="left" w:pos="1134"/>
        </w:tabs>
        <w:wordWrap w:val="0"/>
        <w:autoSpaceDE w:val="0"/>
        <w:autoSpaceDN w:val="0"/>
        <w:spacing w:after="0" w:line="240" w:lineRule="auto"/>
        <w:ind w:firstLine="567"/>
        <w:jc w:val="both"/>
        <w:rPr>
          <w:rFonts w:ascii="Times New Roman" w:eastAsia="№Е" w:hAnsi="Times New Roman" w:cs="Times New Roman"/>
          <w:sz w:val="28"/>
          <w:szCs w:val="28"/>
          <w:lang w:eastAsia="ru-RU"/>
        </w:rPr>
      </w:pPr>
      <w:r w:rsidRPr="00D63B80">
        <w:rPr>
          <w:rFonts w:ascii="Times New Roman" w:eastAsia="№Е" w:hAnsi="Times New Roman" w:cs="Times New Roman"/>
          <w:w w:val="0"/>
          <w:sz w:val="28"/>
          <w:szCs w:val="28"/>
          <w:lang w:eastAsia="ru-RU"/>
        </w:rPr>
        <w:t>реализовывать воспитательные возможности</w:t>
      </w:r>
      <w:r w:rsidRPr="00D63B80">
        <w:rPr>
          <w:rFonts w:ascii="Times New Roman" w:eastAsia="№Е" w:hAnsi="Times New Roman" w:cs="Times New Roman"/>
          <w:sz w:val="28"/>
          <w:szCs w:val="28"/>
          <w:lang w:eastAsia="ru-RU"/>
        </w:rPr>
        <w:t xml:space="preserve"> о</w:t>
      </w:r>
      <w:r w:rsidRPr="00D63B80">
        <w:rPr>
          <w:rFonts w:ascii="Times New Roman" w:eastAsia="№Е" w:hAnsi="Times New Roman" w:cs="Times New Roman"/>
          <w:w w:val="0"/>
          <w:sz w:val="28"/>
          <w:szCs w:val="28"/>
          <w:lang w:eastAsia="ru-RU"/>
        </w:rPr>
        <w:t xml:space="preserve">бщешкольных ключевых </w:t>
      </w:r>
      <w:r w:rsidRPr="00D63B80">
        <w:rPr>
          <w:rFonts w:ascii="Times New Roman" w:eastAsia="№Е" w:hAnsi="Times New Roman" w:cs="Times New Roman"/>
          <w:sz w:val="28"/>
          <w:szCs w:val="28"/>
          <w:lang w:eastAsia="ru-RU"/>
        </w:rPr>
        <w:t>дел</w:t>
      </w:r>
      <w:r w:rsidRPr="00D63B80">
        <w:rPr>
          <w:rFonts w:ascii="Times New Roman" w:eastAsia="№Е" w:hAnsi="Times New Roman" w:cs="Times New Roman"/>
          <w:w w:val="0"/>
          <w:sz w:val="28"/>
          <w:szCs w:val="28"/>
          <w:lang w:eastAsia="ru-RU"/>
        </w:rPr>
        <w:t>,</w:t>
      </w:r>
      <w:r w:rsidRPr="00D63B80">
        <w:rPr>
          <w:rFonts w:ascii="Times New Roman" w:eastAsia="№Е" w:hAnsi="Times New Roman" w:cs="Times New Roman"/>
          <w:sz w:val="28"/>
          <w:szCs w:val="28"/>
          <w:lang w:eastAsia="ru-RU"/>
        </w:rPr>
        <w:t xml:space="preserve"> поддерживать традиции их </w:t>
      </w:r>
      <w:r w:rsidRPr="00D63B80">
        <w:rPr>
          <w:rFonts w:ascii="Times New Roman" w:eastAsia="№Е" w:hAnsi="Times New Roman" w:cs="Times New Roman"/>
          <w:w w:val="0"/>
          <w:sz w:val="28"/>
          <w:szCs w:val="28"/>
          <w:lang w:eastAsia="ru-RU"/>
        </w:rPr>
        <w:t>коллективного планирования, организации, проведения и анализа в школьном сообществе;</w:t>
      </w:r>
    </w:p>
    <w:p w:rsidR="00D63B80" w:rsidRPr="00D63B80" w:rsidRDefault="00D63B80" w:rsidP="0054479B">
      <w:pPr>
        <w:widowControl w:val="0"/>
        <w:numPr>
          <w:ilvl w:val="0"/>
          <w:numId w:val="1"/>
        </w:numPr>
        <w:tabs>
          <w:tab w:val="left" w:pos="1134"/>
        </w:tabs>
        <w:wordWrap w:val="0"/>
        <w:autoSpaceDE w:val="0"/>
        <w:autoSpaceDN w:val="0"/>
        <w:spacing w:after="0" w:line="240" w:lineRule="auto"/>
        <w:ind w:firstLine="567"/>
        <w:jc w:val="both"/>
        <w:rPr>
          <w:rFonts w:ascii="Times New Roman" w:eastAsia="№Е" w:hAnsi="Times New Roman" w:cs="Times New Roman"/>
          <w:sz w:val="28"/>
          <w:szCs w:val="28"/>
          <w:lang w:eastAsia="ru-RU"/>
        </w:rPr>
      </w:pPr>
      <w:r w:rsidRPr="00D63B80">
        <w:rPr>
          <w:rFonts w:ascii="Times New Roman" w:eastAsia="№Е" w:hAnsi="Times New Roman" w:cs="Times New Roman"/>
          <w:sz w:val="28"/>
          <w:szCs w:val="28"/>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D63B80" w:rsidRPr="00D63B80" w:rsidRDefault="00D63B80" w:rsidP="0054479B">
      <w:pPr>
        <w:widowControl w:val="0"/>
        <w:numPr>
          <w:ilvl w:val="0"/>
          <w:numId w:val="1"/>
        </w:numPr>
        <w:tabs>
          <w:tab w:val="left" w:pos="1134"/>
        </w:tabs>
        <w:wordWrap w:val="0"/>
        <w:autoSpaceDE w:val="0"/>
        <w:autoSpaceDN w:val="0"/>
        <w:spacing w:after="0" w:line="240" w:lineRule="auto"/>
        <w:ind w:firstLine="567"/>
        <w:jc w:val="both"/>
        <w:rPr>
          <w:rFonts w:ascii="Times New Roman" w:eastAsia="№Е" w:hAnsi="Times New Roman" w:cs="Times New Roman"/>
          <w:sz w:val="28"/>
          <w:szCs w:val="28"/>
          <w:lang w:eastAsia="ru-RU"/>
        </w:rPr>
      </w:pPr>
      <w:r w:rsidRPr="0054479B">
        <w:rPr>
          <w:rFonts w:ascii="Times New Roman" w:eastAsia="№Е" w:hAnsi="Times New Roman" w:cs="Times New Roman"/>
          <w:sz w:val="28"/>
          <w:szCs w:val="28"/>
          <w:lang w:eastAsia="ru-RU"/>
        </w:rPr>
        <w:t xml:space="preserve">вовлекать школьников в </w:t>
      </w:r>
      <w:r w:rsidRPr="00D63B80">
        <w:rPr>
          <w:rFonts w:ascii="Times New Roman" w:eastAsia="№Е" w:hAnsi="Times New Roman" w:cs="Times New Roman"/>
          <w:sz w:val="28"/>
          <w:szCs w:val="28"/>
          <w:lang w:eastAsia="ru-RU"/>
        </w:rPr>
        <w:t xml:space="preserve">кружки, секции, клубы, студии и иные объединения, работающие по школьным программам внеурочной деятельности, </w:t>
      </w:r>
      <w:r w:rsidRPr="0054479B">
        <w:rPr>
          <w:rFonts w:ascii="Times New Roman" w:eastAsia="№Е" w:hAnsi="Times New Roman" w:cs="Times New Roman"/>
          <w:sz w:val="28"/>
          <w:szCs w:val="28"/>
          <w:lang w:eastAsia="ru-RU"/>
        </w:rPr>
        <w:t>реализовывать их воспитательные возможности</w:t>
      </w:r>
      <w:r w:rsidRPr="00D63B80">
        <w:rPr>
          <w:rFonts w:ascii="Times New Roman" w:eastAsia="№Е" w:hAnsi="Times New Roman" w:cs="Times New Roman"/>
          <w:w w:val="0"/>
          <w:sz w:val="28"/>
          <w:szCs w:val="28"/>
          <w:lang w:eastAsia="ru-RU"/>
        </w:rPr>
        <w:t>;</w:t>
      </w:r>
    </w:p>
    <w:p w:rsidR="00D63B80" w:rsidRPr="0054479B" w:rsidRDefault="00D63B80" w:rsidP="0054479B">
      <w:pPr>
        <w:widowControl w:val="0"/>
        <w:numPr>
          <w:ilvl w:val="0"/>
          <w:numId w:val="1"/>
        </w:numPr>
        <w:tabs>
          <w:tab w:val="left" w:pos="1134"/>
        </w:tabs>
        <w:wordWrap w:val="0"/>
        <w:autoSpaceDE w:val="0"/>
        <w:autoSpaceDN w:val="0"/>
        <w:spacing w:after="0" w:line="240" w:lineRule="auto"/>
        <w:ind w:firstLine="567"/>
        <w:jc w:val="both"/>
        <w:rPr>
          <w:rFonts w:ascii="Times New Roman" w:eastAsia="№Е" w:hAnsi="Times New Roman" w:cs="Times New Roman"/>
          <w:sz w:val="28"/>
          <w:szCs w:val="28"/>
          <w:lang w:eastAsia="ru-RU"/>
        </w:rPr>
      </w:pPr>
      <w:r w:rsidRPr="0054479B">
        <w:rPr>
          <w:rFonts w:ascii="Times New Roman" w:eastAsia="№Е" w:hAnsi="Times New Roman" w:cs="Times New Roman"/>
          <w:sz w:val="28"/>
          <w:szCs w:val="28"/>
          <w:lang w:eastAsia="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D63B80" w:rsidRPr="00D63B80" w:rsidRDefault="00D63B80" w:rsidP="0054479B">
      <w:pPr>
        <w:widowControl w:val="0"/>
        <w:numPr>
          <w:ilvl w:val="0"/>
          <w:numId w:val="1"/>
        </w:numPr>
        <w:tabs>
          <w:tab w:val="left" w:pos="1134"/>
        </w:tabs>
        <w:wordWrap w:val="0"/>
        <w:autoSpaceDE w:val="0"/>
        <w:autoSpaceDN w:val="0"/>
        <w:spacing w:after="0" w:line="240" w:lineRule="auto"/>
        <w:ind w:firstLine="567"/>
        <w:jc w:val="both"/>
        <w:rPr>
          <w:rFonts w:ascii="Times New Roman" w:eastAsia="№Е" w:hAnsi="Times New Roman" w:cs="Times New Roman"/>
          <w:sz w:val="28"/>
          <w:szCs w:val="28"/>
          <w:lang w:eastAsia="ru-RU"/>
        </w:rPr>
      </w:pPr>
      <w:r w:rsidRPr="00D63B80">
        <w:rPr>
          <w:rFonts w:ascii="Times New Roman" w:eastAsia="№Е" w:hAnsi="Times New Roman" w:cs="Times New Roman"/>
          <w:sz w:val="28"/>
          <w:szCs w:val="28"/>
          <w:lang w:eastAsia="ru-RU"/>
        </w:rPr>
        <w:t xml:space="preserve">инициировать и поддерживать ученическое самоуправление – как на уровне школы, так и на уровне классных сообществ; </w:t>
      </w:r>
    </w:p>
    <w:p w:rsidR="00D63B80" w:rsidRPr="00D63B80" w:rsidRDefault="00D63B80" w:rsidP="0054479B">
      <w:pPr>
        <w:widowControl w:val="0"/>
        <w:numPr>
          <w:ilvl w:val="0"/>
          <w:numId w:val="1"/>
        </w:numPr>
        <w:tabs>
          <w:tab w:val="left" w:pos="1134"/>
        </w:tabs>
        <w:wordWrap w:val="0"/>
        <w:autoSpaceDE w:val="0"/>
        <w:autoSpaceDN w:val="0"/>
        <w:spacing w:after="0" w:line="240" w:lineRule="auto"/>
        <w:ind w:firstLine="567"/>
        <w:jc w:val="both"/>
        <w:rPr>
          <w:rFonts w:ascii="Times New Roman" w:eastAsia="№Е" w:hAnsi="Times New Roman" w:cs="Times New Roman"/>
          <w:sz w:val="28"/>
          <w:szCs w:val="28"/>
          <w:lang w:eastAsia="ru-RU"/>
        </w:rPr>
      </w:pPr>
      <w:r w:rsidRPr="00D63B80">
        <w:rPr>
          <w:rFonts w:ascii="Times New Roman" w:eastAsia="№Е" w:hAnsi="Times New Roman" w:cs="Times New Roman"/>
          <w:sz w:val="28"/>
          <w:szCs w:val="28"/>
          <w:lang w:eastAsia="ru-RU"/>
        </w:rPr>
        <w:t>поддерживать деятельность функционирующих на базе школы д</w:t>
      </w:r>
      <w:r w:rsidRPr="00D63B80">
        <w:rPr>
          <w:rFonts w:ascii="Times New Roman" w:eastAsia="№Е" w:hAnsi="Times New Roman" w:cs="Times New Roman"/>
          <w:w w:val="0"/>
          <w:sz w:val="28"/>
          <w:szCs w:val="28"/>
          <w:lang w:eastAsia="ru-RU"/>
        </w:rPr>
        <w:t>етских общественных объединений и организаций;</w:t>
      </w:r>
    </w:p>
    <w:p w:rsidR="00D63B80" w:rsidRPr="0054479B" w:rsidRDefault="00D63B80" w:rsidP="0054479B">
      <w:pPr>
        <w:widowControl w:val="0"/>
        <w:numPr>
          <w:ilvl w:val="0"/>
          <w:numId w:val="1"/>
        </w:numPr>
        <w:tabs>
          <w:tab w:val="left" w:pos="1134"/>
        </w:tabs>
        <w:wordWrap w:val="0"/>
        <w:autoSpaceDE w:val="0"/>
        <w:autoSpaceDN w:val="0"/>
        <w:spacing w:after="0" w:line="240" w:lineRule="auto"/>
        <w:ind w:firstLine="567"/>
        <w:jc w:val="both"/>
        <w:rPr>
          <w:rFonts w:ascii="Times New Roman" w:eastAsia="№Е" w:hAnsi="Times New Roman" w:cs="Times New Roman"/>
          <w:sz w:val="28"/>
          <w:szCs w:val="28"/>
          <w:lang w:eastAsia="ru-RU"/>
        </w:rPr>
      </w:pPr>
      <w:r w:rsidRPr="0054479B">
        <w:rPr>
          <w:rFonts w:ascii="Times New Roman" w:eastAsia="№Е" w:hAnsi="Times New Roman" w:cs="Times New Roman"/>
          <w:sz w:val="28"/>
          <w:szCs w:val="28"/>
          <w:lang w:eastAsia="ru-RU"/>
        </w:rPr>
        <w:t xml:space="preserve">организовывать для школьников </w:t>
      </w:r>
      <w:r w:rsidRPr="00D63B80">
        <w:rPr>
          <w:rFonts w:ascii="Times New Roman" w:eastAsia="№Е" w:hAnsi="Times New Roman" w:cs="Times New Roman"/>
          <w:w w:val="0"/>
          <w:sz w:val="28"/>
          <w:szCs w:val="28"/>
          <w:lang w:eastAsia="ru-RU"/>
        </w:rPr>
        <w:t>экскурсии, экспедиции, походы и реализовывать их воспитательный потенциал;</w:t>
      </w:r>
    </w:p>
    <w:p w:rsidR="00D63B80" w:rsidRPr="0054479B" w:rsidRDefault="00D63B80" w:rsidP="0054479B">
      <w:pPr>
        <w:widowControl w:val="0"/>
        <w:numPr>
          <w:ilvl w:val="0"/>
          <w:numId w:val="1"/>
        </w:numPr>
        <w:tabs>
          <w:tab w:val="left" w:pos="1134"/>
        </w:tabs>
        <w:wordWrap w:val="0"/>
        <w:autoSpaceDE w:val="0"/>
        <w:autoSpaceDN w:val="0"/>
        <w:spacing w:after="0" w:line="240" w:lineRule="auto"/>
        <w:ind w:right="282" w:firstLine="567"/>
        <w:jc w:val="both"/>
        <w:rPr>
          <w:rFonts w:ascii="Times New Roman" w:eastAsia="№Е" w:hAnsi="Times New Roman" w:cs="Times New Roman"/>
          <w:sz w:val="28"/>
          <w:szCs w:val="28"/>
          <w:lang w:eastAsia="ru-RU"/>
        </w:rPr>
      </w:pPr>
      <w:r w:rsidRPr="0054479B">
        <w:rPr>
          <w:rFonts w:ascii="Times New Roman" w:eastAsia="№Е" w:hAnsi="Times New Roman" w:cs="Times New Roman"/>
          <w:sz w:val="28"/>
          <w:szCs w:val="28"/>
          <w:lang w:eastAsia="ru-RU"/>
        </w:rPr>
        <w:t xml:space="preserve">организовывать </w:t>
      </w:r>
      <w:proofErr w:type="spellStart"/>
      <w:r w:rsidRPr="0054479B">
        <w:rPr>
          <w:rFonts w:ascii="Times New Roman" w:eastAsia="№Е" w:hAnsi="Times New Roman" w:cs="Times New Roman"/>
          <w:sz w:val="28"/>
          <w:szCs w:val="28"/>
          <w:lang w:eastAsia="ru-RU"/>
        </w:rPr>
        <w:t>профориентационную</w:t>
      </w:r>
      <w:proofErr w:type="spellEnd"/>
      <w:r w:rsidRPr="0054479B">
        <w:rPr>
          <w:rFonts w:ascii="Times New Roman" w:eastAsia="№Е" w:hAnsi="Times New Roman" w:cs="Times New Roman"/>
          <w:sz w:val="28"/>
          <w:szCs w:val="28"/>
          <w:lang w:eastAsia="ru-RU"/>
        </w:rPr>
        <w:t xml:space="preserve"> работу со школьниками;</w:t>
      </w:r>
    </w:p>
    <w:p w:rsidR="00D63B80" w:rsidRPr="0054479B" w:rsidRDefault="00D63B80" w:rsidP="0054479B">
      <w:pPr>
        <w:widowControl w:val="0"/>
        <w:numPr>
          <w:ilvl w:val="0"/>
          <w:numId w:val="1"/>
        </w:numPr>
        <w:tabs>
          <w:tab w:val="left" w:pos="1134"/>
        </w:tabs>
        <w:wordWrap w:val="0"/>
        <w:autoSpaceDE w:val="0"/>
        <w:autoSpaceDN w:val="0"/>
        <w:spacing w:after="0" w:line="240" w:lineRule="auto"/>
        <w:ind w:firstLine="567"/>
        <w:jc w:val="both"/>
        <w:rPr>
          <w:rFonts w:ascii="Times New Roman" w:eastAsia="№Е" w:hAnsi="Times New Roman" w:cs="Times New Roman"/>
          <w:sz w:val="28"/>
          <w:szCs w:val="28"/>
          <w:lang w:eastAsia="ru-RU"/>
        </w:rPr>
      </w:pPr>
      <w:r w:rsidRPr="0054479B">
        <w:rPr>
          <w:rFonts w:ascii="Times New Roman" w:eastAsia="№Е" w:hAnsi="Times New Roman" w:cs="Times New Roman"/>
          <w:sz w:val="28"/>
          <w:szCs w:val="28"/>
          <w:lang w:eastAsia="ru-RU"/>
        </w:rPr>
        <w:t xml:space="preserve">организовать работу школьных медиа, реализовывать их воспитательный потенциал; </w:t>
      </w:r>
    </w:p>
    <w:p w:rsidR="00D63B80" w:rsidRPr="0054479B" w:rsidRDefault="00D63B80" w:rsidP="0054479B">
      <w:pPr>
        <w:widowControl w:val="0"/>
        <w:numPr>
          <w:ilvl w:val="0"/>
          <w:numId w:val="1"/>
        </w:numPr>
        <w:tabs>
          <w:tab w:val="left" w:pos="1134"/>
        </w:tabs>
        <w:wordWrap w:val="0"/>
        <w:autoSpaceDE w:val="0"/>
        <w:autoSpaceDN w:val="0"/>
        <w:spacing w:after="0" w:line="240" w:lineRule="auto"/>
        <w:ind w:firstLine="567"/>
        <w:jc w:val="both"/>
        <w:rPr>
          <w:rFonts w:ascii="Times New Roman" w:eastAsia="№Е" w:hAnsi="Times New Roman" w:cs="Times New Roman"/>
          <w:sz w:val="28"/>
          <w:szCs w:val="28"/>
          <w:lang w:eastAsia="ru-RU"/>
        </w:rPr>
      </w:pPr>
      <w:r w:rsidRPr="0054479B">
        <w:rPr>
          <w:rFonts w:ascii="Times New Roman" w:eastAsia="№Е" w:hAnsi="Times New Roman" w:cs="Times New Roman"/>
          <w:sz w:val="28"/>
          <w:szCs w:val="28"/>
          <w:lang w:eastAsia="ru-RU"/>
        </w:rPr>
        <w:t xml:space="preserve">развивать </w:t>
      </w:r>
      <w:r w:rsidRPr="00D63B80">
        <w:rPr>
          <w:rFonts w:ascii="Times New Roman" w:eastAsia="№Е" w:hAnsi="Times New Roman" w:cs="Times New Roman"/>
          <w:w w:val="0"/>
          <w:sz w:val="28"/>
          <w:szCs w:val="28"/>
          <w:lang w:eastAsia="ru-RU"/>
        </w:rPr>
        <w:t>предметно-эстетическую среду школы</w:t>
      </w:r>
      <w:r w:rsidRPr="0054479B">
        <w:rPr>
          <w:rFonts w:ascii="Times New Roman" w:eastAsia="№Е" w:hAnsi="Times New Roman" w:cs="Times New Roman"/>
          <w:sz w:val="28"/>
          <w:szCs w:val="28"/>
          <w:lang w:eastAsia="ru-RU"/>
        </w:rPr>
        <w:t xml:space="preserve"> и реализовывать ее воспитательные возможности;</w:t>
      </w:r>
    </w:p>
    <w:p w:rsidR="00D63B80" w:rsidRPr="00D63B80" w:rsidRDefault="00D63B80" w:rsidP="0054479B">
      <w:pPr>
        <w:widowControl w:val="0"/>
        <w:numPr>
          <w:ilvl w:val="0"/>
          <w:numId w:val="1"/>
        </w:numPr>
        <w:tabs>
          <w:tab w:val="left" w:pos="1134"/>
        </w:tabs>
        <w:wordWrap w:val="0"/>
        <w:autoSpaceDE w:val="0"/>
        <w:autoSpaceDN w:val="0"/>
        <w:spacing w:after="0" w:line="240" w:lineRule="auto"/>
        <w:ind w:firstLine="567"/>
        <w:jc w:val="both"/>
        <w:rPr>
          <w:rFonts w:ascii="Times New Roman" w:eastAsia="№Е" w:hAnsi="Times New Roman" w:cs="Times New Roman"/>
          <w:sz w:val="28"/>
          <w:szCs w:val="28"/>
          <w:lang w:eastAsia="ru-RU"/>
        </w:rPr>
      </w:pPr>
      <w:r w:rsidRPr="0054479B">
        <w:rPr>
          <w:rFonts w:ascii="Times New Roman" w:eastAsia="№Е" w:hAnsi="Times New Roman" w:cs="Times New Roman"/>
          <w:sz w:val="28"/>
          <w:szCs w:val="28"/>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D63B80" w:rsidRPr="0054479B" w:rsidRDefault="00D63B80" w:rsidP="0054479B">
      <w:pPr>
        <w:spacing w:after="0" w:line="240" w:lineRule="auto"/>
        <w:ind w:firstLine="567"/>
        <w:jc w:val="both"/>
        <w:rPr>
          <w:rFonts w:ascii="Times New Roman" w:eastAsia="№Е" w:hAnsi="Times New Roman" w:cs="Times New Roman"/>
          <w:sz w:val="28"/>
          <w:szCs w:val="28"/>
          <w:lang w:eastAsia="ru-RU"/>
        </w:rPr>
      </w:pPr>
    </w:p>
    <w:p w:rsidR="00D63B80" w:rsidRPr="0054479B" w:rsidRDefault="00D63B80" w:rsidP="0054479B">
      <w:pPr>
        <w:spacing w:after="0" w:line="240" w:lineRule="auto"/>
        <w:ind w:firstLine="567"/>
        <w:jc w:val="both"/>
        <w:rPr>
          <w:rFonts w:ascii="Times New Roman" w:eastAsia="№Е" w:hAnsi="Times New Roman" w:cs="Times New Roman"/>
          <w:sz w:val="28"/>
          <w:szCs w:val="28"/>
          <w:lang w:eastAsia="ru-RU"/>
        </w:rPr>
      </w:pPr>
      <w:r w:rsidRPr="0054479B">
        <w:rPr>
          <w:rFonts w:ascii="Times New Roman" w:eastAsia="№Е" w:hAnsi="Times New Roman" w:cs="Times New Roman"/>
          <w:sz w:val="28"/>
          <w:szCs w:val="28"/>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D63B80" w:rsidRPr="0054479B" w:rsidRDefault="00D63B80" w:rsidP="0054479B">
      <w:pPr>
        <w:spacing w:after="0" w:line="240" w:lineRule="auto"/>
        <w:ind w:right="282" w:firstLine="567"/>
        <w:jc w:val="both"/>
        <w:rPr>
          <w:rFonts w:ascii="Times New Roman" w:eastAsia="№Е" w:hAnsi="Times New Roman" w:cs="Times New Roman"/>
          <w:sz w:val="28"/>
          <w:szCs w:val="28"/>
          <w:lang w:eastAsia="ru-RU"/>
        </w:rPr>
      </w:pPr>
    </w:p>
    <w:p w:rsidR="00D63B80" w:rsidRPr="00D63B80" w:rsidRDefault="00D63B80" w:rsidP="0054479B">
      <w:pPr>
        <w:widowControl w:val="0"/>
        <w:autoSpaceDE w:val="0"/>
        <w:autoSpaceDN w:val="0"/>
        <w:spacing w:after="0" w:line="240" w:lineRule="auto"/>
        <w:jc w:val="both"/>
        <w:rPr>
          <w:rFonts w:ascii="Times New Roman" w:eastAsia="Times New Roman" w:hAnsi="Times New Roman" w:cs="Times New Roman"/>
          <w:b/>
          <w:color w:val="000000"/>
          <w:w w:val="0"/>
          <w:kern w:val="2"/>
          <w:sz w:val="28"/>
          <w:szCs w:val="28"/>
          <w:lang w:eastAsia="ko-KR"/>
        </w:rPr>
      </w:pPr>
    </w:p>
    <w:p w:rsidR="00D2058C" w:rsidRPr="00D2058C" w:rsidRDefault="00D2058C" w:rsidP="00D2058C">
      <w:pPr>
        <w:widowControl w:val="0"/>
        <w:autoSpaceDE w:val="0"/>
        <w:autoSpaceDN w:val="0"/>
        <w:spacing w:after="0" w:line="240" w:lineRule="auto"/>
        <w:jc w:val="center"/>
        <w:rPr>
          <w:rFonts w:ascii="Times New Roman" w:eastAsia="Times New Roman" w:hAnsi="Times New Roman" w:cs="Times New Roman"/>
          <w:b/>
          <w:color w:val="FF0000"/>
          <w:w w:val="0"/>
          <w:kern w:val="2"/>
          <w:sz w:val="24"/>
          <w:szCs w:val="24"/>
          <w:lang w:eastAsia="ko-KR"/>
        </w:rPr>
      </w:pPr>
      <w:r w:rsidRPr="00D2058C">
        <w:rPr>
          <w:rFonts w:ascii="Times New Roman" w:eastAsia="Times New Roman" w:hAnsi="Times New Roman" w:cs="Times New Roman"/>
          <w:b/>
          <w:color w:val="FF0000"/>
          <w:w w:val="0"/>
          <w:kern w:val="2"/>
          <w:sz w:val="24"/>
          <w:szCs w:val="24"/>
          <w:lang w:eastAsia="ko-KR"/>
        </w:rPr>
        <w:t>3. ВИДЫ, ФОРМЫ И СОДЕРЖАНИЕ ДЕЯТЕЛЬНОСТИ</w:t>
      </w:r>
    </w:p>
    <w:p w:rsidR="00D2058C" w:rsidRPr="00D2058C" w:rsidRDefault="00D2058C" w:rsidP="00D2058C">
      <w:pPr>
        <w:widowControl w:val="0"/>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p>
    <w:p w:rsidR="00D2058C" w:rsidRPr="00D2058C" w:rsidRDefault="00D2058C" w:rsidP="00D2058C">
      <w:pPr>
        <w:widowControl w:val="0"/>
        <w:autoSpaceDE w:val="0"/>
        <w:autoSpaceDN w:val="0"/>
        <w:spacing w:after="0" w:line="240" w:lineRule="auto"/>
        <w:ind w:firstLine="567"/>
        <w:jc w:val="both"/>
        <w:rPr>
          <w:rFonts w:ascii="Times New Roman" w:eastAsia="Times New Roman" w:hAnsi="Times New Roman" w:cs="Times New Roman"/>
          <w:color w:val="000000"/>
          <w:w w:val="0"/>
          <w:kern w:val="2"/>
          <w:sz w:val="28"/>
          <w:szCs w:val="28"/>
          <w:lang w:eastAsia="ko-KR"/>
        </w:rPr>
      </w:pPr>
      <w:r w:rsidRPr="00D2058C">
        <w:rPr>
          <w:rFonts w:ascii="Times New Roman" w:eastAsia="Times New Roman" w:hAnsi="Times New Roman" w:cs="Times New Roman"/>
          <w:color w:val="000000"/>
          <w:w w:val="0"/>
          <w:kern w:val="2"/>
          <w:sz w:val="28"/>
          <w:szCs w:val="28"/>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D2058C" w:rsidRPr="00D2058C" w:rsidRDefault="00D2058C" w:rsidP="00D2058C">
      <w:pPr>
        <w:widowControl w:val="0"/>
        <w:autoSpaceDE w:val="0"/>
        <w:autoSpaceDN w:val="0"/>
        <w:spacing w:after="0" w:line="240" w:lineRule="auto"/>
        <w:jc w:val="both"/>
        <w:rPr>
          <w:rFonts w:ascii="Times New Roman" w:eastAsia="Times New Roman" w:hAnsi="Times New Roman" w:cs="Times New Roman"/>
          <w:b/>
          <w:iCs/>
          <w:color w:val="000000"/>
          <w:w w:val="0"/>
          <w:kern w:val="2"/>
          <w:sz w:val="28"/>
          <w:szCs w:val="28"/>
          <w:lang w:eastAsia="ko-KR"/>
        </w:rPr>
      </w:pPr>
    </w:p>
    <w:p w:rsidR="00D2058C" w:rsidRPr="00D2058C" w:rsidRDefault="00D2058C" w:rsidP="00D2058C">
      <w:pPr>
        <w:widowControl w:val="0"/>
        <w:autoSpaceDE w:val="0"/>
        <w:autoSpaceDN w:val="0"/>
        <w:spacing w:after="0" w:line="240" w:lineRule="auto"/>
        <w:jc w:val="both"/>
        <w:rPr>
          <w:rFonts w:ascii="Times New Roman" w:eastAsia="Times New Roman" w:hAnsi="Times New Roman" w:cs="Times New Roman"/>
          <w:b/>
          <w:iCs/>
          <w:color w:val="000000"/>
          <w:w w:val="0"/>
          <w:kern w:val="2"/>
          <w:sz w:val="28"/>
          <w:szCs w:val="28"/>
          <w:lang w:eastAsia="ko-KR"/>
        </w:rPr>
      </w:pPr>
      <w:r w:rsidRPr="00D2058C">
        <w:rPr>
          <w:rFonts w:ascii="Times New Roman" w:eastAsia="Times New Roman" w:hAnsi="Times New Roman" w:cs="Times New Roman"/>
          <w:b/>
          <w:iCs/>
          <w:color w:val="000000"/>
          <w:w w:val="0"/>
          <w:kern w:val="2"/>
          <w:sz w:val="28"/>
          <w:szCs w:val="28"/>
          <w:lang w:eastAsia="ko-KR"/>
        </w:rPr>
        <w:t>3.1. Модуль «Ключевые общешкольные дела»</w:t>
      </w:r>
    </w:p>
    <w:p w:rsidR="00D2058C" w:rsidRPr="00D2058C" w:rsidRDefault="00D2058C" w:rsidP="00D2058C">
      <w:pPr>
        <w:widowControl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D2058C">
        <w:rPr>
          <w:rFonts w:ascii="Times New Roman" w:eastAsia="Times New Roman" w:hAnsi="Times New Roman" w:cs="Times New Roman"/>
          <w:color w:val="000000"/>
          <w:w w:val="0"/>
          <w:kern w:val="2"/>
          <w:sz w:val="28"/>
          <w:szCs w:val="28"/>
          <w:lang w:eastAsia="ko-KR"/>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D2058C" w:rsidRPr="00D2058C" w:rsidRDefault="00D2058C" w:rsidP="00D2058C">
      <w:pPr>
        <w:widowControl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D2058C">
        <w:rPr>
          <w:rFonts w:ascii="Times New Roman" w:eastAsia="Times New Roman" w:hAnsi="Times New Roman" w:cs="Times New Roman"/>
          <w:kern w:val="2"/>
          <w:sz w:val="28"/>
          <w:szCs w:val="28"/>
          <w:lang w:eastAsia="ko-KR"/>
        </w:rPr>
        <w:t>Для этого в Школе используются следующие формы работы</w:t>
      </w:r>
    </w:p>
    <w:p w:rsidR="00D2058C" w:rsidRPr="00D2058C" w:rsidRDefault="00D2058C" w:rsidP="00D2058C">
      <w:pPr>
        <w:widowControl w:val="0"/>
        <w:autoSpaceDE w:val="0"/>
        <w:autoSpaceDN w:val="0"/>
        <w:spacing w:after="0" w:line="240" w:lineRule="auto"/>
        <w:ind w:firstLine="567"/>
        <w:jc w:val="both"/>
        <w:rPr>
          <w:rFonts w:ascii="Times New Roman" w:eastAsia="Times New Roman" w:hAnsi="Times New Roman" w:cs="Times New Roman"/>
          <w:b/>
          <w:bCs/>
          <w:i/>
          <w:iCs/>
          <w:kern w:val="2"/>
          <w:sz w:val="28"/>
          <w:szCs w:val="28"/>
          <w:lang w:eastAsia="ko-KR"/>
        </w:rPr>
      </w:pPr>
      <w:r w:rsidRPr="00D2058C">
        <w:rPr>
          <w:rFonts w:ascii="Times New Roman" w:eastAsia="Times New Roman" w:hAnsi="Times New Roman" w:cs="Times New Roman"/>
          <w:b/>
          <w:bCs/>
          <w:i/>
          <w:iCs/>
          <w:kern w:val="2"/>
          <w:sz w:val="28"/>
          <w:szCs w:val="28"/>
          <w:lang w:eastAsia="ko-KR"/>
        </w:rPr>
        <w:t>На внешкольном уровне:</w:t>
      </w:r>
    </w:p>
    <w:p w:rsidR="00D2058C" w:rsidRPr="00D2058C" w:rsidRDefault="00D2058C" w:rsidP="00D2058C">
      <w:pPr>
        <w:widowControl w:val="0"/>
        <w:numPr>
          <w:ilvl w:val="0"/>
          <w:numId w:val="2"/>
        </w:numPr>
        <w:tabs>
          <w:tab w:val="left" w:pos="993"/>
          <w:tab w:val="left" w:pos="1310"/>
        </w:tabs>
        <w:wordWrap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D2058C">
        <w:rPr>
          <w:rFonts w:ascii="Times New Roman" w:eastAsia="Times New Roman" w:hAnsi="Times New Roman" w:cs="Times New Roman"/>
          <w:kern w:val="2"/>
          <w:sz w:val="28"/>
          <w:szCs w:val="28"/>
          <w:lang w:eastAsia="ko-KR"/>
        </w:rPr>
        <w:t xml:space="preserve"> с</w:t>
      </w:r>
      <w:r w:rsidRPr="00D2058C">
        <w:rPr>
          <w:rFonts w:ascii="Times New Roman" w:eastAsia="№Е" w:hAnsi="Times New Roman" w:cs="Times New Roman"/>
          <w:kern w:val="2"/>
          <w:sz w:val="28"/>
          <w:szCs w:val="28"/>
          <w:lang w:eastAsia="ko-KR"/>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D2058C" w:rsidRPr="00D2058C" w:rsidRDefault="00D2058C" w:rsidP="00D2058C">
      <w:pPr>
        <w:widowControl w:val="0"/>
        <w:tabs>
          <w:tab w:val="left" w:pos="993"/>
          <w:tab w:val="left" w:pos="1310"/>
        </w:tabs>
        <w:autoSpaceDE w:val="0"/>
        <w:autoSpaceDN w:val="0"/>
        <w:spacing w:after="0" w:line="240" w:lineRule="auto"/>
        <w:ind w:left="567"/>
        <w:jc w:val="both"/>
        <w:rPr>
          <w:rFonts w:ascii="Times New Roman" w:eastAsia="Times New Roman" w:hAnsi="Times New Roman" w:cs="Times New Roman"/>
          <w:kern w:val="2"/>
          <w:sz w:val="28"/>
          <w:szCs w:val="28"/>
          <w:lang w:eastAsia="ko-KR"/>
        </w:rPr>
      </w:pPr>
    </w:p>
    <w:p w:rsidR="00D2058C" w:rsidRPr="00D2058C" w:rsidRDefault="00D2058C" w:rsidP="00D2058C">
      <w:pPr>
        <w:widowControl w:val="0"/>
        <w:tabs>
          <w:tab w:val="left" w:pos="993"/>
          <w:tab w:val="left" w:pos="1310"/>
        </w:tabs>
        <w:autoSpaceDE w:val="0"/>
        <w:autoSpaceDN w:val="0"/>
        <w:spacing w:after="0" w:line="240" w:lineRule="auto"/>
        <w:ind w:left="567"/>
        <w:jc w:val="both"/>
        <w:rPr>
          <w:rFonts w:ascii="Times New Roman" w:eastAsia="Times New Roman" w:hAnsi="Times New Roman" w:cs="Times New Roman"/>
          <w:kern w:val="2"/>
          <w:sz w:val="28"/>
          <w:szCs w:val="28"/>
          <w:lang w:eastAsia="ko-KR"/>
        </w:rPr>
      </w:pPr>
      <w:r w:rsidRPr="00D2058C">
        <w:rPr>
          <w:rFonts w:ascii="Times New Roman" w:eastAsia="Times New Roman" w:hAnsi="Times New Roman" w:cs="Times New Roman"/>
          <w:kern w:val="2"/>
          <w:sz w:val="28"/>
          <w:szCs w:val="28"/>
          <w:lang w:eastAsia="ko-KR"/>
        </w:rPr>
        <w:t>-</w:t>
      </w:r>
      <w:r>
        <w:rPr>
          <w:rFonts w:ascii="Times New Roman" w:eastAsia="Times New Roman" w:hAnsi="Times New Roman" w:cs="Times New Roman"/>
          <w:kern w:val="2"/>
          <w:sz w:val="28"/>
          <w:szCs w:val="28"/>
          <w:lang w:eastAsia="ko-KR"/>
        </w:rPr>
        <w:t xml:space="preserve"> </w:t>
      </w:r>
      <w:r w:rsidRPr="00D2058C">
        <w:rPr>
          <w:rFonts w:ascii="Times New Roman" w:eastAsia="Times New Roman" w:hAnsi="Times New Roman" w:cs="Times New Roman"/>
          <w:kern w:val="2"/>
          <w:sz w:val="28"/>
          <w:szCs w:val="28"/>
          <w:lang w:eastAsia="ko-KR"/>
        </w:rPr>
        <w:t xml:space="preserve">патриотическая акция «Бессмертный полк» (проект запущен по инициативе и при непосредственном участии Школы,  с 9 мая 2016 года шествие жителей </w:t>
      </w:r>
      <w:proofErr w:type="gramStart"/>
      <w:r w:rsidRPr="00D2058C">
        <w:rPr>
          <w:rFonts w:ascii="Times New Roman" w:eastAsia="Times New Roman" w:hAnsi="Times New Roman" w:cs="Times New Roman"/>
          <w:kern w:val="2"/>
          <w:sz w:val="28"/>
          <w:szCs w:val="28"/>
          <w:lang w:eastAsia="ko-KR"/>
        </w:rPr>
        <w:t>с</w:t>
      </w:r>
      <w:proofErr w:type="gramEnd"/>
      <w:r w:rsidRPr="00D2058C">
        <w:rPr>
          <w:rFonts w:ascii="Times New Roman" w:eastAsia="Times New Roman" w:hAnsi="Times New Roman" w:cs="Times New Roman"/>
          <w:kern w:val="2"/>
          <w:sz w:val="28"/>
          <w:szCs w:val="28"/>
          <w:lang w:eastAsia="ko-KR"/>
        </w:rPr>
        <w:t xml:space="preserve">. </w:t>
      </w:r>
      <w:proofErr w:type="gramStart"/>
      <w:r>
        <w:rPr>
          <w:rFonts w:ascii="Times New Roman" w:eastAsia="Times New Roman" w:hAnsi="Times New Roman" w:cs="Times New Roman"/>
          <w:kern w:val="2"/>
          <w:sz w:val="28"/>
          <w:szCs w:val="28"/>
          <w:lang w:eastAsia="ko-KR"/>
        </w:rPr>
        <w:t>Новые</w:t>
      </w:r>
      <w:proofErr w:type="gramEnd"/>
      <w:r w:rsidRPr="00D2058C">
        <w:rPr>
          <w:rFonts w:ascii="Times New Roman" w:eastAsia="Times New Roman" w:hAnsi="Times New Roman" w:cs="Times New Roman"/>
          <w:kern w:val="2"/>
          <w:sz w:val="28"/>
          <w:szCs w:val="28"/>
          <w:lang w:eastAsia="ko-KR"/>
        </w:rPr>
        <w:t xml:space="preserve"> Бобовичи с портретами ветеранов Великой Отечественной войны проходит ежегодно);</w:t>
      </w:r>
    </w:p>
    <w:p w:rsidR="00D2058C" w:rsidRPr="00D2058C" w:rsidRDefault="00D2058C" w:rsidP="00D2058C">
      <w:pPr>
        <w:widowControl w:val="0"/>
        <w:tabs>
          <w:tab w:val="left" w:pos="993"/>
          <w:tab w:val="left" w:pos="1310"/>
        </w:tabs>
        <w:autoSpaceDE w:val="0"/>
        <w:autoSpaceDN w:val="0"/>
        <w:spacing w:after="0" w:line="240" w:lineRule="auto"/>
        <w:ind w:left="567"/>
        <w:jc w:val="both"/>
        <w:rPr>
          <w:rFonts w:ascii="Times New Roman" w:eastAsia="Times New Roman" w:hAnsi="Times New Roman" w:cs="Times New Roman"/>
          <w:kern w:val="2"/>
          <w:sz w:val="28"/>
          <w:szCs w:val="28"/>
          <w:lang w:eastAsia="ko-KR"/>
        </w:rPr>
      </w:pPr>
    </w:p>
    <w:p w:rsidR="00D2058C" w:rsidRPr="00D2058C" w:rsidRDefault="00D2058C" w:rsidP="00D2058C">
      <w:pPr>
        <w:widowControl w:val="0"/>
        <w:tabs>
          <w:tab w:val="left" w:pos="993"/>
          <w:tab w:val="left" w:pos="1310"/>
        </w:tabs>
        <w:autoSpaceDE w:val="0"/>
        <w:autoSpaceDN w:val="0"/>
        <w:spacing w:after="0" w:line="240" w:lineRule="auto"/>
        <w:ind w:left="567"/>
        <w:jc w:val="both"/>
        <w:rPr>
          <w:rFonts w:ascii="Times New Roman" w:eastAsia="Times New Roman" w:hAnsi="Times New Roman" w:cs="Times New Roman"/>
          <w:kern w:val="2"/>
          <w:sz w:val="28"/>
          <w:szCs w:val="28"/>
          <w:lang w:eastAsia="ko-KR"/>
        </w:rPr>
      </w:pPr>
      <w:r w:rsidRPr="00D2058C">
        <w:rPr>
          <w:rFonts w:ascii="Times New Roman" w:eastAsia="Times New Roman" w:hAnsi="Times New Roman" w:cs="Times New Roman"/>
          <w:kern w:val="2"/>
          <w:sz w:val="28"/>
          <w:szCs w:val="28"/>
          <w:lang w:eastAsia="ko-KR"/>
        </w:rPr>
        <w:t xml:space="preserve">- ежегодные Михайловские </w:t>
      </w:r>
      <w:proofErr w:type="spellStart"/>
      <w:r w:rsidRPr="00D2058C">
        <w:rPr>
          <w:rFonts w:ascii="Times New Roman" w:eastAsia="Times New Roman" w:hAnsi="Times New Roman" w:cs="Times New Roman"/>
          <w:kern w:val="2"/>
          <w:sz w:val="28"/>
          <w:szCs w:val="28"/>
          <w:lang w:eastAsia="ko-KR"/>
        </w:rPr>
        <w:t>православно</w:t>
      </w:r>
      <w:proofErr w:type="spellEnd"/>
      <w:r w:rsidRPr="00D2058C">
        <w:rPr>
          <w:rFonts w:ascii="Times New Roman" w:eastAsia="Times New Roman" w:hAnsi="Times New Roman" w:cs="Times New Roman"/>
          <w:kern w:val="2"/>
          <w:sz w:val="28"/>
          <w:szCs w:val="28"/>
          <w:lang w:eastAsia="ko-KR"/>
        </w:rPr>
        <w:t>-педагогические чтения</w:t>
      </w:r>
      <w:r>
        <w:rPr>
          <w:rFonts w:ascii="Times New Roman" w:eastAsia="Times New Roman" w:hAnsi="Times New Roman" w:cs="Times New Roman"/>
          <w:kern w:val="2"/>
          <w:sz w:val="28"/>
          <w:szCs w:val="28"/>
          <w:lang w:eastAsia="ko-KR"/>
        </w:rPr>
        <w:t>;</w:t>
      </w:r>
    </w:p>
    <w:p w:rsidR="00D2058C" w:rsidRPr="00D2058C" w:rsidRDefault="00D2058C" w:rsidP="00D2058C">
      <w:pPr>
        <w:widowControl w:val="0"/>
        <w:tabs>
          <w:tab w:val="left" w:pos="993"/>
          <w:tab w:val="left" w:pos="1310"/>
        </w:tabs>
        <w:autoSpaceDE w:val="0"/>
        <w:autoSpaceDN w:val="0"/>
        <w:spacing w:after="0" w:line="240" w:lineRule="auto"/>
        <w:jc w:val="both"/>
        <w:rPr>
          <w:rFonts w:ascii="Times New Roman" w:eastAsia="Times New Roman" w:hAnsi="Times New Roman" w:cs="Times New Roman"/>
          <w:color w:val="FF0000"/>
          <w:kern w:val="2"/>
          <w:sz w:val="28"/>
          <w:szCs w:val="28"/>
          <w:shd w:val="clear" w:color="auto" w:fill="FFFFFF"/>
          <w:lang w:eastAsia="ko-KR"/>
        </w:rPr>
      </w:pPr>
    </w:p>
    <w:p w:rsidR="00D2058C" w:rsidRDefault="00D2058C" w:rsidP="00D2058C">
      <w:pPr>
        <w:widowControl w:val="0"/>
        <w:tabs>
          <w:tab w:val="left" w:pos="993"/>
          <w:tab w:val="left" w:pos="1310"/>
        </w:tabs>
        <w:autoSpaceDE w:val="0"/>
        <w:autoSpaceDN w:val="0"/>
        <w:spacing w:after="0" w:line="240" w:lineRule="auto"/>
        <w:ind w:left="567"/>
        <w:jc w:val="both"/>
        <w:rPr>
          <w:rFonts w:ascii="Times New Roman" w:eastAsia="Times New Roman" w:hAnsi="Times New Roman" w:cs="Times New Roman"/>
          <w:bCs/>
          <w:kern w:val="2"/>
          <w:sz w:val="28"/>
          <w:szCs w:val="28"/>
          <w:lang w:eastAsia="ko-KR"/>
        </w:rPr>
      </w:pPr>
      <w:r>
        <w:rPr>
          <w:rFonts w:ascii="Times New Roman" w:eastAsia="Times New Roman" w:hAnsi="Times New Roman" w:cs="Times New Roman"/>
          <w:kern w:val="2"/>
          <w:sz w:val="28"/>
          <w:szCs w:val="28"/>
          <w:lang w:eastAsia="ko-KR"/>
        </w:rPr>
        <w:t>-</w:t>
      </w:r>
      <w:r w:rsidRPr="00D2058C">
        <w:rPr>
          <w:rFonts w:ascii="Times New Roman" w:eastAsia="Times New Roman" w:hAnsi="Times New Roman" w:cs="Times New Roman"/>
          <w:kern w:val="2"/>
          <w:sz w:val="28"/>
          <w:szCs w:val="28"/>
          <w:lang w:eastAsia="ko-KR"/>
        </w:rPr>
        <w:t xml:space="preserve"> </w:t>
      </w:r>
      <w:proofErr w:type="spellStart"/>
      <w:r>
        <w:rPr>
          <w:rFonts w:ascii="Times New Roman" w:eastAsia="Times New Roman" w:hAnsi="Times New Roman" w:cs="Times New Roman"/>
          <w:bCs/>
          <w:kern w:val="2"/>
          <w:sz w:val="28"/>
          <w:szCs w:val="28"/>
          <w:lang w:eastAsia="ko-KR"/>
        </w:rPr>
        <w:t>православно</w:t>
      </w:r>
      <w:proofErr w:type="spellEnd"/>
      <w:r>
        <w:rPr>
          <w:rFonts w:ascii="Times New Roman" w:eastAsia="Times New Roman" w:hAnsi="Times New Roman" w:cs="Times New Roman"/>
          <w:bCs/>
          <w:kern w:val="2"/>
          <w:sz w:val="28"/>
          <w:szCs w:val="28"/>
          <w:lang w:eastAsia="ko-KR"/>
        </w:rPr>
        <w:t>-туристический слет «Ипуть»;</w:t>
      </w:r>
    </w:p>
    <w:p w:rsidR="00D2058C" w:rsidRPr="00D2058C" w:rsidRDefault="00D2058C" w:rsidP="00D2058C">
      <w:pPr>
        <w:widowControl w:val="0"/>
        <w:tabs>
          <w:tab w:val="left" w:pos="993"/>
          <w:tab w:val="left" w:pos="1310"/>
        </w:tabs>
        <w:autoSpaceDE w:val="0"/>
        <w:autoSpaceDN w:val="0"/>
        <w:spacing w:after="0" w:line="240" w:lineRule="auto"/>
        <w:ind w:left="567"/>
        <w:jc w:val="both"/>
        <w:rPr>
          <w:rFonts w:ascii="Times New Roman" w:eastAsia="Times New Roman" w:hAnsi="Times New Roman" w:cs="Times New Roman"/>
          <w:kern w:val="2"/>
          <w:sz w:val="28"/>
          <w:szCs w:val="28"/>
          <w:lang w:eastAsia="ko-KR"/>
        </w:rPr>
      </w:pPr>
    </w:p>
    <w:p w:rsidR="00D2058C" w:rsidRPr="00D2058C" w:rsidRDefault="00D2058C" w:rsidP="00D2058C">
      <w:pPr>
        <w:widowControl w:val="0"/>
        <w:tabs>
          <w:tab w:val="left" w:pos="993"/>
        </w:tabs>
        <w:wordWrap w:val="0"/>
        <w:autoSpaceDE w:val="0"/>
        <w:autoSpaceDN w:val="0"/>
        <w:spacing w:after="0" w:line="240" w:lineRule="auto"/>
        <w:ind w:left="567"/>
        <w:jc w:val="both"/>
        <w:rPr>
          <w:rFonts w:ascii="Times New Roman" w:eastAsia="Times New Roman" w:hAnsi="Times New Roman" w:cs="Times New Roman"/>
          <w:kern w:val="2"/>
          <w:sz w:val="28"/>
          <w:szCs w:val="28"/>
          <w:lang w:eastAsia="ko-KR"/>
        </w:rPr>
      </w:pPr>
      <w:r>
        <w:rPr>
          <w:rFonts w:ascii="Times New Roman" w:eastAsia="№Е" w:hAnsi="Times New Roman" w:cs="Times New Roman"/>
          <w:kern w:val="2"/>
          <w:sz w:val="28"/>
          <w:szCs w:val="28"/>
          <w:lang w:eastAsia="ko-KR"/>
        </w:rPr>
        <w:t xml:space="preserve">- </w:t>
      </w:r>
      <w:r w:rsidRPr="00D2058C">
        <w:rPr>
          <w:rFonts w:ascii="Times New Roman" w:eastAsia="№Е" w:hAnsi="Times New Roman" w:cs="Times New Roman"/>
          <w:kern w:val="2"/>
          <w:sz w:val="28"/>
          <w:szCs w:val="28"/>
          <w:lang w:eastAsia="ko-KR"/>
        </w:rPr>
        <w:t xml:space="preserve">открытые дискуссионные площадки –  комплекс открытых дискуссионных площадок. </w:t>
      </w:r>
    </w:p>
    <w:p w:rsidR="00D2058C" w:rsidRPr="00D2058C" w:rsidRDefault="00D2058C" w:rsidP="00D2058C">
      <w:pPr>
        <w:widowControl w:val="0"/>
        <w:tabs>
          <w:tab w:val="left" w:pos="993"/>
          <w:tab w:val="left" w:pos="1310"/>
        </w:tabs>
        <w:autoSpaceDE w:val="0"/>
        <w:autoSpaceDN w:val="0"/>
        <w:spacing w:after="0" w:line="240" w:lineRule="auto"/>
        <w:ind w:left="567"/>
        <w:jc w:val="both"/>
        <w:rPr>
          <w:rFonts w:ascii="Times New Roman" w:eastAsia="Times New Roman" w:hAnsi="Times New Roman" w:cs="Times New Roman"/>
          <w:kern w:val="2"/>
          <w:sz w:val="28"/>
          <w:szCs w:val="28"/>
          <w:lang w:eastAsia="ko-KR"/>
        </w:rPr>
      </w:pPr>
      <w:r w:rsidRPr="00D2058C">
        <w:rPr>
          <w:rFonts w:ascii="Times New Roman" w:eastAsia="№Е" w:hAnsi="Times New Roman" w:cs="Times New Roman"/>
          <w:kern w:val="2"/>
          <w:sz w:val="28"/>
          <w:szCs w:val="28"/>
          <w:lang w:eastAsia="ko-KR"/>
        </w:rPr>
        <w:t>- общешкольные родительские и ученические собрания, которые проводятся регулярно, в их рамках  обсуждаются насущные проблемы;</w:t>
      </w:r>
    </w:p>
    <w:p w:rsidR="00D2058C" w:rsidRPr="00D2058C" w:rsidRDefault="00D2058C" w:rsidP="00D2058C">
      <w:pPr>
        <w:widowControl w:val="0"/>
        <w:tabs>
          <w:tab w:val="left" w:pos="993"/>
          <w:tab w:val="left" w:pos="1310"/>
        </w:tabs>
        <w:autoSpaceDE w:val="0"/>
        <w:autoSpaceDN w:val="0"/>
        <w:spacing w:after="0" w:line="240" w:lineRule="auto"/>
        <w:jc w:val="both"/>
        <w:rPr>
          <w:rFonts w:ascii="Times New Roman" w:eastAsia="№Е" w:hAnsi="Times New Roman" w:cs="Times New Roman"/>
          <w:kern w:val="2"/>
          <w:sz w:val="28"/>
          <w:szCs w:val="28"/>
          <w:lang w:eastAsia="ko-KR"/>
        </w:rPr>
      </w:pPr>
    </w:p>
    <w:p w:rsidR="00D2058C" w:rsidRPr="00D2058C" w:rsidRDefault="00D2058C" w:rsidP="00D2058C">
      <w:pPr>
        <w:widowControl w:val="0"/>
        <w:tabs>
          <w:tab w:val="left" w:pos="993"/>
          <w:tab w:val="left" w:pos="1310"/>
        </w:tabs>
        <w:autoSpaceDE w:val="0"/>
        <w:autoSpaceDN w:val="0"/>
        <w:spacing w:after="0" w:line="240" w:lineRule="auto"/>
        <w:jc w:val="both"/>
        <w:rPr>
          <w:rFonts w:ascii="Times New Roman" w:eastAsia="Times New Roman" w:hAnsi="Times New Roman" w:cs="Times New Roman"/>
          <w:kern w:val="2"/>
          <w:sz w:val="28"/>
          <w:szCs w:val="28"/>
          <w:lang w:eastAsia="ko-KR"/>
        </w:rPr>
      </w:pPr>
      <w:proofErr w:type="gramStart"/>
      <w:r w:rsidRPr="00D2058C">
        <w:rPr>
          <w:rFonts w:ascii="Times New Roman" w:eastAsia="№Е" w:hAnsi="Times New Roman" w:cs="Times New Roman"/>
          <w:kern w:val="2"/>
          <w:sz w:val="28"/>
          <w:szCs w:val="28"/>
          <w:lang w:eastAsia="ko-KR"/>
        </w:rPr>
        <w:t>- 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roofErr w:type="gramEnd"/>
    </w:p>
    <w:p w:rsidR="00D2058C" w:rsidRPr="00D2058C" w:rsidRDefault="00D2058C" w:rsidP="00D2058C">
      <w:pPr>
        <w:widowControl w:val="0"/>
        <w:tabs>
          <w:tab w:val="left" w:pos="993"/>
          <w:tab w:val="left" w:pos="1310"/>
        </w:tabs>
        <w:autoSpaceDE w:val="0"/>
        <w:autoSpaceDN w:val="0"/>
        <w:spacing w:after="0" w:line="240" w:lineRule="auto"/>
        <w:ind w:left="567"/>
        <w:jc w:val="both"/>
        <w:rPr>
          <w:rFonts w:ascii="Times New Roman" w:eastAsia="Times New Roman" w:hAnsi="Times New Roman" w:cs="Times New Roman"/>
          <w:kern w:val="2"/>
          <w:sz w:val="28"/>
          <w:szCs w:val="28"/>
          <w:lang w:eastAsia="ko-KR"/>
        </w:rPr>
      </w:pPr>
    </w:p>
    <w:p w:rsidR="00D2058C" w:rsidRPr="00D2058C" w:rsidRDefault="00D2058C" w:rsidP="00D2058C">
      <w:pPr>
        <w:widowControl w:val="0"/>
        <w:tabs>
          <w:tab w:val="left" w:pos="1310"/>
        </w:tabs>
        <w:wordWrap w:val="0"/>
        <w:autoSpaceDE w:val="0"/>
        <w:autoSpaceDN w:val="0"/>
        <w:spacing w:after="0" w:line="240" w:lineRule="auto"/>
        <w:jc w:val="both"/>
        <w:rPr>
          <w:rFonts w:ascii="Times New Roman" w:eastAsia="Times New Roman" w:hAnsi="Times New Roman" w:cs="Times New Roman"/>
          <w:bCs/>
          <w:kern w:val="2"/>
          <w:sz w:val="28"/>
          <w:szCs w:val="28"/>
          <w:lang w:eastAsia="ko-KR"/>
        </w:rPr>
      </w:pPr>
      <w:r>
        <w:rPr>
          <w:rFonts w:ascii="Times New Roman" w:eastAsia="Times New Roman" w:hAnsi="Times New Roman" w:cs="Times New Roman"/>
          <w:bCs/>
          <w:kern w:val="2"/>
          <w:sz w:val="28"/>
          <w:szCs w:val="28"/>
          <w:lang w:eastAsia="ko-KR"/>
        </w:rPr>
        <w:t>-</w:t>
      </w:r>
      <w:r w:rsidRPr="00D2058C">
        <w:rPr>
          <w:rFonts w:ascii="Times New Roman" w:eastAsia="Times New Roman" w:hAnsi="Times New Roman" w:cs="Times New Roman"/>
          <w:bCs/>
          <w:kern w:val="2"/>
          <w:sz w:val="28"/>
          <w:szCs w:val="28"/>
          <w:lang w:eastAsia="ko-KR"/>
        </w:rPr>
        <w:t xml:space="preserve">проводимые для жителей села и организуемые </w:t>
      </w:r>
      <w:r w:rsidRPr="00D2058C">
        <w:rPr>
          <w:rFonts w:ascii="Times New Roman" w:eastAsia="№Е" w:hAnsi="Times New Roman" w:cs="Times New Roman"/>
          <w:iCs/>
          <w:kern w:val="2"/>
          <w:sz w:val="28"/>
          <w:szCs w:val="28"/>
          <w:lang w:eastAsia="ko-KR"/>
        </w:rPr>
        <w:t>совместно</w:t>
      </w:r>
      <w:r w:rsidRPr="00D2058C">
        <w:rPr>
          <w:rFonts w:ascii="Times New Roman" w:eastAsia="Times New Roman" w:hAnsi="Times New Roman" w:cs="Times New Roman"/>
          <w:bCs/>
          <w:i/>
          <w:iCs/>
          <w:kern w:val="2"/>
          <w:sz w:val="28"/>
          <w:szCs w:val="28"/>
          <w:lang w:eastAsia="ko-KR"/>
        </w:rPr>
        <w:t xml:space="preserve"> </w:t>
      </w:r>
      <w:r w:rsidRPr="00D2058C">
        <w:rPr>
          <w:rFonts w:ascii="Times New Roman" w:eastAsia="Times New Roman" w:hAnsi="Times New Roman" w:cs="Times New Roman"/>
          <w:bCs/>
          <w:kern w:val="2"/>
          <w:sz w:val="28"/>
          <w:szCs w:val="28"/>
          <w:lang w:eastAsia="ko-KR"/>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D2058C" w:rsidRPr="00D2058C" w:rsidRDefault="00D2058C" w:rsidP="00D2058C">
      <w:pPr>
        <w:widowControl w:val="0"/>
        <w:tabs>
          <w:tab w:val="left" w:pos="993"/>
          <w:tab w:val="left" w:pos="1310"/>
        </w:tabs>
        <w:autoSpaceDE w:val="0"/>
        <w:autoSpaceDN w:val="0"/>
        <w:spacing w:after="0" w:line="240" w:lineRule="auto"/>
        <w:jc w:val="both"/>
        <w:rPr>
          <w:rFonts w:ascii="Times New Roman" w:eastAsia="Times New Roman" w:hAnsi="Times New Roman" w:cs="Times New Roman"/>
          <w:bCs/>
          <w:kern w:val="2"/>
          <w:sz w:val="28"/>
          <w:szCs w:val="28"/>
          <w:lang w:eastAsia="ko-KR"/>
        </w:rPr>
      </w:pPr>
    </w:p>
    <w:p w:rsidR="00D2058C" w:rsidRDefault="00D2058C" w:rsidP="00D2058C">
      <w:pPr>
        <w:widowControl w:val="0"/>
        <w:tabs>
          <w:tab w:val="left" w:pos="993"/>
          <w:tab w:val="left" w:pos="1310"/>
        </w:tabs>
        <w:autoSpaceDE w:val="0"/>
        <w:autoSpaceDN w:val="0"/>
        <w:spacing w:after="0" w:line="240" w:lineRule="auto"/>
        <w:jc w:val="both"/>
        <w:rPr>
          <w:rFonts w:ascii="Times New Roman" w:eastAsia="Times New Roman" w:hAnsi="Times New Roman" w:cs="Times New Roman"/>
          <w:bCs/>
          <w:kern w:val="2"/>
          <w:sz w:val="28"/>
          <w:szCs w:val="28"/>
          <w:lang w:eastAsia="ko-KR"/>
        </w:rPr>
      </w:pPr>
      <w:r w:rsidRPr="00D2058C">
        <w:rPr>
          <w:rFonts w:ascii="Times New Roman" w:eastAsia="Times New Roman" w:hAnsi="Times New Roman" w:cs="Times New Roman"/>
          <w:bCs/>
          <w:kern w:val="2"/>
          <w:sz w:val="28"/>
          <w:szCs w:val="28"/>
          <w:lang w:eastAsia="ko-KR"/>
        </w:rPr>
        <w:t>- спортивно-оздоровительная деятельность</w:t>
      </w:r>
      <w:r>
        <w:rPr>
          <w:rFonts w:ascii="Times New Roman" w:eastAsia="Times New Roman" w:hAnsi="Times New Roman" w:cs="Times New Roman"/>
          <w:bCs/>
          <w:kern w:val="2"/>
          <w:sz w:val="28"/>
          <w:szCs w:val="28"/>
          <w:lang w:eastAsia="ko-KR"/>
        </w:rPr>
        <w:t xml:space="preserve">: </w:t>
      </w:r>
      <w:r w:rsidRPr="00D2058C">
        <w:rPr>
          <w:rFonts w:ascii="Times New Roman" w:eastAsia="Times New Roman" w:hAnsi="Times New Roman" w:cs="Times New Roman"/>
          <w:bCs/>
          <w:kern w:val="2"/>
          <w:sz w:val="28"/>
          <w:szCs w:val="28"/>
          <w:lang w:eastAsia="ko-KR"/>
        </w:rPr>
        <w:t>соревнование по волейболу</w:t>
      </w:r>
      <w:r>
        <w:rPr>
          <w:rFonts w:ascii="Times New Roman" w:eastAsia="Times New Roman" w:hAnsi="Times New Roman" w:cs="Times New Roman"/>
          <w:bCs/>
          <w:kern w:val="2"/>
          <w:sz w:val="28"/>
          <w:szCs w:val="28"/>
          <w:lang w:eastAsia="ko-KR"/>
        </w:rPr>
        <w:t>, теннису</w:t>
      </w:r>
      <w:r w:rsidRPr="00D2058C">
        <w:rPr>
          <w:rFonts w:ascii="Times New Roman" w:eastAsia="Times New Roman" w:hAnsi="Times New Roman" w:cs="Times New Roman"/>
          <w:bCs/>
          <w:kern w:val="2"/>
          <w:sz w:val="28"/>
          <w:szCs w:val="28"/>
          <w:lang w:eastAsia="ko-KR"/>
        </w:rPr>
        <w:t>;  «Веселые старты»</w:t>
      </w:r>
      <w:r>
        <w:rPr>
          <w:rFonts w:ascii="Times New Roman" w:eastAsia="Times New Roman" w:hAnsi="Times New Roman" w:cs="Times New Roman"/>
          <w:bCs/>
          <w:kern w:val="2"/>
          <w:sz w:val="28"/>
          <w:szCs w:val="28"/>
          <w:lang w:eastAsia="ko-KR"/>
        </w:rPr>
        <w:t>, «Папа, мама</w:t>
      </w:r>
      <w:proofErr w:type="gramStart"/>
      <w:r>
        <w:rPr>
          <w:rFonts w:ascii="Times New Roman" w:eastAsia="Times New Roman" w:hAnsi="Times New Roman" w:cs="Times New Roman"/>
          <w:bCs/>
          <w:kern w:val="2"/>
          <w:sz w:val="28"/>
          <w:szCs w:val="28"/>
          <w:lang w:eastAsia="ko-KR"/>
        </w:rPr>
        <w:t>.</w:t>
      </w:r>
      <w:proofErr w:type="gramEnd"/>
      <w:r>
        <w:rPr>
          <w:rFonts w:ascii="Times New Roman" w:eastAsia="Times New Roman" w:hAnsi="Times New Roman" w:cs="Times New Roman"/>
          <w:bCs/>
          <w:kern w:val="2"/>
          <w:sz w:val="28"/>
          <w:szCs w:val="28"/>
          <w:lang w:eastAsia="ko-KR"/>
        </w:rPr>
        <w:t xml:space="preserve"> </w:t>
      </w:r>
      <w:proofErr w:type="gramStart"/>
      <w:r>
        <w:rPr>
          <w:rFonts w:ascii="Times New Roman" w:eastAsia="Times New Roman" w:hAnsi="Times New Roman" w:cs="Times New Roman"/>
          <w:bCs/>
          <w:kern w:val="2"/>
          <w:sz w:val="28"/>
          <w:szCs w:val="28"/>
          <w:lang w:eastAsia="ko-KR"/>
        </w:rPr>
        <w:t>я</w:t>
      </w:r>
      <w:proofErr w:type="gramEnd"/>
      <w:r>
        <w:rPr>
          <w:rFonts w:ascii="Times New Roman" w:eastAsia="Times New Roman" w:hAnsi="Times New Roman" w:cs="Times New Roman"/>
          <w:bCs/>
          <w:kern w:val="2"/>
          <w:sz w:val="28"/>
          <w:szCs w:val="28"/>
          <w:lang w:eastAsia="ko-KR"/>
        </w:rPr>
        <w:t xml:space="preserve"> – спортивная семья »</w:t>
      </w:r>
      <w:r w:rsidRPr="00D2058C">
        <w:rPr>
          <w:rFonts w:ascii="Times New Roman" w:eastAsia="Times New Roman" w:hAnsi="Times New Roman" w:cs="Times New Roman"/>
          <w:bCs/>
          <w:kern w:val="2"/>
          <w:sz w:val="28"/>
          <w:szCs w:val="28"/>
          <w:lang w:eastAsia="ko-KR"/>
        </w:rPr>
        <w:t xml:space="preserve"> </w:t>
      </w:r>
    </w:p>
    <w:p w:rsidR="00D2058C" w:rsidRPr="00D2058C" w:rsidRDefault="00D2058C" w:rsidP="00D2058C">
      <w:pPr>
        <w:widowControl w:val="0"/>
        <w:tabs>
          <w:tab w:val="left" w:pos="993"/>
          <w:tab w:val="left" w:pos="1310"/>
        </w:tabs>
        <w:autoSpaceDE w:val="0"/>
        <w:autoSpaceDN w:val="0"/>
        <w:spacing w:after="0" w:line="240" w:lineRule="auto"/>
        <w:jc w:val="both"/>
        <w:rPr>
          <w:rFonts w:ascii="Times New Roman" w:eastAsia="Times New Roman" w:hAnsi="Times New Roman" w:cs="Times New Roman"/>
          <w:bCs/>
          <w:kern w:val="2"/>
          <w:sz w:val="28"/>
          <w:szCs w:val="28"/>
          <w:lang w:eastAsia="ko-KR"/>
        </w:rPr>
      </w:pPr>
    </w:p>
    <w:p w:rsidR="00D2058C" w:rsidRPr="00D2058C" w:rsidRDefault="00D2058C" w:rsidP="00D2058C">
      <w:pPr>
        <w:widowControl w:val="0"/>
        <w:tabs>
          <w:tab w:val="left" w:pos="993"/>
          <w:tab w:val="left" w:pos="1310"/>
        </w:tabs>
        <w:autoSpaceDE w:val="0"/>
        <w:autoSpaceDN w:val="0"/>
        <w:spacing w:after="0" w:line="240" w:lineRule="auto"/>
        <w:jc w:val="both"/>
        <w:rPr>
          <w:rFonts w:ascii="Times New Roman" w:eastAsia="Times New Roman" w:hAnsi="Times New Roman" w:cs="Times New Roman"/>
          <w:bCs/>
          <w:kern w:val="2"/>
          <w:sz w:val="28"/>
          <w:szCs w:val="28"/>
          <w:lang w:eastAsia="ko-KR"/>
        </w:rPr>
      </w:pPr>
      <w:r w:rsidRPr="00D2058C">
        <w:rPr>
          <w:rFonts w:ascii="Times New Roman" w:eastAsia="Times New Roman" w:hAnsi="Times New Roman" w:cs="Times New Roman"/>
          <w:bCs/>
          <w:kern w:val="2"/>
          <w:sz w:val="28"/>
          <w:szCs w:val="28"/>
          <w:lang w:eastAsia="ko-KR"/>
        </w:rPr>
        <w:t>- 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p>
    <w:p w:rsidR="00D2058C" w:rsidRPr="00D2058C" w:rsidRDefault="00D2058C" w:rsidP="00D2058C">
      <w:pPr>
        <w:widowControl w:val="0"/>
        <w:tabs>
          <w:tab w:val="left" w:pos="993"/>
          <w:tab w:val="left" w:pos="1310"/>
        </w:tabs>
        <w:autoSpaceDE w:val="0"/>
        <w:autoSpaceDN w:val="0"/>
        <w:spacing w:after="0" w:line="240" w:lineRule="auto"/>
        <w:jc w:val="both"/>
        <w:rPr>
          <w:rFonts w:ascii="Times New Roman" w:eastAsia="Times New Roman" w:hAnsi="Times New Roman" w:cs="Times New Roman"/>
          <w:bCs/>
          <w:kern w:val="2"/>
          <w:sz w:val="28"/>
          <w:szCs w:val="28"/>
          <w:lang w:eastAsia="ko-KR"/>
        </w:rPr>
      </w:pPr>
    </w:p>
    <w:p w:rsidR="00D2058C" w:rsidRPr="00D2058C" w:rsidRDefault="00D2058C" w:rsidP="00D2058C">
      <w:pPr>
        <w:widowControl w:val="0"/>
        <w:tabs>
          <w:tab w:val="left" w:pos="993"/>
          <w:tab w:val="left" w:pos="1310"/>
        </w:tabs>
        <w:autoSpaceDE w:val="0"/>
        <w:autoSpaceDN w:val="0"/>
        <w:spacing w:after="0" w:line="240" w:lineRule="auto"/>
        <w:jc w:val="both"/>
        <w:rPr>
          <w:rFonts w:ascii="Times New Roman" w:eastAsia="Times New Roman" w:hAnsi="Times New Roman" w:cs="Times New Roman"/>
          <w:bCs/>
          <w:kern w:val="2"/>
          <w:sz w:val="28"/>
          <w:szCs w:val="28"/>
          <w:lang w:eastAsia="ko-KR"/>
        </w:rPr>
      </w:pPr>
      <w:r w:rsidRPr="00D2058C">
        <w:rPr>
          <w:rFonts w:ascii="Times New Roman" w:eastAsia="Times New Roman" w:hAnsi="Times New Roman" w:cs="Times New Roman"/>
          <w:bCs/>
          <w:kern w:val="2"/>
          <w:sz w:val="28"/>
          <w:szCs w:val="28"/>
          <w:lang w:eastAsia="ko-KR"/>
        </w:rPr>
        <w:t>-концерты в сельском Доме культуры с вокальными, танцевальными выступлениями школьников  в День пожилого человека, День защиты ребенка, на Масленицу, 8 Марта, 9 Мая и др.</w:t>
      </w:r>
    </w:p>
    <w:p w:rsidR="00D2058C" w:rsidRPr="00D2058C" w:rsidRDefault="00D2058C" w:rsidP="00D2058C">
      <w:pPr>
        <w:widowControl w:val="0"/>
        <w:tabs>
          <w:tab w:val="left" w:pos="993"/>
          <w:tab w:val="left" w:pos="1310"/>
        </w:tabs>
        <w:autoSpaceDE w:val="0"/>
        <w:autoSpaceDN w:val="0"/>
        <w:spacing w:after="0" w:line="240" w:lineRule="auto"/>
        <w:jc w:val="both"/>
        <w:rPr>
          <w:rFonts w:ascii="Times New Roman" w:eastAsia="Times New Roman" w:hAnsi="Times New Roman" w:cs="Times New Roman"/>
          <w:bCs/>
          <w:kern w:val="2"/>
          <w:sz w:val="28"/>
          <w:szCs w:val="28"/>
          <w:lang w:eastAsia="ko-KR"/>
        </w:rPr>
      </w:pPr>
    </w:p>
    <w:p w:rsidR="00D2058C" w:rsidRPr="00D2058C" w:rsidRDefault="00D2058C" w:rsidP="00D2058C">
      <w:pPr>
        <w:widowControl w:val="0"/>
        <w:autoSpaceDE w:val="0"/>
        <w:autoSpaceDN w:val="0"/>
        <w:spacing w:after="0" w:line="240" w:lineRule="auto"/>
        <w:ind w:firstLine="567"/>
        <w:jc w:val="both"/>
        <w:rPr>
          <w:rFonts w:ascii="Times New Roman" w:eastAsia="Times New Roman" w:hAnsi="Times New Roman" w:cs="Times New Roman"/>
          <w:b/>
          <w:bCs/>
          <w:i/>
          <w:iCs/>
          <w:kern w:val="2"/>
          <w:sz w:val="28"/>
          <w:szCs w:val="28"/>
          <w:lang w:eastAsia="ko-KR"/>
        </w:rPr>
      </w:pPr>
      <w:r w:rsidRPr="00D2058C">
        <w:rPr>
          <w:rFonts w:ascii="Times New Roman" w:eastAsia="Times New Roman" w:hAnsi="Times New Roman" w:cs="Times New Roman"/>
          <w:b/>
          <w:bCs/>
          <w:i/>
          <w:iCs/>
          <w:kern w:val="2"/>
          <w:sz w:val="28"/>
          <w:szCs w:val="28"/>
          <w:lang w:eastAsia="ko-KR"/>
        </w:rPr>
        <w:t>На школьном уровне:</w:t>
      </w:r>
    </w:p>
    <w:p w:rsidR="00D2058C" w:rsidRPr="00D2058C" w:rsidRDefault="00D2058C" w:rsidP="00707385">
      <w:pPr>
        <w:widowControl w:val="0"/>
        <w:tabs>
          <w:tab w:val="left" w:pos="993"/>
          <w:tab w:val="left" w:pos="1310"/>
        </w:tabs>
        <w:wordWrap w:val="0"/>
        <w:autoSpaceDE w:val="0"/>
        <w:autoSpaceDN w:val="0"/>
        <w:spacing w:after="0" w:line="240" w:lineRule="auto"/>
        <w:ind w:left="927"/>
        <w:jc w:val="both"/>
        <w:rPr>
          <w:rFonts w:ascii="Times New Roman" w:eastAsia="Times New Roman" w:hAnsi="Times New Roman" w:cs="Times New Roman"/>
          <w:kern w:val="2"/>
          <w:sz w:val="28"/>
          <w:szCs w:val="28"/>
          <w:lang w:eastAsia="ko-KR"/>
        </w:rPr>
      </w:pPr>
      <w:proofErr w:type="gramStart"/>
      <w:r w:rsidRPr="00D2058C">
        <w:rPr>
          <w:rFonts w:ascii="Times New Roman" w:eastAsia="№Е" w:hAnsi="Times New Roman" w:cs="Times New Roman"/>
          <w:kern w:val="2"/>
          <w:sz w:val="28"/>
          <w:szCs w:val="28"/>
          <w:lang w:eastAsia="ko-KR"/>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D2058C" w:rsidRPr="00D2058C" w:rsidRDefault="00D2058C" w:rsidP="00D2058C">
      <w:pPr>
        <w:widowControl w:val="0"/>
        <w:tabs>
          <w:tab w:val="left" w:pos="993"/>
          <w:tab w:val="left" w:pos="1310"/>
        </w:tabs>
        <w:autoSpaceDE w:val="0"/>
        <w:autoSpaceDN w:val="0"/>
        <w:spacing w:after="0" w:line="240" w:lineRule="auto"/>
        <w:ind w:left="567"/>
        <w:jc w:val="both"/>
        <w:rPr>
          <w:rFonts w:ascii="Times New Roman" w:eastAsia="№Е" w:hAnsi="Times New Roman" w:cs="Times New Roman"/>
          <w:kern w:val="2"/>
          <w:sz w:val="28"/>
          <w:szCs w:val="28"/>
          <w:lang w:eastAsia="ko-KR"/>
        </w:rPr>
      </w:pPr>
    </w:p>
    <w:p w:rsidR="00D2058C" w:rsidRPr="00D2058C" w:rsidRDefault="00D2058C" w:rsidP="00D2058C">
      <w:pPr>
        <w:widowControl w:val="0"/>
        <w:tabs>
          <w:tab w:val="left" w:pos="993"/>
          <w:tab w:val="left" w:pos="1310"/>
        </w:tabs>
        <w:autoSpaceDE w:val="0"/>
        <w:autoSpaceDN w:val="0"/>
        <w:spacing w:after="0" w:line="240" w:lineRule="auto"/>
        <w:ind w:left="567"/>
        <w:jc w:val="both"/>
        <w:rPr>
          <w:rFonts w:ascii="Times New Roman" w:eastAsia="№Е" w:hAnsi="Times New Roman" w:cs="Times New Roman"/>
          <w:kern w:val="2"/>
          <w:sz w:val="28"/>
          <w:szCs w:val="28"/>
          <w:lang w:eastAsia="ko-KR"/>
        </w:rPr>
      </w:pPr>
      <w:proofErr w:type="gramStart"/>
      <w:r w:rsidRPr="00D2058C">
        <w:rPr>
          <w:rFonts w:ascii="Times New Roman" w:eastAsia="№Е" w:hAnsi="Times New Roman" w:cs="Times New Roman"/>
          <w:kern w:val="2"/>
          <w:sz w:val="28"/>
          <w:szCs w:val="28"/>
          <w:lang w:eastAsia="ko-KR"/>
        </w:rPr>
        <w:t>-День Учителя</w:t>
      </w:r>
      <w:r>
        <w:rPr>
          <w:rFonts w:ascii="Times New Roman" w:eastAsia="№Е" w:hAnsi="Times New Roman" w:cs="Times New Roman"/>
          <w:kern w:val="2"/>
          <w:sz w:val="28"/>
          <w:szCs w:val="28"/>
          <w:lang w:eastAsia="ko-KR"/>
        </w:rPr>
        <w:t xml:space="preserve"> </w:t>
      </w:r>
      <w:r w:rsidRPr="00D2058C">
        <w:rPr>
          <w:rFonts w:ascii="Times New Roman" w:eastAsia="№Е" w:hAnsi="Times New Roman" w:cs="Times New Roman"/>
          <w:kern w:val="2"/>
          <w:sz w:val="28"/>
          <w:szCs w:val="28"/>
          <w:lang w:eastAsia="ko-KR"/>
        </w:rPr>
        <w:t xml:space="preserve"> (поздравление учителей, концертная программа, подготовленная обучающимися, проводимая в ДК при полном составе учеников и учителей школы);</w:t>
      </w:r>
      <w:proofErr w:type="gramEnd"/>
    </w:p>
    <w:p w:rsidR="00D2058C" w:rsidRPr="00D2058C" w:rsidRDefault="00D2058C" w:rsidP="00D2058C">
      <w:pPr>
        <w:widowControl w:val="0"/>
        <w:tabs>
          <w:tab w:val="left" w:pos="993"/>
          <w:tab w:val="left" w:pos="1310"/>
        </w:tabs>
        <w:autoSpaceDE w:val="0"/>
        <w:autoSpaceDN w:val="0"/>
        <w:spacing w:after="0" w:line="240" w:lineRule="auto"/>
        <w:ind w:left="567"/>
        <w:jc w:val="both"/>
        <w:rPr>
          <w:rFonts w:ascii="Times New Roman" w:eastAsia="№Е" w:hAnsi="Times New Roman" w:cs="Times New Roman"/>
          <w:kern w:val="2"/>
          <w:sz w:val="28"/>
          <w:szCs w:val="28"/>
          <w:lang w:eastAsia="ko-KR"/>
        </w:rPr>
      </w:pPr>
    </w:p>
    <w:p w:rsidR="00D2058C" w:rsidRDefault="00D2058C" w:rsidP="00D2058C">
      <w:pPr>
        <w:widowControl w:val="0"/>
        <w:tabs>
          <w:tab w:val="left" w:pos="993"/>
          <w:tab w:val="left" w:pos="1310"/>
        </w:tabs>
        <w:autoSpaceDE w:val="0"/>
        <w:autoSpaceDN w:val="0"/>
        <w:spacing w:after="0" w:line="240" w:lineRule="auto"/>
        <w:ind w:left="567"/>
        <w:jc w:val="both"/>
        <w:rPr>
          <w:rFonts w:ascii="Times New Roman" w:eastAsia="№Е" w:hAnsi="Times New Roman" w:cs="Times New Roman"/>
          <w:kern w:val="2"/>
          <w:sz w:val="28"/>
          <w:szCs w:val="28"/>
          <w:lang w:eastAsia="ko-KR"/>
        </w:rPr>
      </w:pPr>
      <w:r w:rsidRPr="00D2058C">
        <w:rPr>
          <w:rFonts w:ascii="Times New Roman" w:eastAsia="№Е" w:hAnsi="Times New Roman" w:cs="Times New Roman"/>
          <w:kern w:val="2"/>
          <w:sz w:val="28"/>
          <w:szCs w:val="28"/>
          <w:lang w:eastAsia="ko-KR"/>
        </w:rPr>
        <w:t xml:space="preserve">- День самоуправления в День Учителя </w:t>
      </w:r>
      <w:r>
        <w:rPr>
          <w:rFonts w:ascii="Times New Roman" w:eastAsia="№Е" w:hAnsi="Times New Roman" w:cs="Times New Roman"/>
          <w:kern w:val="2"/>
          <w:sz w:val="28"/>
          <w:szCs w:val="28"/>
          <w:lang w:eastAsia="ko-KR"/>
        </w:rPr>
        <w:t xml:space="preserve"> </w:t>
      </w:r>
      <w:r w:rsidRPr="00D2058C">
        <w:rPr>
          <w:rFonts w:ascii="Times New Roman" w:eastAsia="№Е" w:hAnsi="Times New Roman" w:cs="Times New Roman"/>
          <w:kern w:val="2"/>
          <w:sz w:val="28"/>
          <w:szCs w:val="28"/>
          <w:lang w:eastAsia="ko-KR"/>
        </w:rPr>
        <w:t>(старшеклассники организуют учебный процесс, проводят уроки, общешкольную линейку, следят за порядком в школе и т.п.);</w:t>
      </w:r>
    </w:p>
    <w:p w:rsidR="00D2058C" w:rsidRDefault="00D2058C" w:rsidP="00D2058C">
      <w:pPr>
        <w:widowControl w:val="0"/>
        <w:tabs>
          <w:tab w:val="left" w:pos="993"/>
          <w:tab w:val="left" w:pos="1310"/>
        </w:tabs>
        <w:autoSpaceDE w:val="0"/>
        <w:autoSpaceDN w:val="0"/>
        <w:spacing w:after="0" w:line="240" w:lineRule="auto"/>
        <w:ind w:left="567"/>
        <w:jc w:val="both"/>
        <w:rPr>
          <w:rFonts w:ascii="Times New Roman" w:eastAsia="№Е" w:hAnsi="Times New Roman" w:cs="Times New Roman"/>
          <w:kern w:val="2"/>
          <w:sz w:val="28"/>
          <w:szCs w:val="28"/>
          <w:lang w:eastAsia="ko-KR"/>
        </w:rPr>
      </w:pPr>
    </w:p>
    <w:p w:rsidR="00D2058C" w:rsidRPr="00D2058C" w:rsidRDefault="00D2058C" w:rsidP="00D2058C">
      <w:pPr>
        <w:widowControl w:val="0"/>
        <w:tabs>
          <w:tab w:val="left" w:pos="993"/>
          <w:tab w:val="left" w:pos="1310"/>
        </w:tabs>
        <w:autoSpaceDE w:val="0"/>
        <w:autoSpaceDN w:val="0"/>
        <w:spacing w:after="0" w:line="240" w:lineRule="auto"/>
        <w:ind w:left="567"/>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t>- Выборы Президента Совета Содружества;</w:t>
      </w:r>
    </w:p>
    <w:p w:rsidR="00D2058C" w:rsidRPr="00D2058C" w:rsidRDefault="00D2058C" w:rsidP="00D2058C">
      <w:pPr>
        <w:widowControl w:val="0"/>
        <w:tabs>
          <w:tab w:val="left" w:pos="993"/>
          <w:tab w:val="left" w:pos="1310"/>
        </w:tabs>
        <w:autoSpaceDE w:val="0"/>
        <w:autoSpaceDN w:val="0"/>
        <w:spacing w:after="0" w:line="240" w:lineRule="auto"/>
        <w:ind w:left="567"/>
        <w:jc w:val="both"/>
        <w:rPr>
          <w:rFonts w:ascii="Times New Roman" w:eastAsia="№Е" w:hAnsi="Times New Roman" w:cs="Times New Roman"/>
          <w:kern w:val="2"/>
          <w:sz w:val="28"/>
          <w:szCs w:val="28"/>
          <w:lang w:eastAsia="ko-KR"/>
        </w:rPr>
      </w:pPr>
    </w:p>
    <w:p w:rsidR="00D2058C" w:rsidRPr="00D2058C" w:rsidRDefault="00D2058C" w:rsidP="00D2058C">
      <w:pPr>
        <w:widowControl w:val="0"/>
        <w:tabs>
          <w:tab w:val="left" w:pos="993"/>
          <w:tab w:val="left" w:pos="1310"/>
        </w:tabs>
        <w:autoSpaceDE w:val="0"/>
        <w:autoSpaceDN w:val="0"/>
        <w:spacing w:after="0" w:line="240" w:lineRule="auto"/>
        <w:ind w:left="567"/>
        <w:jc w:val="both"/>
        <w:rPr>
          <w:rFonts w:ascii="Times New Roman" w:eastAsia="№Е" w:hAnsi="Times New Roman" w:cs="Times New Roman"/>
          <w:kern w:val="2"/>
          <w:sz w:val="28"/>
          <w:szCs w:val="28"/>
          <w:lang w:eastAsia="ko-KR"/>
        </w:rPr>
      </w:pPr>
      <w:proofErr w:type="gramStart"/>
      <w:r w:rsidRPr="00D2058C">
        <w:rPr>
          <w:rFonts w:ascii="Times New Roman" w:eastAsia="Times New Roman" w:hAnsi="Times New Roman" w:cs="Times New Roman"/>
          <w:bCs/>
          <w:kern w:val="2"/>
          <w:sz w:val="28"/>
          <w:szCs w:val="28"/>
          <w:lang w:eastAsia="ko-KR"/>
        </w:rPr>
        <w:t xml:space="preserve">-праздники, концерты, конкурсные программы  в </w:t>
      </w:r>
      <w:r w:rsidRPr="00D2058C">
        <w:rPr>
          <w:rFonts w:ascii="Times New Roman" w:eastAsia="№Е" w:hAnsi="Times New Roman" w:cs="Times New Roman"/>
          <w:kern w:val="2"/>
          <w:sz w:val="28"/>
          <w:szCs w:val="28"/>
          <w:lang w:eastAsia="ko-KR"/>
        </w:rPr>
        <w:t>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roofErr w:type="gramEnd"/>
    </w:p>
    <w:p w:rsidR="00D2058C" w:rsidRPr="00D2058C" w:rsidRDefault="00D2058C" w:rsidP="00D2058C">
      <w:pPr>
        <w:widowControl w:val="0"/>
        <w:tabs>
          <w:tab w:val="left" w:pos="993"/>
          <w:tab w:val="left" w:pos="1310"/>
        </w:tabs>
        <w:autoSpaceDE w:val="0"/>
        <w:autoSpaceDN w:val="0"/>
        <w:spacing w:after="0" w:line="240" w:lineRule="auto"/>
        <w:ind w:left="567"/>
        <w:jc w:val="both"/>
        <w:rPr>
          <w:rFonts w:ascii="Times New Roman" w:eastAsia="№Е" w:hAnsi="Times New Roman" w:cs="Times New Roman"/>
          <w:kern w:val="2"/>
          <w:sz w:val="28"/>
          <w:szCs w:val="28"/>
          <w:lang w:eastAsia="ko-KR"/>
        </w:rPr>
      </w:pPr>
    </w:p>
    <w:p w:rsidR="00D2058C" w:rsidRDefault="00D2058C" w:rsidP="00D2058C">
      <w:pPr>
        <w:widowControl w:val="0"/>
        <w:tabs>
          <w:tab w:val="left" w:pos="993"/>
          <w:tab w:val="left" w:pos="1310"/>
        </w:tabs>
        <w:autoSpaceDE w:val="0"/>
        <w:autoSpaceDN w:val="0"/>
        <w:spacing w:after="0" w:line="240" w:lineRule="auto"/>
        <w:ind w:left="567"/>
        <w:jc w:val="both"/>
        <w:rPr>
          <w:rFonts w:ascii="Times New Roman" w:eastAsia="№Е" w:hAnsi="Times New Roman" w:cs="Times New Roman"/>
          <w:kern w:val="2"/>
          <w:sz w:val="28"/>
          <w:szCs w:val="28"/>
          <w:lang w:eastAsia="ko-KR"/>
        </w:rPr>
      </w:pPr>
      <w:proofErr w:type="gramStart"/>
      <w:r w:rsidRPr="00D2058C">
        <w:rPr>
          <w:rFonts w:ascii="Times New Roman" w:eastAsia="№Е" w:hAnsi="Times New Roman" w:cs="Times New Roman"/>
          <w:kern w:val="2"/>
          <w:sz w:val="28"/>
          <w:szCs w:val="28"/>
          <w:lang w:eastAsia="ko-KR"/>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roofErr w:type="gramEnd"/>
    </w:p>
    <w:p w:rsidR="00707385" w:rsidRDefault="00707385" w:rsidP="00D2058C">
      <w:pPr>
        <w:widowControl w:val="0"/>
        <w:tabs>
          <w:tab w:val="left" w:pos="993"/>
          <w:tab w:val="left" w:pos="1310"/>
        </w:tabs>
        <w:autoSpaceDE w:val="0"/>
        <w:autoSpaceDN w:val="0"/>
        <w:spacing w:after="0" w:line="240" w:lineRule="auto"/>
        <w:ind w:left="567"/>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t>- Месячник массово-патриотической работы «Мое Отечество»;</w:t>
      </w:r>
    </w:p>
    <w:p w:rsidR="00D2058C" w:rsidRPr="00D2058C" w:rsidRDefault="00707385" w:rsidP="00D2058C">
      <w:pPr>
        <w:widowControl w:val="0"/>
        <w:tabs>
          <w:tab w:val="left" w:pos="993"/>
          <w:tab w:val="left" w:pos="1310"/>
        </w:tabs>
        <w:autoSpaceDE w:val="0"/>
        <w:autoSpaceDN w:val="0"/>
        <w:spacing w:after="0" w:line="240" w:lineRule="auto"/>
        <w:ind w:left="567"/>
        <w:jc w:val="both"/>
        <w:rPr>
          <w:rFonts w:ascii="Times New Roman" w:eastAsia="№Е" w:hAnsi="Times New Roman" w:cs="Times New Roman"/>
          <w:kern w:val="2"/>
          <w:sz w:val="28"/>
          <w:szCs w:val="28"/>
          <w:lang w:eastAsia="ko-KR"/>
        </w:rPr>
      </w:pPr>
      <w:r w:rsidRPr="00D2058C">
        <w:rPr>
          <w:rFonts w:ascii="Times New Roman" w:eastAsia="№Е" w:hAnsi="Times New Roman" w:cs="Times New Roman"/>
          <w:kern w:val="2"/>
          <w:sz w:val="28"/>
          <w:szCs w:val="28"/>
          <w:lang w:eastAsia="ko-KR"/>
        </w:rPr>
        <w:t xml:space="preserve"> </w:t>
      </w:r>
    </w:p>
    <w:p w:rsidR="00D2058C" w:rsidRDefault="00707385" w:rsidP="00707385">
      <w:pPr>
        <w:widowControl w:val="0"/>
        <w:tabs>
          <w:tab w:val="left" w:pos="993"/>
          <w:tab w:val="left" w:pos="1310"/>
        </w:tabs>
        <w:wordWrap w:val="0"/>
        <w:autoSpaceDE w:val="0"/>
        <w:autoSpaceDN w:val="0"/>
        <w:spacing w:after="0" w:line="240" w:lineRule="auto"/>
        <w:ind w:left="927" w:hanging="501"/>
        <w:jc w:val="both"/>
        <w:rPr>
          <w:rFonts w:ascii="Times New Roman" w:eastAsia="№Е" w:hAnsi="Times New Roman" w:cs="Times New Roman"/>
          <w:kern w:val="2"/>
          <w:sz w:val="28"/>
          <w:szCs w:val="28"/>
          <w:lang w:eastAsia="x-none"/>
        </w:rPr>
      </w:pPr>
      <w:r>
        <w:rPr>
          <w:rFonts w:ascii="Times New Roman" w:eastAsia="№Е" w:hAnsi="Times New Roman" w:cs="Times New Roman"/>
          <w:kern w:val="2"/>
          <w:sz w:val="28"/>
          <w:szCs w:val="28"/>
          <w:lang w:eastAsia="x-none"/>
        </w:rPr>
        <w:t xml:space="preserve"> -Торжественный прием в </w:t>
      </w:r>
      <w:proofErr w:type="spellStart"/>
      <w:r>
        <w:rPr>
          <w:rFonts w:ascii="Times New Roman" w:eastAsia="№Е" w:hAnsi="Times New Roman" w:cs="Times New Roman"/>
          <w:kern w:val="2"/>
          <w:sz w:val="28"/>
          <w:szCs w:val="28"/>
          <w:lang w:eastAsia="x-none"/>
        </w:rPr>
        <w:t>Новобобовичскую</w:t>
      </w:r>
      <w:proofErr w:type="spellEnd"/>
      <w:r>
        <w:rPr>
          <w:rFonts w:ascii="Times New Roman" w:eastAsia="№Е" w:hAnsi="Times New Roman" w:cs="Times New Roman"/>
          <w:kern w:val="2"/>
          <w:sz w:val="28"/>
          <w:szCs w:val="28"/>
          <w:lang w:eastAsia="x-none"/>
        </w:rPr>
        <w:t xml:space="preserve"> пионерскую организацию;</w:t>
      </w:r>
    </w:p>
    <w:p w:rsidR="00707385" w:rsidRDefault="00707385" w:rsidP="00707385">
      <w:pPr>
        <w:widowControl w:val="0"/>
        <w:tabs>
          <w:tab w:val="left" w:pos="993"/>
          <w:tab w:val="left" w:pos="1310"/>
        </w:tabs>
        <w:wordWrap w:val="0"/>
        <w:autoSpaceDE w:val="0"/>
        <w:autoSpaceDN w:val="0"/>
        <w:spacing w:after="0" w:line="240" w:lineRule="auto"/>
        <w:ind w:left="927" w:hanging="501"/>
        <w:jc w:val="both"/>
        <w:rPr>
          <w:rFonts w:ascii="Times New Roman" w:eastAsia="№Е" w:hAnsi="Times New Roman" w:cs="Times New Roman"/>
          <w:kern w:val="2"/>
          <w:sz w:val="28"/>
          <w:szCs w:val="28"/>
          <w:lang w:eastAsia="x-none"/>
        </w:rPr>
      </w:pPr>
    </w:p>
    <w:p w:rsidR="00707385" w:rsidRPr="00D2058C" w:rsidRDefault="00707385" w:rsidP="00707385">
      <w:pPr>
        <w:widowControl w:val="0"/>
        <w:tabs>
          <w:tab w:val="left" w:pos="993"/>
          <w:tab w:val="left" w:pos="1310"/>
        </w:tabs>
        <w:wordWrap w:val="0"/>
        <w:autoSpaceDE w:val="0"/>
        <w:autoSpaceDN w:val="0"/>
        <w:spacing w:after="0" w:line="240" w:lineRule="auto"/>
        <w:ind w:left="927" w:hanging="501"/>
        <w:jc w:val="both"/>
        <w:rPr>
          <w:rFonts w:ascii="Times New Roman" w:eastAsia="№Е" w:hAnsi="Times New Roman" w:cs="Times New Roman"/>
          <w:kern w:val="2"/>
          <w:sz w:val="28"/>
          <w:szCs w:val="28"/>
          <w:lang w:eastAsia="x-none"/>
        </w:rPr>
      </w:pPr>
      <w:r>
        <w:rPr>
          <w:rFonts w:ascii="Times New Roman" w:eastAsia="№Е" w:hAnsi="Times New Roman" w:cs="Times New Roman"/>
          <w:kern w:val="2"/>
          <w:sz w:val="28"/>
          <w:szCs w:val="28"/>
          <w:lang w:eastAsia="x-none"/>
        </w:rPr>
        <w:t xml:space="preserve">- Торжественные линейки «Здравствуй, школа!», «Прощай, школа»; </w:t>
      </w:r>
    </w:p>
    <w:p w:rsidR="00707385" w:rsidRPr="00707385" w:rsidRDefault="00707385" w:rsidP="00707385">
      <w:pPr>
        <w:widowControl w:val="0"/>
        <w:tabs>
          <w:tab w:val="left" w:pos="0"/>
          <w:tab w:val="left" w:pos="851"/>
        </w:tabs>
        <w:wordWrap w:val="0"/>
        <w:autoSpaceDE w:val="0"/>
        <w:autoSpaceDN w:val="0"/>
        <w:spacing w:after="0" w:line="240" w:lineRule="auto"/>
        <w:ind w:left="927"/>
        <w:jc w:val="both"/>
        <w:rPr>
          <w:rFonts w:ascii="Times New Roman" w:eastAsia="№Е" w:hAnsi="Times New Roman" w:cs="Times New Roman"/>
          <w:b/>
          <w:bCs/>
          <w:iCs/>
          <w:kern w:val="2"/>
          <w:sz w:val="28"/>
          <w:szCs w:val="28"/>
          <w:lang w:eastAsia="ko-KR"/>
        </w:rPr>
      </w:pPr>
    </w:p>
    <w:p w:rsidR="00D2058C" w:rsidRPr="00D2058C" w:rsidRDefault="00D2058C" w:rsidP="00D2058C">
      <w:pPr>
        <w:widowControl w:val="0"/>
        <w:tabs>
          <w:tab w:val="left" w:pos="0"/>
          <w:tab w:val="left" w:pos="851"/>
        </w:tabs>
        <w:autoSpaceDE w:val="0"/>
        <w:spacing w:after="0" w:line="240" w:lineRule="auto"/>
        <w:ind w:left="709"/>
        <w:jc w:val="both"/>
        <w:rPr>
          <w:rFonts w:ascii="Times New Roman" w:eastAsia="№Е" w:hAnsi="Times New Roman" w:cs="Times New Roman"/>
          <w:b/>
          <w:bCs/>
          <w:iCs/>
          <w:kern w:val="2"/>
          <w:sz w:val="28"/>
          <w:szCs w:val="28"/>
          <w:lang w:eastAsia="ko-KR"/>
        </w:rPr>
      </w:pPr>
    </w:p>
    <w:p w:rsidR="00D2058C" w:rsidRPr="00D2058C" w:rsidRDefault="00D2058C" w:rsidP="00D2058C">
      <w:pPr>
        <w:widowControl w:val="0"/>
        <w:tabs>
          <w:tab w:val="left" w:pos="0"/>
          <w:tab w:val="left" w:pos="851"/>
        </w:tabs>
        <w:autoSpaceDE w:val="0"/>
        <w:spacing w:after="0" w:line="240" w:lineRule="auto"/>
        <w:ind w:left="709"/>
        <w:jc w:val="both"/>
        <w:rPr>
          <w:rFonts w:ascii="Times New Roman" w:eastAsia="№Е" w:hAnsi="Times New Roman" w:cs="Times New Roman"/>
          <w:b/>
          <w:bCs/>
          <w:iCs/>
          <w:kern w:val="2"/>
          <w:sz w:val="28"/>
          <w:szCs w:val="28"/>
          <w:lang w:eastAsia="ko-KR"/>
        </w:rPr>
      </w:pPr>
      <w:r w:rsidRPr="00D2058C">
        <w:rPr>
          <w:rFonts w:ascii="Times New Roman" w:eastAsia="Times New Roman" w:hAnsi="Times New Roman" w:cs="Times New Roman"/>
          <w:b/>
          <w:bCs/>
          <w:i/>
          <w:iCs/>
          <w:kern w:val="2"/>
          <w:sz w:val="28"/>
          <w:szCs w:val="28"/>
          <w:lang w:eastAsia="ko-KR"/>
        </w:rPr>
        <w:t>На уровне классов:</w:t>
      </w:r>
      <w:r w:rsidRPr="00D2058C">
        <w:rPr>
          <w:rFonts w:ascii="Times New Roman" w:eastAsia="№Е" w:hAnsi="Times New Roman" w:cs="Times New Roman"/>
          <w:b/>
          <w:bCs/>
          <w:iCs/>
          <w:kern w:val="2"/>
          <w:sz w:val="28"/>
          <w:szCs w:val="28"/>
          <w:lang w:eastAsia="ko-KR"/>
        </w:rPr>
        <w:t xml:space="preserve"> </w:t>
      </w:r>
    </w:p>
    <w:p w:rsidR="00D2058C" w:rsidRPr="00D2058C" w:rsidRDefault="00D2058C" w:rsidP="00B77993">
      <w:pPr>
        <w:widowControl w:val="0"/>
        <w:numPr>
          <w:ilvl w:val="0"/>
          <w:numId w:val="3"/>
        </w:numPr>
        <w:tabs>
          <w:tab w:val="left" w:pos="0"/>
          <w:tab w:val="left" w:pos="851"/>
        </w:tabs>
        <w:wordWrap w:val="0"/>
        <w:autoSpaceDE w:val="0"/>
        <w:autoSpaceDN w:val="0"/>
        <w:spacing w:after="0" w:line="240" w:lineRule="auto"/>
        <w:ind w:firstLine="567"/>
        <w:jc w:val="both"/>
        <w:rPr>
          <w:rFonts w:ascii="Times New Roman" w:eastAsia="№Е" w:hAnsi="Times New Roman" w:cs="Times New Roman"/>
          <w:kern w:val="2"/>
          <w:sz w:val="28"/>
          <w:szCs w:val="28"/>
          <w:lang w:eastAsia="ko-KR"/>
        </w:rPr>
      </w:pPr>
      <w:r w:rsidRPr="00D2058C">
        <w:rPr>
          <w:rFonts w:ascii="Times New Roman" w:eastAsia="Times New Roman" w:hAnsi="Times New Roman" w:cs="Times New Roman"/>
          <w:bCs/>
          <w:kern w:val="2"/>
          <w:sz w:val="28"/>
          <w:szCs w:val="28"/>
          <w:lang w:eastAsia="ko-KR"/>
        </w:rPr>
        <w:t>выбор и делегирование представителей классов в общешкольные советы</w:t>
      </w:r>
      <w:r w:rsidRPr="00D2058C">
        <w:rPr>
          <w:rFonts w:ascii="Times New Roman" w:eastAsia="№Е" w:hAnsi="Times New Roman" w:cs="Times New Roman"/>
          <w:kern w:val="2"/>
          <w:sz w:val="28"/>
          <w:szCs w:val="28"/>
          <w:lang w:eastAsia="ko-KR"/>
        </w:rPr>
        <w:t xml:space="preserve"> дел, ответственных за подготовку общешкольных ключевых дел;  </w:t>
      </w:r>
    </w:p>
    <w:p w:rsidR="00D2058C" w:rsidRPr="00D2058C" w:rsidRDefault="00D2058C" w:rsidP="00B77993">
      <w:pPr>
        <w:widowControl w:val="0"/>
        <w:numPr>
          <w:ilvl w:val="0"/>
          <w:numId w:val="3"/>
        </w:numPr>
        <w:tabs>
          <w:tab w:val="left" w:pos="0"/>
          <w:tab w:val="left" w:pos="851"/>
        </w:tabs>
        <w:wordWrap w:val="0"/>
        <w:autoSpaceDE w:val="0"/>
        <w:autoSpaceDN w:val="0"/>
        <w:spacing w:after="0" w:line="240" w:lineRule="auto"/>
        <w:ind w:firstLine="567"/>
        <w:jc w:val="both"/>
        <w:rPr>
          <w:rFonts w:ascii="Times New Roman" w:eastAsia="№Е" w:hAnsi="Times New Roman" w:cs="Times New Roman"/>
          <w:kern w:val="2"/>
          <w:sz w:val="28"/>
          <w:szCs w:val="28"/>
          <w:lang w:eastAsia="ko-KR"/>
        </w:rPr>
      </w:pPr>
      <w:r w:rsidRPr="00D2058C">
        <w:rPr>
          <w:rFonts w:ascii="Times New Roman" w:eastAsia="№Е" w:hAnsi="Times New Roman" w:cs="Times New Roman"/>
          <w:kern w:val="2"/>
          <w:sz w:val="28"/>
          <w:szCs w:val="28"/>
          <w:lang w:eastAsia="ko-KR"/>
        </w:rPr>
        <w:t xml:space="preserve">участие школьных классов в реализации общешкольных ключевых дел; </w:t>
      </w:r>
    </w:p>
    <w:p w:rsidR="00D2058C" w:rsidRPr="00D2058C" w:rsidRDefault="00D2058C" w:rsidP="00B77993">
      <w:pPr>
        <w:widowControl w:val="0"/>
        <w:numPr>
          <w:ilvl w:val="0"/>
          <w:numId w:val="3"/>
        </w:numPr>
        <w:tabs>
          <w:tab w:val="left" w:pos="0"/>
          <w:tab w:val="left" w:pos="851"/>
        </w:tabs>
        <w:wordWrap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D2058C">
        <w:rPr>
          <w:rFonts w:ascii="Times New Roman" w:eastAsia="№Е" w:hAnsi="Times New Roman" w:cs="Times New Roman"/>
          <w:kern w:val="2"/>
          <w:sz w:val="28"/>
          <w:szCs w:val="28"/>
          <w:lang w:eastAsia="ko-KR"/>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D2058C" w:rsidRPr="00D2058C" w:rsidRDefault="00D2058C" w:rsidP="00D2058C">
      <w:pPr>
        <w:widowControl w:val="0"/>
        <w:autoSpaceDE w:val="0"/>
        <w:autoSpaceDN w:val="0"/>
        <w:spacing w:after="0" w:line="240" w:lineRule="auto"/>
        <w:ind w:firstLine="709"/>
        <w:jc w:val="both"/>
        <w:rPr>
          <w:rFonts w:ascii="Times New Roman" w:eastAsia="№Е" w:hAnsi="Times New Roman" w:cs="Times New Roman"/>
          <w:b/>
          <w:bCs/>
          <w:iCs/>
          <w:kern w:val="2"/>
          <w:sz w:val="28"/>
          <w:szCs w:val="28"/>
          <w:lang w:eastAsia="ko-KR"/>
        </w:rPr>
      </w:pPr>
      <w:r w:rsidRPr="00D2058C">
        <w:rPr>
          <w:rFonts w:ascii="Times New Roman" w:eastAsia="Times New Roman" w:hAnsi="Times New Roman" w:cs="Times New Roman"/>
          <w:b/>
          <w:bCs/>
          <w:i/>
          <w:iCs/>
          <w:kern w:val="2"/>
          <w:sz w:val="28"/>
          <w:szCs w:val="28"/>
          <w:lang w:eastAsia="ko-KR"/>
        </w:rPr>
        <w:t>На индивидуальном уровне:</w:t>
      </w:r>
      <w:r w:rsidRPr="00D2058C">
        <w:rPr>
          <w:rFonts w:ascii="Times New Roman" w:eastAsia="№Е" w:hAnsi="Times New Roman" w:cs="Times New Roman"/>
          <w:b/>
          <w:bCs/>
          <w:iCs/>
          <w:kern w:val="2"/>
          <w:sz w:val="28"/>
          <w:szCs w:val="28"/>
          <w:lang w:eastAsia="ko-KR"/>
        </w:rPr>
        <w:t xml:space="preserve"> </w:t>
      </w:r>
    </w:p>
    <w:p w:rsidR="00D2058C" w:rsidRPr="00D2058C" w:rsidRDefault="00D2058C" w:rsidP="00B77993">
      <w:pPr>
        <w:widowControl w:val="0"/>
        <w:numPr>
          <w:ilvl w:val="0"/>
          <w:numId w:val="3"/>
        </w:numPr>
        <w:tabs>
          <w:tab w:val="left" w:pos="0"/>
          <w:tab w:val="left" w:pos="851"/>
        </w:tabs>
        <w:wordWrap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D2058C">
        <w:rPr>
          <w:rFonts w:ascii="Times New Roman" w:eastAsia="№Е" w:hAnsi="Times New Roman" w:cs="Times New Roman"/>
          <w:iCs/>
          <w:kern w:val="2"/>
          <w:sz w:val="28"/>
          <w:szCs w:val="28"/>
          <w:lang w:eastAsia="ko-KR"/>
        </w:rPr>
        <w:t xml:space="preserve">вовлечение </w:t>
      </w:r>
      <w:r w:rsidRPr="00D2058C">
        <w:rPr>
          <w:rFonts w:ascii="Times New Roman" w:eastAsia="Times New Roman" w:hAnsi="Times New Roman" w:cs="Times New Roman"/>
          <w:kern w:val="2"/>
          <w:sz w:val="28"/>
          <w:szCs w:val="28"/>
          <w:lang w:eastAsia="ko-KR"/>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D2058C" w:rsidRPr="00D2058C" w:rsidRDefault="00D2058C" w:rsidP="00B77993">
      <w:pPr>
        <w:widowControl w:val="0"/>
        <w:numPr>
          <w:ilvl w:val="0"/>
          <w:numId w:val="3"/>
        </w:numPr>
        <w:tabs>
          <w:tab w:val="left" w:pos="0"/>
          <w:tab w:val="left" w:pos="851"/>
        </w:tabs>
        <w:wordWrap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D2058C">
        <w:rPr>
          <w:rFonts w:ascii="Times New Roman" w:eastAsia="Times New Roman" w:hAnsi="Times New Roman" w:cs="Times New Roman"/>
          <w:kern w:val="2"/>
          <w:sz w:val="28"/>
          <w:szCs w:val="28"/>
          <w:lang w:eastAsia="ko-KR"/>
        </w:rPr>
        <w:t>индивидуальная помощь ребенку (</w:t>
      </w:r>
      <w:r w:rsidRPr="00D2058C">
        <w:rPr>
          <w:rFonts w:ascii="Times New Roman" w:eastAsia="№Е" w:hAnsi="Times New Roman" w:cs="Times New Roman"/>
          <w:iCs/>
          <w:kern w:val="2"/>
          <w:sz w:val="28"/>
          <w:szCs w:val="28"/>
          <w:lang w:eastAsia="ko-KR"/>
        </w:rPr>
        <w:t xml:space="preserve">при необходимости) в освоении навыков </w:t>
      </w:r>
      <w:r w:rsidRPr="00D2058C">
        <w:rPr>
          <w:rFonts w:ascii="Times New Roman" w:eastAsia="Times New Roman" w:hAnsi="Times New Roman" w:cs="Times New Roman"/>
          <w:kern w:val="2"/>
          <w:sz w:val="28"/>
          <w:szCs w:val="28"/>
          <w:lang w:eastAsia="ko-KR"/>
        </w:rPr>
        <w:t>подготовки, проведения и анализа ключевых дел;</w:t>
      </w:r>
    </w:p>
    <w:p w:rsidR="00D2058C" w:rsidRPr="00D2058C" w:rsidRDefault="00D2058C" w:rsidP="00B77993">
      <w:pPr>
        <w:widowControl w:val="0"/>
        <w:numPr>
          <w:ilvl w:val="0"/>
          <w:numId w:val="3"/>
        </w:numPr>
        <w:tabs>
          <w:tab w:val="left" w:pos="0"/>
          <w:tab w:val="left" w:pos="851"/>
        </w:tabs>
        <w:wordWrap w:val="0"/>
        <w:autoSpaceDE w:val="0"/>
        <w:autoSpaceDN w:val="0"/>
        <w:spacing w:after="0" w:line="240" w:lineRule="auto"/>
        <w:ind w:firstLine="567"/>
        <w:jc w:val="both"/>
        <w:rPr>
          <w:rFonts w:ascii="Times New Roman" w:eastAsia="№Е" w:hAnsi="Times New Roman" w:cs="Times New Roman"/>
          <w:b/>
          <w:bCs/>
          <w:iCs/>
          <w:kern w:val="2"/>
          <w:sz w:val="28"/>
          <w:szCs w:val="28"/>
          <w:lang w:eastAsia="ko-KR"/>
        </w:rPr>
      </w:pPr>
      <w:r w:rsidRPr="00D2058C">
        <w:rPr>
          <w:rFonts w:ascii="Times New Roman" w:eastAsia="Times New Roman" w:hAnsi="Times New Roman" w:cs="Times New Roman"/>
          <w:kern w:val="2"/>
          <w:sz w:val="28"/>
          <w:szCs w:val="28"/>
          <w:lang w:eastAsia="ko-KR"/>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D2058C" w:rsidRPr="00D2058C" w:rsidRDefault="00D2058C" w:rsidP="00B77993">
      <w:pPr>
        <w:widowControl w:val="0"/>
        <w:numPr>
          <w:ilvl w:val="0"/>
          <w:numId w:val="3"/>
        </w:numPr>
        <w:tabs>
          <w:tab w:val="left" w:pos="0"/>
          <w:tab w:val="left" w:pos="851"/>
        </w:tabs>
        <w:wordWrap w:val="0"/>
        <w:autoSpaceDE w:val="0"/>
        <w:autoSpaceDN w:val="0"/>
        <w:spacing w:after="0" w:line="240" w:lineRule="auto"/>
        <w:ind w:firstLine="567"/>
        <w:jc w:val="both"/>
        <w:rPr>
          <w:rFonts w:ascii="Times New Roman" w:eastAsia="№Е" w:hAnsi="Times New Roman" w:cs="Times New Roman"/>
          <w:b/>
          <w:bCs/>
          <w:iCs/>
          <w:kern w:val="2"/>
          <w:sz w:val="28"/>
          <w:szCs w:val="28"/>
          <w:lang w:eastAsia="ko-KR"/>
        </w:rPr>
      </w:pPr>
      <w:r w:rsidRPr="00D2058C">
        <w:rPr>
          <w:rFonts w:ascii="Times New Roman" w:eastAsia="Times New Roman" w:hAnsi="Times New Roman" w:cs="Times New Roman"/>
          <w:kern w:val="2"/>
          <w:sz w:val="28"/>
          <w:szCs w:val="28"/>
          <w:lang w:eastAsia="ko-KR"/>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D2058C" w:rsidRPr="00D2058C" w:rsidRDefault="00D2058C" w:rsidP="00D2058C">
      <w:pPr>
        <w:widowControl w:val="0"/>
        <w:tabs>
          <w:tab w:val="left" w:pos="0"/>
          <w:tab w:val="left" w:pos="851"/>
        </w:tabs>
        <w:autoSpaceDE w:val="0"/>
        <w:spacing w:after="0" w:line="240" w:lineRule="auto"/>
        <w:ind w:left="567"/>
        <w:jc w:val="both"/>
        <w:rPr>
          <w:rFonts w:ascii="Times New Roman" w:eastAsia="№Е" w:hAnsi="Times New Roman" w:cs="Times New Roman"/>
          <w:b/>
          <w:bCs/>
          <w:iCs/>
          <w:kern w:val="2"/>
          <w:sz w:val="28"/>
          <w:szCs w:val="28"/>
          <w:lang w:eastAsia="ko-KR"/>
        </w:rPr>
      </w:pPr>
    </w:p>
    <w:p w:rsidR="00D2058C" w:rsidRDefault="00D2058C" w:rsidP="00707385">
      <w:pPr>
        <w:widowControl w:val="0"/>
        <w:autoSpaceDE w:val="0"/>
        <w:autoSpaceDN w:val="0"/>
        <w:spacing w:after="0" w:line="240" w:lineRule="auto"/>
        <w:jc w:val="center"/>
        <w:rPr>
          <w:rFonts w:ascii="Times New Roman" w:eastAsia="Times New Roman" w:hAnsi="Times New Roman" w:cs="Times New Roman"/>
          <w:b/>
          <w:iCs/>
          <w:color w:val="FF0000"/>
          <w:w w:val="0"/>
          <w:kern w:val="2"/>
          <w:sz w:val="28"/>
          <w:szCs w:val="28"/>
          <w:lang w:eastAsia="ko-KR"/>
        </w:rPr>
      </w:pPr>
      <w:r w:rsidRPr="00D2058C">
        <w:rPr>
          <w:rFonts w:ascii="Times New Roman" w:eastAsia="Times New Roman" w:hAnsi="Times New Roman" w:cs="Times New Roman"/>
          <w:b/>
          <w:iCs/>
          <w:color w:val="FF0000"/>
          <w:w w:val="0"/>
          <w:kern w:val="2"/>
          <w:sz w:val="28"/>
          <w:szCs w:val="28"/>
          <w:lang w:eastAsia="ko-KR"/>
        </w:rPr>
        <w:t>3.2. Модуль «Классное руководство»</w:t>
      </w:r>
    </w:p>
    <w:p w:rsidR="00707385" w:rsidRPr="00D2058C" w:rsidRDefault="00707385" w:rsidP="00707385">
      <w:pPr>
        <w:widowControl w:val="0"/>
        <w:autoSpaceDE w:val="0"/>
        <w:autoSpaceDN w:val="0"/>
        <w:spacing w:after="0" w:line="240" w:lineRule="auto"/>
        <w:jc w:val="center"/>
        <w:rPr>
          <w:rFonts w:ascii="Times New Roman" w:eastAsia="Times New Roman" w:hAnsi="Times New Roman" w:cs="Times New Roman"/>
          <w:b/>
          <w:iCs/>
          <w:color w:val="FF0000"/>
          <w:w w:val="0"/>
          <w:kern w:val="2"/>
          <w:sz w:val="28"/>
          <w:szCs w:val="28"/>
          <w:lang w:eastAsia="ko-KR"/>
        </w:rPr>
      </w:pPr>
    </w:p>
    <w:p w:rsidR="00D2058C" w:rsidRPr="00D2058C" w:rsidRDefault="00D2058C" w:rsidP="00D2058C">
      <w:pPr>
        <w:spacing w:after="0" w:line="240" w:lineRule="auto"/>
        <w:ind w:right="-1" w:firstLine="567"/>
        <w:jc w:val="both"/>
        <w:rPr>
          <w:rFonts w:ascii="Times New Roman" w:eastAsia="Calibri" w:hAnsi="Times New Roman" w:cs="Times New Roman"/>
          <w:i/>
          <w:sz w:val="28"/>
          <w:szCs w:val="28"/>
        </w:rPr>
      </w:pPr>
      <w:r w:rsidRPr="00D2058C">
        <w:rPr>
          <w:rFonts w:ascii="Times New Roman" w:eastAsia="Calibri" w:hAnsi="Times New Roman" w:cs="Times New Roman"/>
          <w:sz w:val="28"/>
          <w:szCs w:val="28"/>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D2058C" w:rsidRPr="00D2058C" w:rsidRDefault="00D2058C" w:rsidP="00D2058C">
      <w:pPr>
        <w:spacing w:after="0" w:line="240" w:lineRule="auto"/>
        <w:ind w:right="-1" w:firstLine="567"/>
        <w:jc w:val="both"/>
        <w:rPr>
          <w:rFonts w:ascii="Times New Roman" w:eastAsia="№Е" w:hAnsi="Times New Roman" w:cs="Times New Roman"/>
          <w:b/>
          <w:bCs/>
          <w:i/>
          <w:iCs/>
          <w:sz w:val="28"/>
          <w:szCs w:val="28"/>
        </w:rPr>
      </w:pPr>
      <w:r w:rsidRPr="00D2058C">
        <w:rPr>
          <w:rFonts w:ascii="Times New Roman" w:eastAsia="№Е" w:hAnsi="Times New Roman" w:cs="Times New Roman"/>
          <w:b/>
          <w:bCs/>
          <w:i/>
          <w:iCs/>
          <w:sz w:val="28"/>
          <w:szCs w:val="28"/>
        </w:rPr>
        <w:t>Работа с классным коллективом:</w:t>
      </w:r>
    </w:p>
    <w:p w:rsidR="00707385" w:rsidRDefault="00707385" w:rsidP="00707385">
      <w:pPr>
        <w:widowControl w:val="0"/>
        <w:wordWrap w:val="0"/>
        <w:autoSpaceDE w:val="0"/>
        <w:autoSpaceDN w:val="0"/>
        <w:spacing w:after="0" w:line="240" w:lineRule="auto"/>
        <w:jc w:val="both"/>
        <w:rPr>
          <w:rFonts w:ascii="Times New Roman" w:eastAsia="№Е" w:hAnsi="Times New Roman" w:cs="Times New Roman"/>
          <w:kern w:val="2"/>
          <w:sz w:val="28"/>
          <w:szCs w:val="28"/>
          <w:lang w:eastAsia="x-none"/>
        </w:rPr>
      </w:pPr>
      <w:r>
        <w:rPr>
          <w:rFonts w:ascii="Times New Roman" w:eastAsia="№Е" w:hAnsi="Times New Roman" w:cs="Times New Roman"/>
          <w:kern w:val="2"/>
          <w:sz w:val="28"/>
          <w:szCs w:val="28"/>
          <w:lang w:eastAsia="x-none"/>
        </w:rPr>
        <w:t xml:space="preserve"> -</w:t>
      </w:r>
      <w:r w:rsidR="00D2058C" w:rsidRPr="00D2058C">
        <w:rPr>
          <w:rFonts w:ascii="Times New Roman" w:eastAsia="№Е" w:hAnsi="Times New Roman" w:cs="Times New Roman"/>
          <w:kern w:val="2"/>
          <w:sz w:val="28"/>
          <w:szCs w:val="28"/>
          <w:lang w:val="x-none" w:eastAsia="x-none"/>
        </w:rPr>
        <w:t xml:space="preserve">инициирование и поддержка участия класса в </w:t>
      </w:r>
      <w:proofErr w:type="gramStart"/>
      <w:r w:rsidR="00D2058C" w:rsidRPr="00D2058C">
        <w:rPr>
          <w:rFonts w:ascii="Times New Roman" w:eastAsia="№Е" w:hAnsi="Times New Roman" w:cs="Times New Roman"/>
          <w:kern w:val="2"/>
          <w:sz w:val="28"/>
          <w:szCs w:val="28"/>
          <w:lang w:val="x-none" w:eastAsia="x-none"/>
        </w:rPr>
        <w:t>общешкольных</w:t>
      </w:r>
      <w:proofErr w:type="gramEnd"/>
      <w:r w:rsidR="00D2058C" w:rsidRPr="00D2058C">
        <w:rPr>
          <w:rFonts w:ascii="Times New Roman" w:eastAsia="№Е" w:hAnsi="Times New Roman" w:cs="Times New Roman"/>
          <w:kern w:val="2"/>
          <w:sz w:val="28"/>
          <w:szCs w:val="28"/>
          <w:lang w:val="x-none" w:eastAsia="x-none"/>
        </w:rPr>
        <w:t xml:space="preserve"> ключевых</w:t>
      </w:r>
    </w:p>
    <w:p w:rsidR="00707385" w:rsidRDefault="00D2058C" w:rsidP="00707385">
      <w:pPr>
        <w:widowControl w:val="0"/>
        <w:wordWrap w:val="0"/>
        <w:autoSpaceDE w:val="0"/>
        <w:autoSpaceDN w:val="0"/>
        <w:spacing w:after="0" w:line="240" w:lineRule="auto"/>
        <w:jc w:val="both"/>
        <w:rPr>
          <w:rFonts w:ascii="Times New Roman" w:eastAsia="№Е" w:hAnsi="Times New Roman" w:cs="Times New Roman"/>
          <w:kern w:val="2"/>
          <w:sz w:val="28"/>
          <w:szCs w:val="28"/>
          <w:lang w:eastAsia="x-none"/>
        </w:rPr>
      </w:pPr>
      <w:r w:rsidRPr="00D2058C">
        <w:rPr>
          <w:rFonts w:ascii="Times New Roman" w:eastAsia="№Е" w:hAnsi="Times New Roman" w:cs="Times New Roman"/>
          <w:kern w:val="2"/>
          <w:sz w:val="28"/>
          <w:szCs w:val="28"/>
          <w:lang w:val="x-none" w:eastAsia="x-none"/>
        </w:rPr>
        <w:t xml:space="preserve"> делах, оказание необходимой помощи детям в их подготовке, проведении и </w:t>
      </w:r>
    </w:p>
    <w:p w:rsidR="00D2058C" w:rsidRPr="00D2058C" w:rsidRDefault="00D2058C" w:rsidP="00707385">
      <w:pPr>
        <w:widowControl w:val="0"/>
        <w:wordWrap w:val="0"/>
        <w:autoSpaceDE w:val="0"/>
        <w:autoSpaceDN w:val="0"/>
        <w:spacing w:after="0" w:line="240" w:lineRule="auto"/>
        <w:jc w:val="both"/>
        <w:rPr>
          <w:rFonts w:ascii="Times New Roman" w:eastAsia="№Е" w:hAnsi="Times New Roman" w:cs="Times New Roman"/>
          <w:kern w:val="2"/>
          <w:sz w:val="28"/>
          <w:szCs w:val="28"/>
          <w:lang w:val="x-none" w:eastAsia="x-none"/>
        </w:rPr>
      </w:pPr>
      <w:r w:rsidRPr="00D2058C">
        <w:rPr>
          <w:rFonts w:ascii="Times New Roman" w:eastAsia="№Е" w:hAnsi="Times New Roman" w:cs="Times New Roman"/>
          <w:kern w:val="2"/>
          <w:sz w:val="28"/>
          <w:szCs w:val="28"/>
          <w:lang w:val="x-none" w:eastAsia="x-none"/>
        </w:rPr>
        <w:t>анализе;</w:t>
      </w:r>
    </w:p>
    <w:p w:rsidR="00707385" w:rsidRDefault="00707385" w:rsidP="00707385">
      <w:pPr>
        <w:widowControl w:val="0"/>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eastAsia="x-none"/>
        </w:rPr>
      </w:pPr>
      <w:r>
        <w:rPr>
          <w:rFonts w:ascii="Times New Roman" w:eastAsia="№Е" w:hAnsi="Times New Roman" w:cs="Times New Roman"/>
          <w:kern w:val="2"/>
          <w:sz w:val="28"/>
          <w:szCs w:val="28"/>
          <w:lang w:eastAsia="x-none"/>
        </w:rPr>
        <w:t>-</w:t>
      </w:r>
      <w:r w:rsidR="00D2058C" w:rsidRPr="00D2058C">
        <w:rPr>
          <w:rFonts w:ascii="Times New Roman" w:eastAsia="№Е" w:hAnsi="Times New Roman" w:cs="Times New Roman"/>
          <w:kern w:val="2"/>
          <w:sz w:val="28"/>
          <w:szCs w:val="28"/>
          <w:lang w:val="x-none" w:eastAsia="x-none"/>
        </w:rPr>
        <w:t xml:space="preserve">организация </w:t>
      </w:r>
      <w:proofErr w:type="gramStart"/>
      <w:r w:rsidR="00D2058C" w:rsidRPr="00D2058C">
        <w:rPr>
          <w:rFonts w:ascii="Times New Roman" w:eastAsia="№Е" w:hAnsi="Times New Roman" w:cs="Times New Roman"/>
          <w:kern w:val="2"/>
          <w:sz w:val="28"/>
          <w:szCs w:val="28"/>
          <w:lang w:val="x-none" w:eastAsia="x-none"/>
        </w:rPr>
        <w:t>интересных</w:t>
      </w:r>
      <w:proofErr w:type="gramEnd"/>
      <w:r w:rsidR="00D2058C" w:rsidRPr="00D2058C">
        <w:rPr>
          <w:rFonts w:ascii="Times New Roman" w:eastAsia="№Е" w:hAnsi="Times New Roman" w:cs="Times New Roman"/>
          <w:kern w:val="2"/>
          <w:sz w:val="28"/>
          <w:szCs w:val="28"/>
          <w:lang w:val="x-none" w:eastAsia="x-none"/>
        </w:rPr>
        <w:t xml:space="preserve"> и полезных для личностного развития ребенка</w:t>
      </w:r>
    </w:p>
    <w:p w:rsidR="00707385" w:rsidRDefault="00D2058C" w:rsidP="00707385">
      <w:pPr>
        <w:widowControl w:val="0"/>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eastAsia="x-none"/>
        </w:rPr>
      </w:pPr>
      <w:r w:rsidRPr="00D2058C">
        <w:rPr>
          <w:rFonts w:ascii="Times New Roman" w:eastAsia="№Е" w:hAnsi="Times New Roman" w:cs="Times New Roman"/>
          <w:kern w:val="2"/>
          <w:sz w:val="28"/>
          <w:szCs w:val="28"/>
          <w:lang w:val="x-none" w:eastAsia="x-none"/>
        </w:rPr>
        <w:t xml:space="preserve"> совместных дел с учащимися вверенного ему класса (познавательной, </w:t>
      </w:r>
    </w:p>
    <w:p w:rsidR="00707385" w:rsidRDefault="00D2058C" w:rsidP="00707385">
      <w:pPr>
        <w:widowControl w:val="0"/>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eastAsia="x-none"/>
        </w:rPr>
      </w:pPr>
      <w:r w:rsidRPr="00D2058C">
        <w:rPr>
          <w:rFonts w:ascii="Times New Roman" w:eastAsia="№Е" w:hAnsi="Times New Roman" w:cs="Times New Roman"/>
          <w:kern w:val="2"/>
          <w:sz w:val="28"/>
          <w:szCs w:val="28"/>
          <w:lang w:val="x-none" w:eastAsia="x-none"/>
        </w:rPr>
        <w:t>трудовой, спортивно-оздоровительной, духовно-нравственной, творческой</w:t>
      </w:r>
      <w:r w:rsidRPr="00D2058C">
        <w:rPr>
          <w:rFonts w:ascii="Times New Roman" w:eastAsia="№Е" w:hAnsi="Times New Roman" w:cs="Times New Roman"/>
          <w:kern w:val="2"/>
          <w:sz w:val="28"/>
          <w:szCs w:val="28"/>
          <w:lang w:eastAsia="x-none"/>
        </w:rPr>
        <w:t xml:space="preserve">, </w:t>
      </w:r>
    </w:p>
    <w:p w:rsidR="00707385" w:rsidRDefault="00D2058C" w:rsidP="00707385">
      <w:pPr>
        <w:widowControl w:val="0"/>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eastAsia="x-none"/>
        </w:rPr>
      </w:pPr>
      <w:proofErr w:type="spellStart"/>
      <w:proofErr w:type="gramStart"/>
      <w:r w:rsidRPr="00D2058C">
        <w:rPr>
          <w:rFonts w:ascii="Times New Roman" w:eastAsia="№Е" w:hAnsi="Times New Roman" w:cs="Times New Roman"/>
          <w:kern w:val="2"/>
          <w:sz w:val="28"/>
          <w:szCs w:val="28"/>
          <w:lang w:eastAsia="x-none"/>
        </w:rPr>
        <w:t>профориентационной</w:t>
      </w:r>
      <w:proofErr w:type="spellEnd"/>
      <w:r w:rsidRPr="00D2058C">
        <w:rPr>
          <w:rFonts w:ascii="Times New Roman" w:eastAsia="№Е" w:hAnsi="Times New Roman" w:cs="Times New Roman"/>
          <w:kern w:val="2"/>
          <w:sz w:val="28"/>
          <w:szCs w:val="28"/>
          <w:lang w:val="x-none" w:eastAsia="x-none"/>
        </w:rPr>
        <w:t xml:space="preserve"> направленности), позволяющие с одной стороны, –</w:t>
      </w:r>
      <w:proofErr w:type="gramEnd"/>
    </w:p>
    <w:p w:rsidR="00707385" w:rsidRDefault="00D2058C" w:rsidP="00707385">
      <w:pPr>
        <w:widowControl w:val="0"/>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eastAsia="x-none"/>
        </w:rPr>
      </w:pPr>
      <w:r w:rsidRPr="00D2058C">
        <w:rPr>
          <w:rFonts w:ascii="Times New Roman" w:eastAsia="№Е" w:hAnsi="Times New Roman" w:cs="Times New Roman"/>
          <w:kern w:val="2"/>
          <w:sz w:val="28"/>
          <w:szCs w:val="28"/>
          <w:lang w:val="x-none" w:eastAsia="x-none"/>
        </w:rPr>
        <w:t xml:space="preserve"> вовлечь в них детей с самыми разными потребностями и тем самым дать им возможность </w:t>
      </w:r>
      <w:proofErr w:type="spellStart"/>
      <w:r w:rsidRPr="00D2058C">
        <w:rPr>
          <w:rFonts w:ascii="Times New Roman" w:eastAsia="№Е" w:hAnsi="Times New Roman" w:cs="Times New Roman"/>
          <w:kern w:val="2"/>
          <w:sz w:val="28"/>
          <w:szCs w:val="28"/>
          <w:lang w:val="x-none" w:eastAsia="x-none"/>
        </w:rPr>
        <w:t>самореализоваться</w:t>
      </w:r>
      <w:proofErr w:type="spellEnd"/>
      <w:r w:rsidRPr="00D2058C">
        <w:rPr>
          <w:rFonts w:ascii="Times New Roman" w:eastAsia="№Е" w:hAnsi="Times New Roman" w:cs="Times New Roman"/>
          <w:kern w:val="2"/>
          <w:sz w:val="28"/>
          <w:szCs w:val="28"/>
          <w:lang w:val="x-none" w:eastAsia="x-none"/>
        </w:rPr>
        <w:t xml:space="preserve"> в них, а с другой, – установить и упрочить</w:t>
      </w:r>
    </w:p>
    <w:p w:rsidR="00707385" w:rsidRDefault="00D2058C" w:rsidP="00707385">
      <w:pPr>
        <w:widowControl w:val="0"/>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eastAsia="x-none"/>
        </w:rPr>
      </w:pPr>
      <w:r w:rsidRPr="00D2058C">
        <w:rPr>
          <w:rFonts w:ascii="Times New Roman" w:eastAsia="№Е" w:hAnsi="Times New Roman" w:cs="Times New Roman"/>
          <w:kern w:val="2"/>
          <w:sz w:val="28"/>
          <w:szCs w:val="28"/>
          <w:lang w:val="x-none" w:eastAsia="x-none"/>
        </w:rPr>
        <w:t xml:space="preserve"> доверительные отношения с учащимися класса, стать для них значимым </w:t>
      </w:r>
    </w:p>
    <w:p w:rsidR="00D2058C" w:rsidRPr="00D2058C" w:rsidRDefault="00D2058C" w:rsidP="00707385">
      <w:pPr>
        <w:widowControl w:val="0"/>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val="x-none" w:eastAsia="x-none"/>
        </w:rPr>
      </w:pPr>
      <w:r w:rsidRPr="00D2058C">
        <w:rPr>
          <w:rFonts w:ascii="Times New Roman" w:eastAsia="№Е" w:hAnsi="Times New Roman" w:cs="Times New Roman"/>
          <w:kern w:val="2"/>
          <w:sz w:val="28"/>
          <w:szCs w:val="28"/>
          <w:lang w:val="x-none" w:eastAsia="x-none"/>
        </w:rPr>
        <w:t xml:space="preserve">взрослым, задающим образцы поведения в обществе. </w:t>
      </w:r>
    </w:p>
    <w:p w:rsidR="00707385" w:rsidRDefault="00707385" w:rsidP="00707385">
      <w:pPr>
        <w:widowControl w:val="0"/>
        <w:tabs>
          <w:tab w:val="left" w:pos="851"/>
          <w:tab w:val="left" w:pos="1310"/>
        </w:tabs>
        <w:wordWrap w:val="0"/>
        <w:autoSpaceDE w:val="0"/>
        <w:autoSpaceDN w:val="0"/>
        <w:spacing w:after="0" w:line="240" w:lineRule="auto"/>
        <w:jc w:val="both"/>
        <w:rPr>
          <w:rFonts w:ascii="Times New Roman" w:eastAsia="№Е" w:hAnsi="Times New Roman" w:cs="Times New Roman"/>
          <w:kern w:val="2"/>
          <w:sz w:val="28"/>
          <w:szCs w:val="28"/>
          <w:lang w:eastAsia="x-none"/>
        </w:rPr>
      </w:pPr>
      <w:r>
        <w:rPr>
          <w:rFonts w:ascii="Times New Roman" w:eastAsia="№Е" w:hAnsi="Times New Roman" w:cs="Times New Roman"/>
          <w:kern w:val="2"/>
          <w:sz w:val="28"/>
          <w:szCs w:val="28"/>
          <w:lang w:eastAsia="x-none"/>
        </w:rPr>
        <w:t xml:space="preserve">- </w:t>
      </w:r>
      <w:r w:rsidR="00D2058C" w:rsidRPr="00D2058C">
        <w:rPr>
          <w:rFonts w:ascii="Times New Roman" w:eastAsia="№Е" w:hAnsi="Times New Roman" w:cs="Times New Roman"/>
          <w:kern w:val="2"/>
          <w:sz w:val="28"/>
          <w:szCs w:val="28"/>
          <w:lang w:val="x-none" w:eastAsia="x-none"/>
        </w:rPr>
        <w:t xml:space="preserve">проведение классных часов как часов плодотворного и доверительного </w:t>
      </w:r>
    </w:p>
    <w:p w:rsidR="00707385" w:rsidRDefault="00D2058C" w:rsidP="00707385">
      <w:pPr>
        <w:widowControl w:val="0"/>
        <w:tabs>
          <w:tab w:val="left" w:pos="851"/>
          <w:tab w:val="left" w:pos="1310"/>
        </w:tabs>
        <w:wordWrap w:val="0"/>
        <w:autoSpaceDE w:val="0"/>
        <w:autoSpaceDN w:val="0"/>
        <w:spacing w:after="0" w:line="240" w:lineRule="auto"/>
        <w:jc w:val="both"/>
        <w:rPr>
          <w:rFonts w:ascii="Times New Roman" w:eastAsia="№Е" w:hAnsi="Times New Roman" w:cs="Times New Roman"/>
          <w:kern w:val="2"/>
          <w:sz w:val="28"/>
          <w:szCs w:val="28"/>
          <w:lang w:eastAsia="x-none"/>
        </w:rPr>
      </w:pPr>
      <w:r w:rsidRPr="00D2058C">
        <w:rPr>
          <w:rFonts w:ascii="Times New Roman" w:eastAsia="№Е" w:hAnsi="Times New Roman" w:cs="Times New Roman"/>
          <w:kern w:val="2"/>
          <w:sz w:val="28"/>
          <w:szCs w:val="28"/>
          <w:lang w:val="x-none" w:eastAsia="x-none"/>
        </w:rPr>
        <w:t>общения педагога и школьников, основанных на принципах уважительного</w:t>
      </w:r>
    </w:p>
    <w:p w:rsidR="00707385" w:rsidRDefault="00D2058C" w:rsidP="00707385">
      <w:pPr>
        <w:widowControl w:val="0"/>
        <w:tabs>
          <w:tab w:val="left" w:pos="851"/>
          <w:tab w:val="left" w:pos="1310"/>
        </w:tabs>
        <w:wordWrap w:val="0"/>
        <w:autoSpaceDE w:val="0"/>
        <w:autoSpaceDN w:val="0"/>
        <w:spacing w:after="0" w:line="240" w:lineRule="auto"/>
        <w:jc w:val="both"/>
        <w:rPr>
          <w:rFonts w:ascii="Times New Roman" w:eastAsia="№Е" w:hAnsi="Times New Roman" w:cs="Times New Roman"/>
          <w:kern w:val="2"/>
          <w:sz w:val="28"/>
          <w:szCs w:val="28"/>
          <w:lang w:eastAsia="x-none"/>
        </w:rPr>
      </w:pPr>
      <w:r w:rsidRPr="00D2058C">
        <w:rPr>
          <w:rFonts w:ascii="Times New Roman" w:eastAsia="№Е" w:hAnsi="Times New Roman" w:cs="Times New Roman"/>
          <w:kern w:val="2"/>
          <w:sz w:val="28"/>
          <w:szCs w:val="28"/>
          <w:lang w:val="x-none" w:eastAsia="x-none"/>
        </w:rPr>
        <w:t xml:space="preserve"> отношения к личности ребенка, поддержки активной позиции каждого </w:t>
      </w:r>
    </w:p>
    <w:p w:rsidR="00707385" w:rsidRDefault="00D2058C" w:rsidP="00707385">
      <w:pPr>
        <w:widowControl w:val="0"/>
        <w:tabs>
          <w:tab w:val="left" w:pos="851"/>
          <w:tab w:val="left" w:pos="1310"/>
        </w:tabs>
        <w:wordWrap w:val="0"/>
        <w:autoSpaceDE w:val="0"/>
        <w:autoSpaceDN w:val="0"/>
        <w:spacing w:after="0" w:line="240" w:lineRule="auto"/>
        <w:jc w:val="both"/>
        <w:rPr>
          <w:rFonts w:ascii="Times New Roman" w:eastAsia="№Е" w:hAnsi="Times New Roman" w:cs="Times New Roman"/>
          <w:kern w:val="2"/>
          <w:sz w:val="28"/>
          <w:szCs w:val="28"/>
          <w:lang w:eastAsia="x-none"/>
        </w:rPr>
      </w:pPr>
      <w:r w:rsidRPr="00D2058C">
        <w:rPr>
          <w:rFonts w:ascii="Times New Roman" w:eastAsia="№Е" w:hAnsi="Times New Roman" w:cs="Times New Roman"/>
          <w:kern w:val="2"/>
          <w:sz w:val="28"/>
          <w:szCs w:val="28"/>
          <w:lang w:val="x-none" w:eastAsia="x-none"/>
        </w:rPr>
        <w:t xml:space="preserve">ребенка в беседе, предоставления школьникам возможности обсуждения и </w:t>
      </w:r>
    </w:p>
    <w:p w:rsidR="00D2058C" w:rsidRPr="00D2058C" w:rsidRDefault="00D2058C" w:rsidP="00707385">
      <w:pPr>
        <w:widowControl w:val="0"/>
        <w:tabs>
          <w:tab w:val="left" w:pos="851"/>
          <w:tab w:val="left" w:pos="1310"/>
        </w:tabs>
        <w:wordWrap w:val="0"/>
        <w:autoSpaceDE w:val="0"/>
        <w:autoSpaceDN w:val="0"/>
        <w:spacing w:after="0" w:line="240" w:lineRule="auto"/>
        <w:jc w:val="both"/>
        <w:rPr>
          <w:rFonts w:ascii="Times New Roman" w:eastAsia="№Е" w:hAnsi="Times New Roman" w:cs="Times New Roman"/>
          <w:kern w:val="2"/>
          <w:sz w:val="28"/>
          <w:szCs w:val="28"/>
          <w:lang w:val="x-none" w:eastAsia="x-none"/>
        </w:rPr>
      </w:pPr>
      <w:r w:rsidRPr="00D2058C">
        <w:rPr>
          <w:rFonts w:ascii="Times New Roman" w:eastAsia="№Е" w:hAnsi="Times New Roman" w:cs="Times New Roman"/>
          <w:kern w:val="2"/>
          <w:sz w:val="28"/>
          <w:szCs w:val="28"/>
          <w:lang w:val="x-none" w:eastAsia="x-none"/>
        </w:rPr>
        <w:t>принятия решений по обсуждаемой проблеме, создани</w:t>
      </w:r>
      <w:r w:rsidRPr="00D2058C">
        <w:rPr>
          <w:rFonts w:ascii="Times New Roman" w:eastAsia="№Е" w:hAnsi="Times New Roman" w:cs="Times New Roman"/>
          <w:kern w:val="2"/>
          <w:sz w:val="28"/>
          <w:szCs w:val="28"/>
          <w:lang w:eastAsia="x-none"/>
        </w:rPr>
        <w:t>я</w:t>
      </w:r>
      <w:r w:rsidRPr="00D2058C">
        <w:rPr>
          <w:rFonts w:ascii="Times New Roman" w:eastAsia="№Е" w:hAnsi="Times New Roman" w:cs="Times New Roman"/>
          <w:kern w:val="2"/>
          <w:sz w:val="28"/>
          <w:szCs w:val="28"/>
          <w:lang w:val="x-none" w:eastAsia="x-none"/>
        </w:rPr>
        <w:t xml:space="preserve"> благоприятной среды для общения. </w:t>
      </w:r>
    </w:p>
    <w:p w:rsidR="00707385" w:rsidRDefault="00707385" w:rsidP="00707385">
      <w:pPr>
        <w:widowControl w:val="0"/>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eastAsia="x-none"/>
        </w:rPr>
      </w:pPr>
      <w:r>
        <w:rPr>
          <w:rFonts w:ascii="Times New Roman" w:eastAsia="№Е" w:hAnsi="Times New Roman" w:cs="Times New Roman"/>
          <w:kern w:val="2"/>
          <w:sz w:val="28"/>
          <w:szCs w:val="28"/>
          <w:lang w:eastAsia="x-none"/>
        </w:rPr>
        <w:t xml:space="preserve">- </w:t>
      </w:r>
      <w:r w:rsidR="00D2058C" w:rsidRPr="00D2058C">
        <w:rPr>
          <w:rFonts w:ascii="Times New Roman" w:eastAsia="№Е" w:hAnsi="Times New Roman" w:cs="Times New Roman"/>
          <w:kern w:val="2"/>
          <w:sz w:val="28"/>
          <w:szCs w:val="28"/>
          <w:lang w:val="x-none" w:eastAsia="x-none"/>
        </w:rPr>
        <w:t xml:space="preserve">сплочение коллектива класса через: </w:t>
      </w:r>
      <w:r w:rsidR="00D2058C" w:rsidRPr="00D2058C">
        <w:rPr>
          <w:rFonts w:ascii="Times New Roman" w:eastAsia="Tahoma" w:hAnsi="Times New Roman" w:cs="Times New Roman"/>
          <w:kern w:val="2"/>
          <w:sz w:val="28"/>
          <w:szCs w:val="28"/>
          <w:lang w:val="x-none" w:eastAsia="x-none"/>
        </w:rPr>
        <w:t>и</w:t>
      </w:r>
      <w:r w:rsidR="00D2058C" w:rsidRPr="00D2058C">
        <w:rPr>
          <w:rFonts w:ascii="Times New Roman" w:eastAsia="№Е" w:hAnsi="Times New Roman" w:cs="Times New Roman"/>
          <w:kern w:val="2"/>
          <w:sz w:val="28"/>
          <w:szCs w:val="28"/>
          <w:lang w:val="x-none" w:eastAsia="x-none"/>
        </w:rPr>
        <w:t xml:space="preserve">гры и тренинги на сплочение и </w:t>
      </w:r>
    </w:p>
    <w:p w:rsidR="00707385" w:rsidRDefault="00D2058C" w:rsidP="00707385">
      <w:pPr>
        <w:widowControl w:val="0"/>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eastAsia="x-none"/>
        </w:rPr>
      </w:pPr>
      <w:proofErr w:type="spellStart"/>
      <w:r w:rsidRPr="00D2058C">
        <w:rPr>
          <w:rFonts w:ascii="Times New Roman" w:eastAsia="№Е" w:hAnsi="Times New Roman" w:cs="Times New Roman"/>
          <w:kern w:val="2"/>
          <w:sz w:val="28"/>
          <w:szCs w:val="28"/>
          <w:lang w:val="x-none" w:eastAsia="x-none"/>
        </w:rPr>
        <w:t>командообразование</w:t>
      </w:r>
      <w:proofErr w:type="spellEnd"/>
      <w:r w:rsidRPr="00D2058C">
        <w:rPr>
          <w:rFonts w:ascii="Times New Roman" w:eastAsia="№Е" w:hAnsi="Times New Roman" w:cs="Times New Roman"/>
          <w:kern w:val="2"/>
          <w:sz w:val="28"/>
          <w:szCs w:val="28"/>
          <w:lang w:val="x-none" w:eastAsia="x-none"/>
        </w:rPr>
        <w:t>; однодневные  походы и экскурсии, организуемые</w:t>
      </w:r>
    </w:p>
    <w:p w:rsidR="00707385" w:rsidRDefault="00D2058C" w:rsidP="00707385">
      <w:pPr>
        <w:widowControl w:val="0"/>
        <w:tabs>
          <w:tab w:val="left" w:pos="993"/>
          <w:tab w:val="left" w:pos="1310"/>
        </w:tabs>
        <w:wordWrap w:val="0"/>
        <w:autoSpaceDE w:val="0"/>
        <w:autoSpaceDN w:val="0"/>
        <w:spacing w:after="0" w:line="240" w:lineRule="auto"/>
        <w:jc w:val="both"/>
        <w:rPr>
          <w:rFonts w:ascii="Times New Roman" w:eastAsia="Tahoma" w:hAnsi="Times New Roman" w:cs="Times New Roman"/>
          <w:kern w:val="2"/>
          <w:sz w:val="28"/>
          <w:szCs w:val="28"/>
          <w:lang w:eastAsia="x-none"/>
        </w:rPr>
      </w:pPr>
      <w:r w:rsidRPr="00D2058C">
        <w:rPr>
          <w:rFonts w:ascii="Times New Roman" w:eastAsia="№Е" w:hAnsi="Times New Roman" w:cs="Times New Roman"/>
          <w:kern w:val="2"/>
          <w:sz w:val="28"/>
          <w:szCs w:val="28"/>
          <w:lang w:val="x-none" w:eastAsia="x-none"/>
        </w:rPr>
        <w:t xml:space="preserve"> классными руководителями и родителями; празднования в классе дней рождения </w:t>
      </w:r>
      <w:r w:rsidR="00707385">
        <w:rPr>
          <w:rFonts w:ascii="Times New Roman" w:eastAsia="№Е" w:hAnsi="Times New Roman" w:cs="Times New Roman"/>
          <w:kern w:val="2"/>
          <w:sz w:val="28"/>
          <w:szCs w:val="28"/>
          <w:lang w:eastAsia="x-none"/>
        </w:rPr>
        <w:t xml:space="preserve"> </w:t>
      </w:r>
      <w:r w:rsidRPr="00D2058C">
        <w:rPr>
          <w:rFonts w:ascii="Times New Roman" w:eastAsia="№Е" w:hAnsi="Times New Roman" w:cs="Times New Roman"/>
          <w:kern w:val="2"/>
          <w:sz w:val="28"/>
          <w:szCs w:val="28"/>
          <w:lang w:val="x-none" w:eastAsia="x-none"/>
        </w:rPr>
        <w:t xml:space="preserve">детей, </w:t>
      </w:r>
      <w:r w:rsidRPr="00D2058C">
        <w:rPr>
          <w:rFonts w:ascii="Times New Roman" w:eastAsia="Tahoma" w:hAnsi="Times New Roman" w:cs="Times New Roman"/>
          <w:kern w:val="2"/>
          <w:sz w:val="28"/>
          <w:szCs w:val="28"/>
          <w:lang w:val="x-none" w:eastAsia="x-none"/>
        </w:rPr>
        <w:t xml:space="preserve">включающие в себя подготовленные ученическими </w:t>
      </w:r>
      <w:proofErr w:type="spellStart"/>
      <w:r w:rsidRPr="00D2058C">
        <w:rPr>
          <w:rFonts w:ascii="Times New Roman" w:eastAsia="Tahoma" w:hAnsi="Times New Roman" w:cs="Times New Roman"/>
          <w:kern w:val="2"/>
          <w:sz w:val="28"/>
          <w:szCs w:val="28"/>
          <w:lang w:val="x-none" w:eastAsia="x-none"/>
        </w:rPr>
        <w:t>микрогруппами</w:t>
      </w:r>
      <w:proofErr w:type="spellEnd"/>
      <w:r w:rsidRPr="00D2058C">
        <w:rPr>
          <w:rFonts w:ascii="Times New Roman" w:eastAsia="Tahoma" w:hAnsi="Times New Roman" w:cs="Times New Roman"/>
          <w:kern w:val="2"/>
          <w:sz w:val="28"/>
          <w:szCs w:val="28"/>
          <w:lang w:val="x-none" w:eastAsia="x-none"/>
        </w:rPr>
        <w:t xml:space="preserve"> поздравления, сюрпризы, творческие подарки и розыгрыши; </w:t>
      </w:r>
    </w:p>
    <w:p w:rsidR="00707385" w:rsidRDefault="00D2058C" w:rsidP="00707385">
      <w:pPr>
        <w:widowControl w:val="0"/>
        <w:tabs>
          <w:tab w:val="left" w:pos="993"/>
          <w:tab w:val="left" w:pos="1310"/>
        </w:tabs>
        <w:wordWrap w:val="0"/>
        <w:autoSpaceDE w:val="0"/>
        <w:autoSpaceDN w:val="0"/>
        <w:spacing w:after="0" w:line="240" w:lineRule="auto"/>
        <w:jc w:val="both"/>
        <w:rPr>
          <w:rFonts w:ascii="Times New Roman" w:eastAsia="Tahoma" w:hAnsi="Times New Roman" w:cs="Times New Roman"/>
          <w:kern w:val="2"/>
          <w:sz w:val="28"/>
          <w:szCs w:val="28"/>
          <w:lang w:eastAsia="x-none"/>
        </w:rPr>
      </w:pPr>
      <w:proofErr w:type="spellStart"/>
      <w:r w:rsidRPr="00D2058C">
        <w:rPr>
          <w:rFonts w:ascii="Times New Roman" w:eastAsia="Tahoma" w:hAnsi="Times New Roman" w:cs="Times New Roman"/>
          <w:kern w:val="2"/>
          <w:sz w:val="28"/>
          <w:szCs w:val="28"/>
          <w:lang w:val="x-none" w:eastAsia="x-none"/>
        </w:rPr>
        <w:t>внутриклассные</w:t>
      </w:r>
      <w:proofErr w:type="spellEnd"/>
      <w:r w:rsidRPr="00D2058C">
        <w:rPr>
          <w:rFonts w:ascii="Times New Roman" w:eastAsia="Tahoma" w:hAnsi="Times New Roman" w:cs="Times New Roman"/>
          <w:kern w:val="2"/>
          <w:sz w:val="28"/>
          <w:szCs w:val="28"/>
          <w:lang w:val="x-none" w:eastAsia="x-none"/>
        </w:rPr>
        <w:t xml:space="preserve"> </w:t>
      </w:r>
      <w:r w:rsidRPr="00D2058C">
        <w:rPr>
          <w:rFonts w:ascii="Times New Roman" w:eastAsia="Tahoma" w:hAnsi="Times New Roman" w:cs="Times New Roman"/>
          <w:kern w:val="2"/>
          <w:sz w:val="28"/>
          <w:szCs w:val="28"/>
          <w:lang w:eastAsia="x-none"/>
        </w:rPr>
        <w:t>«</w:t>
      </w:r>
      <w:r w:rsidRPr="00D2058C">
        <w:rPr>
          <w:rFonts w:ascii="Times New Roman" w:eastAsia="Tahoma" w:hAnsi="Times New Roman" w:cs="Times New Roman"/>
          <w:kern w:val="2"/>
          <w:sz w:val="28"/>
          <w:szCs w:val="28"/>
          <w:lang w:val="x-none" w:eastAsia="x-none"/>
        </w:rPr>
        <w:t>огоньки»</w:t>
      </w:r>
      <w:r w:rsidRPr="00D2058C">
        <w:rPr>
          <w:rFonts w:ascii="Times New Roman" w:eastAsia="Tahoma" w:hAnsi="Times New Roman" w:cs="Times New Roman"/>
          <w:kern w:val="2"/>
          <w:sz w:val="28"/>
          <w:szCs w:val="28"/>
          <w:lang w:eastAsia="x-none"/>
        </w:rPr>
        <w:t xml:space="preserve"> и вечера</w:t>
      </w:r>
      <w:r w:rsidRPr="00D2058C">
        <w:rPr>
          <w:rFonts w:ascii="Times New Roman" w:eastAsia="Tahoma" w:hAnsi="Times New Roman" w:cs="Times New Roman"/>
          <w:kern w:val="2"/>
          <w:sz w:val="28"/>
          <w:szCs w:val="28"/>
          <w:lang w:val="x-none" w:eastAsia="x-none"/>
        </w:rPr>
        <w:t>, дающие каждому школьнику</w:t>
      </w:r>
    </w:p>
    <w:p w:rsidR="00D2058C" w:rsidRPr="00D2058C" w:rsidRDefault="00D2058C" w:rsidP="00707385">
      <w:pPr>
        <w:widowControl w:val="0"/>
        <w:tabs>
          <w:tab w:val="left" w:pos="993"/>
          <w:tab w:val="left" w:pos="1310"/>
        </w:tabs>
        <w:wordWrap w:val="0"/>
        <w:autoSpaceDE w:val="0"/>
        <w:autoSpaceDN w:val="0"/>
        <w:spacing w:after="0" w:line="240" w:lineRule="auto"/>
        <w:jc w:val="both"/>
        <w:rPr>
          <w:rFonts w:ascii="Times New Roman" w:eastAsia="Tahoma" w:hAnsi="Times New Roman" w:cs="Times New Roman"/>
          <w:kern w:val="2"/>
          <w:sz w:val="28"/>
          <w:szCs w:val="28"/>
          <w:lang w:val="x-none" w:eastAsia="x-none"/>
        </w:rPr>
      </w:pPr>
      <w:r w:rsidRPr="00D2058C">
        <w:rPr>
          <w:rFonts w:ascii="Times New Roman" w:eastAsia="Tahoma" w:hAnsi="Times New Roman" w:cs="Times New Roman"/>
          <w:kern w:val="2"/>
          <w:sz w:val="28"/>
          <w:szCs w:val="28"/>
          <w:lang w:val="x-none" w:eastAsia="x-none"/>
        </w:rPr>
        <w:t xml:space="preserve"> возможность рефлексии собственного участия в жизни класса. </w:t>
      </w:r>
    </w:p>
    <w:p w:rsidR="00707385" w:rsidRDefault="00707385" w:rsidP="00707385">
      <w:pPr>
        <w:widowControl w:val="0"/>
        <w:tabs>
          <w:tab w:val="left" w:pos="851"/>
        </w:tabs>
        <w:wordWrap w:val="0"/>
        <w:autoSpaceDE w:val="0"/>
        <w:autoSpaceDN w:val="0"/>
        <w:spacing w:after="0" w:line="240" w:lineRule="auto"/>
        <w:contextualSpacing/>
        <w:jc w:val="both"/>
        <w:rPr>
          <w:rFonts w:ascii="Times New Roman" w:eastAsia="№Е" w:hAnsi="Times New Roman" w:cs="Times New Roman"/>
          <w:kern w:val="2"/>
          <w:sz w:val="28"/>
          <w:szCs w:val="28"/>
          <w:lang w:eastAsia="x-none"/>
        </w:rPr>
      </w:pPr>
      <w:r>
        <w:rPr>
          <w:rFonts w:ascii="Times New Roman" w:eastAsia="№Е" w:hAnsi="Times New Roman" w:cs="Times New Roman"/>
          <w:kern w:val="2"/>
          <w:sz w:val="28"/>
          <w:szCs w:val="28"/>
          <w:lang w:eastAsia="x-none"/>
        </w:rPr>
        <w:t xml:space="preserve">- </w:t>
      </w:r>
      <w:r w:rsidR="00D2058C" w:rsidRPr="00D2058C">
        <w:rPr>
          <w:rFonts w:ascii="Times New Roman" w:eastAsia="№Е" w:hAnsi="Times New Roman" w:cs="Times New Roman"/>
          <w:kern w:val="2"/>
          <w:sz w:val="28"/>
          <w:szCs w:val="28"/>
          <w:lang w:val="x-none" w:eastAsia="x-none"/>
        </w:rPr>
        <w:t>выработка совместно со школьниками законов класса, помогающих детям</w:t>
      </w:r>
    </w:p>
    <w:p w:rsidR="00D2058C" w:rsidRPr="00D2058C" w:rsidRDefault="00D2058C" w:rsidP="00707385">
      <w:pPr>
        <w:widowControl w:val="0"/>
        <w:tabs>
          <w:tab w:val="left" w:pos="851"/>
        </w:tabs>
        <w:wordWrap w:val="0"/>
        <w:autoSpaceDE w:val="0"/>
        <w:autoSpaceDN w:val="0"/>
        <w:spacing w:after="0" w:line="240" w:lineRule="auto"/>
        <w:contextualSpacing/>
        <w:jc w:val="both"/>
        <w:rPr>
          <w:rFonts w:ascii="Times New Roman" w:eastAsia="№Е" w:hAnsi="Times New Roman" w:cs="Times New Roman"/>
          <w:kern w:val="2"/>
          <w:sz w:val="28"/>
          <w:szCs w:val="28"/>
          <w:lang w:val="x-none" w:eastAsia="x-none"/>
        </w:rPr>
      </w:pPr>
      <w:r w:rsidRPr="00D2058C">
        <w:rPr>
          <w:rFonts w:ascii="Times New Roman" w:eastAsia="№Е" w:hAnsi="Times New Roman" w:cs="Times New Roman"/>
          <w:kern w:val="2"/>
          <w:sz w:val="28"/>
          <w:szCs w:val="28"/>
          <w:lang w:val="x-none" w:eastAsia="x-none"/>
        </w:rPr>
        <w:t xml:space="preserve"> освоить нормы и правила общения, которым они должны следовать в школе. </w:t>
      </w:r>
    </w:p>
    <w:p w:rsidR="00D2058C" w:rsidRPr="00D2058C" w:rsidRDefault="00D2058C" w:rsidP="00D2058C">
      <w:pPr>
        <w:spacing w:after="0" w:line="240" w:lineRule="auto"/>
        <w:ind w:right="-1" w:firstLine="567"/>
        <w:jc w:val="both"/>
        <w:rPr>
          <w:rFonts w:ascii="Times New Roman" w:eastAsia="№Е" w:hAnsi="Times New Roman" w:cs="Times New Roman"/>
          <w:b/>
          <w:bCs/>
          <w:i/>
          <w:iCs/>
          <w:sz w:val="28"/>
          <w:szCs w:val="28"/>
        </w:rPr>
      </w:pPr>
      <w:r w:rsidRPr="00D2058C">
        <w:rPr>
          <w:rFonts w:ascii="Times New Roman" w:eastAsia="№Е" w:hAnsi="Times New Roman" w:cs="Times New Roman"/>
          <w:b/>
          <w:bCs/>
          <w:i/>
          <w:iCs/>
          <w:sz w:val="28"/>
          <w:szCs w:val="28"/>
          <w:lang w:val="x-none"/>
        </w:rPr>
        <w:t>Индивидуаль</w:t>
      </w:r>
      <w:r w:rsidRPr="00D2058C">
        <w:rPr>
          <w:rFonts w:ascii="Times New Roman" w:eastAsia="№Е" w:hAnsi="Times New Roman" w:cs="Times New Roman"/>
          <w:b/>
          <w:bCs/>
          <w:i/>
          <w:iCs/>
          <w:sz w:val="28"/>
          <w:szCs w:val="28"/>
        </w:rPr>
        <w:t>ная</w:t>
      </w:r>
      <w:r w:rsidRPr="00D2058C">
        <w:rPr>
          <w:rFonts w:ascii="Times New Roman" w:eastAsia="№Е" w:hAnsi="Times New Roman" w:cs="Times New Roman"/>
          <w:b/>
          <w:bCs/>
          <w:i/>
          <w:iCs/>
          <w:sz w:val="28"/>
          <w:szCs w:val="28"/>
          <w:lang w:val="x-none"/>
        </w:rPr>
        <w:t xml:space="preserve"> работ</w:t>
      </w:r>
      <w:r w:rsidRPr="00D2058C">
        <w:rPr>
          <w:rFonts w:ascii="Times New Roman" w:eastAsia="№Е" w:hAnsi="Times New Roman" w:cs="Times New Roman"/>
          <w:b/>
          <w:bCs/>
          <w:i/>
          <w:iCs/>
          <w:sz w:val="28"/>
          <w:szCs w:val="28"/>
        </w:rPr>
        <w:t>а</w:t>
      </w:r>
      <w:r w:rsidRPr="00D2058C">
        <w:rPr>
          <w:rFonts w:ascii="Times New Roman" w:eastAsia="№Е" w:hAnsi="Times New Roman" w:cs="Times New Roman"/>
          <w:b/>
          <w:bCs/>
          <w:i/>
          <w:iCs/>
          <w:sz w:val="28"/>
          <w:szCs w:val="28"/>
          <w:lang w:val="x-none"/>
        </w:rPr>
        <w:t xml:space="preserve"> с учащимися</w:t>
      </w:r>
      <w:r w:rsidRPr="00D2058C">
        <w:rPr>
          <w:rFonts w:ascii="Times New Roman" w:eastAsia="№Е" w:hAnsi="Times New Roman" w:cs="Times New Roman"/>
          <w:b/>
          <w:bCs/>
          <w:i/>
          <w:iCs/>
          <w:sz w:val="28"/>
          <w:szCs w:val="28"/>
        </w:rPr>
        <w:t>:</w:t>
      </w:r>
    </w:p>
    <w:p w:rsidR="002452A6" w:rsidRDefault="002452A6" w:rsidP="002452A6">
      <w:pPr>
        <w:widowControl w:val="0"/>
        <w:tabs>
          <w:tab w:val="left" w:pos="851"/>
        </w:tabs>
        <w:wordWrap w:val="0"/>
        <w:autoSpaceDE w:val="0"/>
        <w:autoSpaceDN w:val="0"/>
        <w:spacing w:after="0" w:line="240" w:lineRule="auto"/>
        <w:contextualSpacing/>
        <w:jc w:val="both"/>
        <w:rPr>
          <w:rFonts w:ascii="Times New Roman" w:eastAsia="№Е" w:hAnsi="Times New Roman" w:cs="Times New Roman"/>
          <w:kern w:val="2"/>
          <w:sz w:val="28"/>
          <w:szCs w:val="28"/>
          <w:lang w:eastAsia="x-none"/>
        </w:rPr>
      </w:pPr>
      <w:r>
        <w:rPr>
          <w:rFonts w:ascii="Times New Roman" w:eastAsia="№Е" w:hAnsi="Times New Roman" w:cs="Times New Roman"/>
          <w:kern w:val="2"/>
          <w:sz w:val="28"/>
          <w:szCs w:val="28"/>
          <w:lang w:eastAsia="x-none"/>
        </w:rPr>
        <w:t xml:space="preserve">- </w:t>
      </w:r>
      <w:r w:rsidR="00D2058C" w:rsidRPr="00D2058C">
        <w:rPr>
          <w:rFonts w:ascii="Times New Roman" w:eastAsia="№Е" w:hAnsi="Times New Roman" w:cs="Times New Roman"/>
          <w:kern w:val="2"/>
          <w:sz w:val="28"/>
          <w:szCs w:val="28"/>
          <w:lang w:val="x-none" w:eastAsia="x-none"/>
        </w:rPr>
        <w:t xml:space="preserve">изучение особенностей личностного развития учащихся класса </w:t>
      </w:r>
      <w:proofErr w:type="gramStart"/>
      <w:r w:rsidR="00D2058C" w:rsidRPr="00D2058C">
        <w:rPr>
          <w:rFonts w:ascii="Times New Roman" w:eastAsia="№Е" w:hAnsi="Times New Roman" w:cs="Times New Roman"/>
          <w:kern w:val="2"/>
          <w:sz w:val="28"/>
          <w:szCs w:val="28"/>
          <w:lang w:val="x-none" w:eastAsia="x-none"/>
        </w:rPr>
        <w:t>через</w:t>
      </w:r>
      <w:proofErr w:type="gramEnd"/>
    </w:p>
    <w:p w:rsidR="002452A6" w:rsidRDefault="00D2058C" w:rsidP="002452A6">
      <w:pPr>
        <w:widowControl w:val="0"/>
        <w:tabs>
          <w:tab w:val="left" w:pos="851"/>
        </w:tabs>
        <w:wordWrap w:val="0"/>
        <w:autoSpaceDE w:val="0"/>
        <w:autoSpaceDN w:val="0"/>
        <w:spacing w:after="0" w:line="240" w:lineRule="auto"/>
        <w:contextualSpacing/>
        <w:jc w:val="both"/>
        <w:rPr>
          <w:rFonts w:ascii="Times New Roman" w:eastAsia="№Е" w:hAnsi="Times New Roman" w:cs="Times New Roman"/>
          <w:kern w:val="2"/>
          <w:sz w:val="28"/>
          <w:szCs w:val="28"/>
          <w:lang w:eastAsia="x-none"/>
        </w:rPr>
      </w:pPr>
      <w:r w:rsidRPr="00D2058C">
        <w:rPr>
          <w:rFonts w:ascii="Times New Roman" w:eastAsia="№Е" w:hAnsi="Times New Roman" w:cs="Times New Roman"/>
          <w:kern w:val="2"/>
          <w:sz w:val="28"/>
          <w:szCs w:val="28"/>
          <w:lang w:val="x-none" w:eastAsia="x-none"/>
        </w:rPr>
        <w:t xml:space="preserve"> наблюдение за поведением школьников в их повседневной жизни, в </w:t>
      </w:r>
    </w:p>
    <w:p w:rsidR="002452A6" w:rsidRDefault="00D2058C" w:rsidP="002452A6">
      <w:pPr>
        <w:widowControl w:val="0"/>
        <w:tabs>
          <w:tab w:val="left" w:pos="851"/>
        </w:tabs>
        <w:wordWrap w:val="0"/>
        <w:autoSpaceDE w:val="0"/>
        <w:autoSpaceDN w:val="0"/>
        <w:spacing w:after="0" w:line="240" w:lineRule="auto"/>
        <w:contextualSpacing/>
        <w:jc w:val="both"/>
        <w:rPr>
          <w:rFonts w:ascii="Times New Roman" w:eastAsia="№Е" w:hAnsi="Times New Roman" w:cs="Times New Roman"/>
          <w:kern w:val="2"/>
          <w:sz w:val="28"/>
          <w:szCs w:val="28"/>
          <w:lang w:eastAsia="x-none"/>
        </w:rPr>
      </w:pPr>
      <w:r w:rsidRPr="00D2058C">
        <w:rPr>
          <w:rFonts w:ascii="Times New Roman" w:eastAsia="№Е" w:hAnsi="Times New Roman" w:cs="Times New Roman"/>
          <w:kern w:val="2"/>
          <w:sz w:val="28"/>
          <w:szCs w:val="28"/>
          <w:lang w:val="x-none" w:eastAsia="x-none"/>
        </w:rPr>
        <w:t xml:space="preserve">специально создаваемых педагогических ситуациях, в играх, погружающих </w:t>
      </w:r>
    </w:p>
    <w:p w:rsidR="002452A6" w:rsidRDefault="00D2058C" w:rsidP="002452A6">
      <w:pPr>
        <w:widowControl w:val="0"/>
        <w:tabs>
          <w:tab w:val="left" w:pos="851"/>
        </w:tabs>
        <w:wordWrap w:val="0"/>
        <w:autoSpaceDE w:val="0"/>
        <w:autoSpaceDN w:val="0"/>
        <w:spacing w:after="0" w:line="240" w:lineRule="auto"/>
        <w:contextualSpacing/>
        <w:jc w:val="both"/>
        <w:rPr>
          <w:rFonts w:ascii="Times New Roman" w:eastAsia="№Е" w:hAnsi="Times New Roman" w:cs="Times New Roman"/>
          <w:kern w:val="2"/>
          <w:sz w:val="28"/>
          <w:szCs w:val="28"/>
          <w:lang w:eastAsia="x-none"/>
        </w:rPr>
      </w:pPr>
      <w:r w:rsidRPr="00D2058C">
        <w:rPr>
          <w:rFonts w:ascii="Times New Roman" w:eastAsia="№Е" w:hAnsi="Times New Roman" w:cs="Times New Roman"/>
          <w:kern w:val="2"/>
          <w:sz w:val="28"/>
          <w:szCs w:val="28"/>
          <w:lang w:val="x-none" w:eastAsia="x-none"/>
        </w:rPr>
        <w:t xml:space="preserve">ребенка в мир человеческих отношений, в организуемых педагогом беседах </w:t>
      </w:r>
    </w:p>
    <w:p w:rsidR="002452A6" w:rsidRDefault="00D2058C" w:rsidP="002452A6">
      <w:pPr>
        <w:widowControl w:val="0"/>
        <w:tabs>
          <w:tab w:val="left" w:pos="851"/>
        </w:tabs>
        <w:wordWrap w:val="0"/>
        <w:autoSpaceDE w:val="0"/>
        <w:autoSpaceDN w:val="0"/>
        <w:spacing w:after="0" w:line="240" w:lineRule="auto"/>
        <w:contextualSpacing/>
        <w:jc w:val="both"/>
        <w:rPr>
          <w:rFonts w:ascii="Times New Roman" w:eastAsia="№Е" w:hAnsi="Times New Roman" w:cs="Times New Roman"/>
          <w:kern w:val="2"/>
          <w:sz w:val="28"/>
          <w:szCs w:val="28"/>
          <w:lang w:eastAsia="x-none"/>
        </w:rPr>
      </w:pPr>
      <w:r w:rsidRPr="00D2058C">
        <w:rPr>
          <w:rFonts w:ascii="Times New Roman" w:eastAsia="№Е" w:hAnsi="Times New Roman" w:cs="Times New Roman"/>
          <w:kern w:val="2"/>
          <w:sz w:val="28"/>
          <w:szCs w:val="28"/>
          <w:lang w:val="x-none" w:eastAsia="x-none"/>
        </w:rPr>
        <w:t xml:space="preserve">по тем или иным нравственным проблемам; результаты наблюдения </w:t>
      </w:r>
    </w:p>
    <w:p w:rsidR="00D2058C" w:rsidRPr="00D2058C" w:rsidRDefault="00D2058C" w:rsidP="002452A6">
      <w:pPr>
        <w:widowControl w:val="0"/>
        <w:tabs>
          <w:tab w:val="left" w:pos="851"/>
        </w:tabs>
        <w:wordWrap w:val="0"/>
        <w:autoSpaceDE w:val="0"/>
        <w:autoSpaceDN w:val="0"/>
        <w:spacing w:after="0" w:line="240" w:lineRule="auto"/>
        <w:contextualSpacing/>
        <w:jc w:val="both"/>
        <w:rPr>
          <w:rFonts w:ascii="Times New Roman" w:eastAsia="№Е" w:hAnsi="Times New Roman" w:cs="Times New Roman"/>
          <w:kern w:val="2"/>
          <w:sz w:val="28"/>
          <w:szCs w:val="28"/>
          <w:lang w:val="x-none" w:eastAsia="x-none"/>
        </w:rPr>
      </w:pPr>
      <w:r w:rsidRPr="00D2058C">
        <w:rPr>
          <w:rFonts w:ascii="Times New Roman" w:eastAsia="№Е" w:hAnsi="Times New Roman" w:cs="Times New Roman"/>
          <w:kern w:val="2"/>
          <w:sz w:val="28"/>
          <w:szCs w:val="28"/>
          <w:lang w:val="x-none" w:eastAsia="x-none"/>
        </w:rPr>
        <w:t xml:space="preserve">сверяются с результатами бесед классного руководителя с родителями школьников, с преподающими в его классе учителями. </w:t>
      </w:r>
    </w:p>
    <w:p w:rsidR="002452A6" w:rsidRDefault="002452A6" w:rsidP="002452A6">
      <w:pPr>
        <w:widowControl w:val="0"/>
        <w:tabs>
          <w:tab w:val="left" w:pos="851"/>
        </w:tabs>
        <w:wordWrap w:val="0"/>
        <w:autoSpaceDE w:val="0"/>
        <w:autoSpaceDN w:val="0"/>
        <w:spacing w:after="0" w:line="240" w:lineRule="auto"/>
        <w:contextualSpacing/>
        <w:jc w:val="both"/>
        <w:rPr>
          <w:rFonts w:ascii="Times New Roman" w:eastAsia="№Е" w:hAnsi="Times New Roman" w:cs="Times New Roman"/>
          <w:kern w:val="2"/>
          <w:sz w:val="28"/>
          <w:szCs w:val="28"/>
          <w:lang w:eastAsia="x-none"/>
        </w:rPr>
      </w:pPr>
      <w:r>
        <w:rPr>
          <w:rFonts w:ascii="Times New Roman" w:eastAsia="№Е" w:hAnsi="Times New Roman" w:cs="Times New Roman"/>
          <w:kern w:val="2"/>
          <w:sz w:val="28"/>
          <w:szCs w:val="28"/>
          <w:lang w:eastAsia="x-none"/>
        </w:rPr>
        <w:t xml:space="preserve">- </w:t>
      </w:r>
      <w:r w:rsidR="00D2058C" w:rsidRPr="00D2058C">
        <w:rPr>
          <w:rFonts w:ascii="Times New Roman" w:eastAsia="№Е" w:hAnsi="Times New Roman" w:cs="Times New Roman"/>
          <w:kern w:val="2"/>
          <w:sz w:val="28"/>
          <w:szCs w:val="28"/>
          <w:lang w:val="x-none" w:eastAsia="x-none"/>
        </w:rPr>
        <w:t xml:space="preserve">поддержка ребенка в решении важных для него жизненных проблем </w:t>
      </w:r>
    </w:p>
    <w:p w:rsidR="002452A6" w:rsidRDefault="00D2058C" w:rsidP="002452A6">
      <w:pPr>
        <w:widowControl w:val="0"/>
        <w:tabs>
          <w:tab w:val="left" w:pos="851"/>
        </w:tabs>
        <w:wordWrap w:val="0"/>
        <w:autoSpaceDE w:val="0"/>
        <w:autoSpaceDN w:val="0"/>
        <w:spacing w:after="0" w:line="240" w:lineRule="auto"/>
        <w:contextualSpacing/>
        <w:jc w:val="both"/>
        <w:rPr>
          <w:rFonts w:ascii="Times New Roman" w:eastAsia="№Е" w:hAnsi="Times New Roman" w:cs="Times New Roman"/>
          <w:kern w:val="2"/>
          <w:sz w:val="28"/>
          <w:szCs w:val="28"/>
          <w:lang w:eastAsia="x-none"/>
        </w:rPr>
      </w:pPr>
      <w:r w:rsidRPr="00D2058C">
        <w:rPr>
          <w:rFonts w:ascii="Times New Roman" w:eastAsia="№Е" w:hAnsi="Times New Roman" w:cs="Times New Roman"/>
          <w:kern w:val="2"/>
          <w:sz w:val="28"/>
          <w:szCs w:val="28"/>
          <w:lang w:val="x-none" w:eastAsia="x-none"/>
        </w:rPr>
        <w:t>(налаживани</w:t>
      </w:r>
      <w:r w:rsidRPr="00D2058C">
        <w:rPr>
          <w:rFonts w:ascii="Times New Roman" w:eastAsia="№Е" w:hAnsi="Times New Roman" w:cs="Times New Roman"/>
          <w:kern w:val="2"/>
          <w:sz w:val="28"/>
          <w:szCs w:val="28"/>
          <w:lang w:eastAsia="x-none"/>
        </w:rPr>
        <w:t>е</w:t>
      </w:r>
      <w:r w:rsidRPr="00D2058C">
        <w:rPr>
          <w:rFonts w:ascii="Times New Roman" w:eastAsia="№Е" w:hAnsi="Times New Roman" w:cs="Times New Roman"/>
          <w:kern w:val="2"/>
          <w:sz w:val="28"/>
          <w:szCs w:val="28"/>
          <w:lang w:val="x-none" w:eastAsia="x-none"/>
        </w:rPr>
        <w:t xml:space="preserve"> взаимоотношений с одноклассниками или учителями, выбор </w:t>
      </w:r>
    </w:p>
    <w:p w:rsidR="002452A6" w:rsidRDefault="00D2058C" w:rsidP="002452A6">
      <w:pPr>
        <w:widowControl w:val="0"/>
        <w:tabs>
          <w:tab w:val="left" w:pos="851"/>
        </w:tabs>
        <w:wordWrap w:val="0"/>
        <w:autoSpaceDE w:val="0"/>
        <w:autoSpaceDN w:val="0"/>
        <w:spacing w:after="0" w:line="240" w:lineRule="auto"/>
        <w:contextualSpacing/>
        <w:jc w:val="both"/>
        <w:rPr>
          <w:rFonts w:ascii="Times New Roman" w:eastAsia="№Е" w:hAnsi="Times New Roman" w:cs="Times New Roman"/>
          <w:kern w:val="2"/>
          <w:sz w:val="28"/>
          <w:szCs w:val="28"/>
          <w:lang w:eastAsia="x-none"/>
        </w:rPr>
      </w:pPr>
      <w:r w:rsidRPr="00D2058C">
        <w:rPr>
          <w:rFonts w:ascii="Times New Roman" w:eastAsia="№Е" w:hAnsi="Times New Roman" w:cs="Times New Roman"/>
          <w:kern w:val="2"/>
          <w:sz w:val="28"/>
          <w:szCs w:val="28"/>
          <w:lang w:val="x-none" w:eastAsia="x-none"/>
        </w:rPr>
        <w:t>профессии, вуза и дальнейшего трудоустройства, успеваемост</w:t>
      </w:r>
      <w:r w:rsidRPr="00D2058C">
        <w:rPr>
          <w:rFonts w:ascii="Times New Roman" w:eastAsia="№Е" w:hAnsi="Times New Roman" w:cs="Times New Roman"/>
          <w:kern w:val="2"/>
          <w:sz w:val="28"/>
          <w:szCs w:val="28"/>
          <w:lang w:eastAsia="x-none"/>
        </w:rPr>
        <w:t>ь</w:t>
      </w:r>
      <w:r w:rsidRPr="00D2058C">
        <w:rPr>
          <w:rFonts w:ascii="Times New Roman" w:eastAsia="№Е" w:hAnsi="Times New Roman" w:cs="Times New Roman"/>
          <w:kern w:val="2"/>
          <w:sz w:val="28"/>
          <w:szCs w:val="28"/>
          <w:lang w:val="x-none" w:eastAsia="x-none"/>
        </w:rPr>
        <w:t xml:space="preserve"> и т.п.), когда</w:t>
      </w:r>
    </w:p>
    <w:p w:rsidR="002452A6" w:rsidRDefault="00D2058C" w:rsidP="002452A6">
      <w:pPr>
        <w:widowControl w:val="0"/>
        <w:tabs>
          <w:tab w:val="left" w:pos="851"/>
        </w:tabs>
        <w:wordWrap w:val="0"/>
        <w:autoSpaceDE w:val="0"/>
        <w:autoSpaceDN w:val="0"/>
        <w:spacing w:after="0" w:line="240" w:lineRule="auto"/>
        <w:contextualSpacing/>
        <w:jc w:val="both"/>
        <w:rPr>
          <w:rFonts w:ascii="Times New Roman" w:eastAsia="№Е" w:hAnsi="Times New Roman" w:cs="Times New Roman"/>
          <w:kern w:val="2"/>
          <w:sz w:val="28"/>
          <w:szCs w:val="28"/>
          <w:lang w:eastAsia="x-none"/>
        </w:rPr>
      </w:pPr>
      <w:r w:rsidRPr="00D2058C">
        <w:rPr>
          <w:rFonts w:ascii="Times New Roman" w:eastAsia="№Е" w:hAnsi="Times New Roman" w:cs="Times New Roman"/>
          <w:kern w:val="2"/>
          <w:sz w:val="28"/>
          <w:szCs w:val="28"/>
          <w:lang w:val="x-none" w:eastAsia="x-none"/>
        </w:rPr>
        <w:t xml:space="preserve"> каждая проблема трансформируется классным руководителем в задачу для</w:t>
      </w:r>
    </w:p>
    <w:p w:rsidR="00D2058C" w:rsidRPr="00D2058C" w:rsidRDefault="00D2058C" w:rsidP="002452A6">
      <w:pPr>
        <w:widowControl w:val="0"/>
        <w:tabs>
          <w:tab w:val="left" w:pos="851"/>
        </w:tabs>
        <w:wordWrap w:val="0"/>
        <w:autoSpaceDE w:val="0"/>
        <w:autoSpaceDN w:val="0"/>
        <w:spacing w:after="0" w:line="240" w:lineRule="auto"/>
        <w:contextualSpacing/>
        <w:jc w:val="both"/>
        <w:rPr>
          <w:rFonts w:ascii="Times New Roman" w:eastAsia="№Е" w:hAnsi="Times New Roman" w:cs="Times New Roman"/>
          <w:kern w:val="2"/>
          <w:sz w:val="28"/>
          <w:szCs w:val="28"/>
          <w:lang w:val="x-none" w:eastAsia="x-none"/>
        </w:rPr>
      </w:pPr>
      <w:r w:rsidRPr="00D2058C">
        <w:rPr>
          <w:rFonts w:ascii="Times New Roman" w:eastAsia="№Е" w:hAnsi="Times New Roman" w:cs="Times New Roman"/>
          <w:kern w:val="2"/>
          <w:sz w:val="28"/>
          <w:szCs w:val="28"/>
          <w:lang w:val="x-none" w:eastAsia="x-none"/>
        </w:rPr>
        <w:t xml:space="preserve"> школьника, которую они совместно стараются решить. </w:t>
      </w:r>
    </w:p>
    <w:p w:rsidR="002452A6" w:rsidRDefault="002452A6" w:rsidP="002452A6">
      <w:pPr>
        <w:widowControl w:val="0"/>
        <w:tabs>
          <w:tab w:val="left" w:pos="851"/>
          <w:tab w:val="left" w:pos="1310"/>
        </w:tabs>
        <w:wordWrap w:val="0"/>
        <w:autoSpaceDE w:val="0"/>
        <w:autoSpaceDN w:val="0"/>
        <w:spacing w:after="0" w:line="240" w:lineRule="auto"/>
        <w:ind w:right="175"/>
        <w:jc w:val="both"/>
        <w:rPr>
          <w:rFonts w:ascii="Times New Roman" w:eastAsia="№Е" w:hAnsi="Times New Roman" w:cs="Times New Roman"/>
          <w:kern w:val="2"/>
          <w:sz w:val="28"/>
          <w:szCs w:val="28"/>
          <w:lang w:eastAsia="x-none"/>
        </w:rPr>
      </w:pPr>
      <w:r>
        <w:rPr>
          <w:rFonts w:ascii="Times New Roman" w:eastAsia="№Е" w:hAnsi="Times New Roman" w:cs="Times New Roman"/>
          <w:kern w:val="2"/>
          <w:sz w:val="28"/>
          <w:szCs w:val="28"/>
          <w:lang w:eastAsia="x-none"/>
        </w:rPr>
        <w:t>-</w:t>
      </w:r>
      <w:r w:rsidR="00D2058C" w:rsidRPr="00D2058C">
        <w:rPr>
          <w:rFonts w:ascii="Times New Roman" w:eastAsia="№Е" w:hAnsi="Times New Roman" w:cs="Times New Roman"/>
          <w:kern w:val="2"/>
          <w:sz w:val="28"/>
          <w:szCs w:val="28"/>
          <w:lang w:val="x-none" w:eastAsia="x-none"/>
        </w:rPr>
        <w:t xml:space="preserve">индивидуальная работа со школьниками класса, направленная </w:t>
      </w:r>
      <w:proofErr w:type="gramStart"/>
      <w:r w:rsidR="00D2058C" w:rsidRPr="00D2058C">
        <w:rPr>
          <w:rFonts w:ascii="Times New Roman" w:eastAsia="№Е" w:hAnsi="Times New Roman" w:cs="Times New Roman"/>
          <w:kern w:val="2"/>
          <w:sz w:val="28"/>
          <w:szCs w:val="28"/>
          <w:lang w:val="x-none" w:eastAsia="x-none"/>
        </w:rPr>
        <w:t>на</w:t>
      </w:r>
      <w:proofErr w:type="gramEnd"/>
      <w:r w:rsidR="00D2058C" w:rsidRPr="00D2058C">
        <w:rPr>
          <w:rFonts w:ascii="Times New Roman" w:eastAsia="№Е" w:hAnsi="Times New Roman" w:cs="Times New Roman"/>
          <w:kern w:val="2"/>
          <w:sz w:val="28"/>
          <w:szCs w:val="28"/>
          <w:lang w:val="x-none" w:eastAsia="x-none"/>
        </w:rPr>
        <w:t xml:space="preserve"> </w:t>
      </w:r>
    </w:p>
    <w:p w:rsidR="002452A6" w:rsidRDefault="00D2058C" w:rsidP="002452A6">
      <w:pPr>
        <w:widowControl w:val="0"/>
        <w:tabs>
          <w:tab w:val="left" w:pos="851"/>
          <w:tab w:val="left" w:pos="1310"/>
        </w:tabs>
        <w:wordWrap w:val="0"/>
        <w:autoSpaceDE w:val="0"/>
        <w:autoSpaceDN w:val="0"/>
        <w:spacing w:after="0" w:line="240" w:lineRule="auto"/>
        <w:ind w:right="175"/>
        <w:jc w:val="both"/>
        <w:rPr>
          <w:rFonts w:ascii="Times New Roman" w:eastAsia="№Е" w:hAnsi="Times New Roman" w:cs="Times New Roman"/>
          <w:kern w:val="2"/>
          <w:sz w:val="28"/>
          <w:szCs w:val="28"/>
          <w:lang w:eastAsia="x-none"/>
        </w:rPr>
      </w:pPr>
      <w:r w:rsidRPr="00D2058C">
        <w:rPr>
          <w:rFonts w:ascii="Times New Roman" w:eastAsia="№Е" w:hAnsi="Times New Roman" w:cs="Times New Roman"/>
          <w:kern w:val="2"/>
          <w:sz w:val="28"/>
          <w:szCs w:val="28"/>
          <w:lang w:val="x-none" w:eastAsia="x-none"/>
        </w:rPr>
        <w:t>заполнение ими личных портфолио, в которых дети не просто фиксируют</w:t>
      </w:r>
    </w:p>
    <w:p w:rsidR="002452A6" w:rsidRDefault="00D2058C" w:rsidP="002452A6">
      <w:pPr>
        <w:widowControl w:val="0"/>
        <w:tabs>
          <w:tab w:val="left" w:pos="851"/>
          <w:tab w:val="left" w:pos="1310"/>
        </w:tabs>
        <w:wordWrap w:val="0"/>
        <w:autoSpaceDE w:val="0"/>
        <w:autoSpaceDN w:val="0"/>
        <w:spacing w:after="0" w:line="240" w:lineRule="auto"/>
        <w:ind w:right="175"/>
        <w:jc w:val="both"/>
        <w:rPr>
          <w:rFonts w:ascii="Times New Roman" w:eastAsia="№Е" w:hAnsi="Times New Roman" w:cs="Times New Roman"/>
          <w:kern w:val="2"/>
          <w:sz w:val="28"/>
          <w:szCs w:val="28"/>
          <w:lang w:eastAsia="x-none"/>
        </w:rPr>
      </w:pPr>
      <w:r w:rsidRPr="00D2058C">
        <w:rPr>
          <w:rFonts w:ascii="Times New Roman" w:eastAsia="№Е" w:hAnsi="Times New Roman" w:cs="Times New Roman"/>
          <w:kern w:val="2"/>
          <w:sz w:val="28"/>
          <w:szCs w:val="28"/>
          <w:lang w:val="x-none" w:eastAsia="x-none"/>
        </w:rPr>
        <w:t xml:space="preserve"> свои учебные, творческие, спортивные, личностные достижения, но и в </w:t>
      </w:r>
    </w:p>
    <w:p w:rsidR="002452A6" w:rsidRDefault="00D2058C" w:rsidP="002452A6">
      <w:pPr>
        <w:widowControl w:val="0"/>
        <w:tabs>
          <w:tab w:val="left" w:pos="851"/>
          <w:tab w:val="left" w:pos="1310"/>
        </w:tabs>
        <w:wordWrap w:val="0"/>
        <w:autoSpaceDE w:val="0"/>
        <w:autoSpaceDN w:val="0"/>
        <w:spacing w:after="0" w:line="240" w:lineRule="auto"/>
        <w:ind w:right="175"/>
        <w:jc w:val="both"/>
        <w:rPr>
          <w:rFonts w:ascii="Times New Roman" w:eastAsia="№Е" w:hAnsi="Times New Roman" w:cs="Times New Roman"/>
          <w:kern w:val="2"/>
          <w:sz w:val="28"/>
          <w:szCs w:val="28"/>
          <w:lang w:eastAsia="x-none"/>
        </w:rPr>
      </w:pPr>
      <w:r w:rsidRPr="00D2058C">
        <w:rPr>
          <w:rFonts w:ascii="Times New Roman" w:eastAsia="№Е" w:hAnsi="Times New Roman" w:cs="Times New Roman"/>
          <w:kern w:val="2"/>
          <w:sz w:val="28"/>
          <w:szCs w:val="28"/>
          <w:lang w:val="x-none" w:eastAsia="x-none"/>
        </w:rPr>
        <w:t>ходе индивидуальных неформальных бесед с классным руководителем в</w:t>
      </w:r>
    </w:p>
    <w:p w:rsidR="002452A6" w:rsidRDefault="00D2058C" w:rsidP="002452A6">
      <w:pPr>
        <w:widowControl w:val="0"/>
        <w:tabs>
          <w:tab w:val="left" w:pos="851"/>
          <w:tab w:val="left" w:pos="1310"/>
        </w:tabs>
        <w:wordWrap w:val="0"/>
        <w:autoSpaceDE w:val="0"/>
        <w:autoSpaceDN w:val="0"/>
        <w:spacing w:after="0" w:line="240" w:lineRule="auto"/>
        <w:ind w:right="175"/>
        <w:jc w:val="both"/>
        <w:rPr>
          <w:rFonts w:ascii="Times New Roman" w:eastAsia="№Е" w:hAnsi="Times New Roman" w:cs="Times New Roman"/>
          <w:kern w:val="2"/>
          <w:sz w:val="28"/>
          <w:szCs w:val="28"/>
          <w:lang w:eastAsia="x-none"/>
        </w:rPr>
      </w:pPr>
      <w:r w:rsidRPr="00D2058C">
        <w:rPr>
          <w:rFonts w:ascii="Times New Roman" w:eastAsia="№Е" w:hAnsi="Times New Roman" w:cs="Times New Roman"/>
          <w:kern w:val="2"/>
          <w:sz w:val="28"/>
          <w:szCs w:val="28"/>
          <w:lang w:val="x-none" w:eastAsia="x-none"/>
        </w:rPr>
        <w:t xml:space="preserve"> начале каждого года планируют их, а в конце года – вместе анализируют </w:t>
      </w:r>
    </w:p>
    <w:p w:rsidR="00D2058C" w:rsidRPr="00D2058C" w:rsidRDefault="00D2058C" w:rsidP="002452A6">
      <w:pPr>
        <w:widowControl w:val="0"/>
        <w:tabs>
          <w:tab w:val="left" w:pos="851"/>
          <w:tab w:val="left" w:pos="1310"/>
        </w:tabs>
        <w:wordWrap w:val="0"/>
        <w:autoSpaceDE w:val="0"/>
        <w:autoSpaceDN w:val="0"/>
        <w:spacing w:after="0" w:line="240" w:lineRule="auto"/>
        <w:ind w:right="175"/>
        <w:jc w:val="both"/>
        <w:rPr>
          <w:rFonts w:ascii="Times New Roman" w:eastAsia="№Е" w:hAnsi="Times New Roman" w:cs="Times New Roman"/>
          <w:kern w:val="2"/>
          <w:sz w:val="28"/>
          <w:szCs w:val="28"/>
          <w:lang w:val="x-none" w:eastAsia="x-none"/>
        </w:rPr>
      </w:pPr>
      <w:r w:rsidRPr="00D2058C">
        <w:rPr>
          <w:rFonts w:ascii="Times New Roman" w:eastAsia="№Е" w:hAnsi="Times New Roman" w:cs="Times New Roman"/>
          <w:kern w:val="2"/>
          <w:sz w:val="28"/>
          <w:szCs w:val="28"/>
          <w:lang w:val="x-none" w:eastAsia="x-none"/>
        </w:rPr>
        <w:t xml:space="preserve">свои успехи и неудачи. </w:t>
      </w:r>
    </w:p>
    <w:p w:rsidR="002452A6" w:rsidRDefault="002452A6" w:rsidP="002452A6">
      <w:pPr>
        <w:widowControl w:val="0"/>
        <w:tabs>
          <w:tab w:val="left" w:pos="851"/>
          <w:tab w:val="left" w:pos="1310"/>
        </w:tabs>
        <w:wordWrap w:val="0"/>
        <w:autoSpaceDE w:val="0"/>
        <w:autoSpaceDN w:val="0"/>
        <w:spacing w:after="0" w:line="240" w:lineRule="auto"/>
        <w:ind w:right="175"/>
        <w:jc w:val="both"/>
        <w:rPr>
          <w:rFonts w:ascii="Times New Roman" w:eastAsia="№Е" w:hAnsi="Times New Roman" w:cs="Times New Roman"/>
          <w:kern w:val="2"/>
          <w:sz w:val="28"/>
          <w:szCs w:val="28"/>
          <w:lang w:eastAsia="x-none"/>
        </w:rPr>
      </w:pPr>
      <w:r>
        <w:rPr>
          <w:rFonts w:ascii="Times New Roman" w:eastAsia="№Е" w:hAnsi="Times New Roman" w:cs="Times New Roman"/>
          <w:kern w:val="2"/>
          <w:sz w:val="28"/>
          <w:szCs w:val="28"/>
          <w:lang w:eastAsia="x-none"/>
        </w:rPr>
        <w:t xml:space="preserve">- </w:t>
      </w:r>
      <w:r w:rsidR="00D2058C" w:rsidRPr="00D2058C">
        <w:rPr>
          <w:rFonts w:ascii="Times New Roman" w:eastAsia="№Е" w:hAnsi="Times New Roman" w:cs="Times New Roman"/>
          <w:kern w:val="2"/>
          <w:sz w:val="28"/>
          <w:szCs w:val="28"/>
          <w:lang w:val="x-none" w:eastAsia="x-none"/>
        </w:rPr>
        <w:t xml:space="preserve">коррекция поведения ребенка через частные беседы с ним, его родителями или законными представителями, с другими учащимися класса; </w:t>
      </w:r>
      <w:proofErr w:type="gramStart"/>
      <w:r w:rsidR="00D2058C" w:rsidRPr="00D2058C">
        <w:rPr>
          <w:rFonts w:ascii="Times New Roman" w:eastAsia="№Е" w:hAnsi="Times New Roman" w:cs="Times New Roman"/>
          <w:kern w:val="2"/>
          <w:sz w:val="28"/>
          <w:szCs w:val="28"/>
          <w:lang w:val="x-none" w:eastAsia="x-none"/>
        </w:rPr>
        <w:t>через</w:t>
      </w:r>
      <w:proofErr w:type="gramEnd"/>
      <w:r w:rsidR="00D2058C" w:rsidRPr="00D2058C">
        <w:rPr>
          <w:rFonts w:ascii="Times New Roman" w:eastAsia="№Е" w:hAnsi="Times New Roman" w:cs="Times New Roman"/>
          <w:kern w:val="2"/>
          <w:sz w:val="28"/>
          <w:szCs w:val="28"/>
          <w:lang w:val="x-none" w:eastAsia="x-none"/>
        </w:rPr>
        <w:t xml:space="preserve"> </w:t>
      </w:r>
    </w:p>
    <w:p w:rsidR="002452A6" w:rsidRDefault="00D2058C" w:rsidP="002452A6">
      <w:pPr>
        <w:widowControl w:val="0"/>
        <w:tabs>
          <w:tab w:val="left" w:pos="851"/>
          <w:tab w:val="left" w:pos="1310"/>
        </w:tabs>
        <w:wordWrap w:val="0"/>
        <w:autoSpaceDE w:val="0"/>
        <w:autoSpaceDN w:val="0"/>
        <w:spacing w:after="0" w:line="240" w:lineRule="auto"/>
        <w:ind w:right="175"/>
        <w:jc w:val="both"/>
        <w:rPr>
          <w:rFonts w:ascii="Times New Roman" w:eastAsia="№Е" w:hAnsi="Times New Roman" w:cs="Times New Roman"/>
          <w:kern w:val="2"/>
          <w:sz w:val="28"/>
          <w:szCs w:val="28"/>
          <w:lang w:eastAsia="x-none"/>
        </w:rPr>
      </w:pPr>
      <w:r w:rsidRPr="00D2058C">
        <w:rPr>
          <w:rFonts w:ascii="Times New Roman" w:eastAsia="№Е" w:hAnsi="Times New Roman" w:cs="Times New Roman"/>
          <w:kern w:val="2"/>
          <w:sz w:val="28"/>
          <w:szCs w:val="28"/>
          <w:lang w:val="x-none" w:eastAsia="x-none"/>
        </w:rPr>
        <w:t>предложение взять на себя ответственность за то или иное поручение в</w:t>
      </w:r>
    </w:p>
    <w:p w:rsidR="00D2058C" w:rsidRPr="00D2058C" w:rsidRDefault="00D2058C" w:rsidP="002452A6">
      <w:pPr>
        <w:widowControl w:val="0"/>
        <w:tabs>
          <w:tab w:val="left" w:pos="851"/>
          <w:tab w:val="left" w:pos="1310"/>
        </w:tabs>
        <w:wordWrap w:val="0"/>
        <w:autoSpaceDE w:val="0"/>
        <w:autoSpaceDN w:val="0"/>
        <w:spacing w:after="0" w:line="240" w:lineRule="auto"/>
        <w:ind w:right="175"/>
        <w:jc w:val="both"/>
        <w:rPr>
          <w:rFonts w:ascii="Times New Roman" w:eastAsia="№Е" w:hAnsi="Times New Roman" w:cs="Times New Roman"/>
          <w:kern w:val="2"/>
          <w:sz w:val="28"/>
          <w:szCs w:val="28"/>
          <w:lang w:val="x-none" w:eastAsia="x-none"/>
        </w:rPr>
      </w:pPr>
      <w:r w:rsidRPr="00D2058C">
        <w:rPr>
          <w:rFonts w:ascii="Times New Roman" w:eastAsia="№Е" w:hAnsi="Times New Roman" w:cs="Times New Roman"/>
          <w:kern w:val="2"/>
          <w:sz w:val="28"/>
          <w:szCs w:val="28"/>
          <w:lang w:val="x-none" w:eastAsia="x-none"/>
        </w:rPr>
        <w:t xml:space="preserve"> классе.</w:t>
      </w:r>
    </w:p>
    <w:p w:rsidR="00D2058C" w:rsidRPr="00D2058C" w:rsidRDefault="00D2058C" w:rsidP="00D2058C">
      <w:pPr>
        <w:tabs>
          <w:tab w:val="left" w:pos="851"/>
          <w:tab w:val="left" w:pos="1310"/>
        </w:tabs>
        <w:spacing w:after="0" w:line="240" w:lineRule="auto"/>
        <w:ind w:left="567" w:right="175"/>
        <w:jc w:val="both"/>
        <w:rPr>
          <w:rFonts w:ascii="Times New Roman" w:eastAsia="№Е" w:hAnsi="Times New Roman" w:cs="Times New Roman"/>
          <w:b/>
          <w:bCs/>
          <w:iCs/>
          <w:kern w:val="2"/>
          <w:sz w:val="28"/>
          <w:szCs w:val="28"/>
          <w:lang w:val="x-none" w:eastAsia="x-none"/>
        </w:rPr>
      </w:pPr>
      <w:r w:rsidRPr="00D2058C">
        <w:rPr>
          <w:rFonts w:ascii="Times New Roman" w:eastAsia="№Е" w:hAnsi="Times New Roman" w:cs="Times New Roman"/>
          <w:b/>
          <w:bCs/>
          <w:i/>
          <w:iCs/>
          <w:kern w:val="2"/>
          <w:sz w:val="28"/>
          <w:szCs w:val="28"/>
          <w:lang w:val="x-none" w:eastAsia="x-none"/>
        </w:rPr>
        <w:t>Работа с учителями, преподающими в классе:</w:t>
      </w:r>
    </w:p>
    <w:p w:rsidR="002452A6" w:rsidRDefault="002452A6" w:rsidP="002452A6">
      <w:pPr>
        <w:widowControl w:val="0"/>
        <w:tabs>
          <w:tab w:val="left" w:pos="851"/>
          <w:tab w:val="left" w:pos="1310"/>
        </w:tabs>
        <w:wordWrap w:val="0"/>
        <w:autoSpaceDE w:val="0"/>
        <w:autoSpaceDN w:val="0"/>
        <w:spacing w:after="0" w:line="240" w:lineRule="auto"/>
        <w:ind w:right="175"/>
        <w:jc w:val="both"/>
        <w:rPr>
          <w:rFonts w:ascii="Times New Roman" w:eastAsia="№Е" w:hAnsi="Times New Roman" w:cs="Times New Roman"/>
          <w:kern w:val="2"/>
          <w:sz w:val="28"/>
          <w:szCs w:val="28"/>
          <w:lang w:eastAsia="x-none"/>
        </w:rPr>
      </w:pPr>
      <w:r>
        <w:rPr>
          <w:rFonts w:ascii="Times New Roman" w:eastAsia="№Е" w:hAnsi="Times New Roman" w:cs="Times New Roman"/>
          <w:kern w:val="2"/>
          <w:sz w:val="28"/>
          <w:szCs w:val="28"/>
          <w:lang w:eastAsia="x-none"/>
        </w:rPr>
        <w:t>-</w:t>
      </w:r>
      <w:r w:rsidR="00D2058C" w:rsidRPr="00D2058C">
        <w:rPr>
          <w:rFonts w:ascii="Times New Roman" w:eastAsia="№Е" w:hAnsi="Times New Roman" w:cs="Times New Roman"/>
          <w:kern w:val="2"/>
          <w:sz w:val="28"/>
          <w:szCs w:val="28"/>
          <w:lang w:val="x-none" w:eastAsia="x-none"/>
        </w:rPr>
        <w:t>регулярные консультации классного руководителя с учителями-</w:t>
      </w:r>
    </w:p>
    <w:p w:rsidR="002452A6" w:rsidRDefault="00D2058C" w:rsidP="002452A6">
      <w:pPr>
        <w:widowControl w:val="0"/>
        <w:tabs>
          <w:tab w:val="left" w:pos="851"/>
          <w:tab w:val="left" w:pos="1310"/>
        </w:tabs>
        <w:wordWrap w:val="0"/>
        <w:autoSpaceDE w:val="0"/>
        <w:autoSpaceDN w:val="0"/>
        <w:spacing w:after="0" w:line="240" w:lineRule="auto"/>
        <w:ind w:right="175"/>
        <w:jc w:val="both"/>
        <w:rPr>
          <w:rFonts w:ascii="Times New Roman" w:eastAsia="№Е" w:hAnsi="Times New Roman" w:cs="Times New Roman"/>
          <w:kern w:val="2"/>
          <w:sz w:val="28"/>
          <w:szCs w:val="28"/>
          <w:lang w:eastAsia="x-none"/>
        </w:rPr>
      </w:pPr>
      <w:r w:rsidRPr="00D2058C">
        <w:rPr>
          <w:rFonts w:ascii="Times New Roman" w:eastAsia="№Е" w:hAnsi="Times New Roman" w:cs="Times New Roman"/>
          <w:kern w:val="2"/>
          <w:sz w:val="28"/>
          <w:szCs w:val="28"/>
          <w:lang w:val="x-none" w:eastAsia="x-none"/>
        </w:rPr>
        <w:t>предметниками, направленные на формирование единства мнений и требований педагогов по ключевым вопросам воспитания, на</w:t>
      </w:r>
    </w:p>
    <w:p w:rsidR="002452A6" w:rsidRDefault="00D2058C" w:rsidP="002452A6">
      <w:pPr>
        <w:widowControl w:val="0"/>
        <w:tabs>
          <w:tab w:val="left" w:pos="851"/>
          <w:tab w:val="left" w:pos="1310"/>
        </w:tabs>
        <w:wordWrap w:val="0"/>
        <w:autoSpaceDE w:val="0"/>
        <w:autoSpaceDN w:val="0"/>
        <w:spacing w:after="0" w:line="240" w:lineRule="auto"/>
        <w:ind w:right="175"/>
        <w:jc w:val="both"/>
        <w:rPr>
          <w:rFonts w:ascii="Times New Roman" w:eastAsia="№Е" w:hAnsi="Times New Roman" w:cs="Times New Roman"/>
          <w:kern w:val="2"/>
          <w:sz w:val="28"/>
          <w:szCs w:val="28"/>
          <w:lang w:eastAsia="x-none"/>
        </w:rPr>
      </w:pPr>
      <w:r w:rsidRPr="00D2058C">
        <w:rPr>
          <w:rFonts w:ascii="Times New Roman" w:eastAsia="№Е" w:hAnsi="Times New Roman" w:cs="Times New Roman"/>
          <w:kern w:val="2"/>
          <w:sz w:val="28"/>
          <w:szCs w:val="28"/>
          <w:lang w:val="x-none" w:eastAsia="x-none"/>
        </w:rPr>
        <w:t xml:space="preserve"> предупреждение и разрешение конфликтов между учителями и </w:t>
      </w:r>
    </w:p>
    <w:p w:rsidR="00D2058C" w:rsidRPr="00D2058C" w:rsidRDefault="00D2058C" w:rsidP="002452A6">
      <w:pPr>
        <w:widowControl w:val="0"/>
        <w:tabs>
          <w:tab w:val="left" w:pos="851"/>
          <w:tab w:val="left" w:pos="1310"/>
        </w:tabs>
        <w:wordWrap w:val="0"/>
        <w:autoSpaceDE w:val="0"/>
        <w:autoSpaceDN w:val="0"/>
        <w:spacing w:after="0" w:line="240" w:lineRule="auto"/>
        <w:ind w:right="175"/>
        <w:jc w:val="both"/>
        <w:rPr>
          <w:rFonts w:ascii="Times New Roman" w:eastAsia="№Е" w:hAnsi="Times New Roman" w:cs="Times New Roman"/>
          <w:kern w:val="2"/>
          <w:sz w:val="28"/>
          <w:szCs w:val="28"/>
          <w:lang w:val="x-none" w:eastAsia="x-none"/>
        </w:rPr>
      </w:pPr>
      <w:r w:rsidRPr="00D2058C">
        <w:rPr>
          <w:rFonts w:ascii="Times New Roman" w:eastAsia="№Е" w:hAnsi="Times New Roman" w:cs="Times New Roman"/>
          <w:kern w:val="2"/>
          <w:sz w:val="28"/>
          <w:szCs w:val="28"/>
          <w:lang w:val="x-none" w:eastAsia="x-none"/>
        </w:rPr>
        <w:t>учащимися;</w:t>
      </w:r>
    </w:p>
    <w:p w:rsidR="002452A6" w:rsidRDefault="002452A6" w:rsidP="002452A6">
      <w:pPr>
        <w:widowControl w:val="0"/>
        <w:tabs>
          <w:tab w:val="left" w:pos="851"/>
          <w:tab w:val="left" w:pos="1310"/>
        </w:tabs>
        <w:wordWrap w:val="0"/>
        <w:autoSpaceDE w:val="0"/>
        <w:autoSpaceDN w:val="0"/>
        <w:spacing w:after="0" w:line="240" w:lineRule="auto"/>
        <w:ind w:right="175"/>
        <w:jc w:val="both"/>
        <w:rPr>
          <w:rFonts w:ascii="Times New Roman" w:eastAsia="№Е" w:hAnsi="Times New Roman" w:cs="Times New Roman"/>
          <w:kern w:val="2"/>
          <w:sz w:val="28"/>
          <w:szCs w:val="28"/>
          <w:lang w:eastAsia="x-none"/>
        </w:rPr>
      </w:pPr>
      <w:r>
        <w:rPr>
          <w:rFonts w:ascii="Times New Roman" w:eastAsia="№Е" w:hAnsi="Times New Roman" w:cs="Times New Roman"/>
          <w:kern w:val="2"/>
          <w:sz w:val="28"/>
          <w:szCs w:val="28"/>
          <w:lang w:eastAsia="x-none"/>
        </w:rPr>
        <w:t>-</w:t>
      </w:r>
      <w:r w:rsidR="00D2058C" w:rsidRPr="00D2058C">
        <w:rPr>
          <w:rFonts w:ascii="Times New Roman" w:eastAsia="№Е" w:hAnsi="Times New Roman" w:cs="Times New Roman"/>
          <w:kern w:val="2"/>
          <w:sz w:val="28"/>
          <w:szCs w:val="28"/>
          <w:lang w:val="x-none" w:eastAsia="x-none"/>
        </w:rPr>
        <w:t xml:space="preserve">проведение мини-педсоветов, направленных на решение </w:t>
      </w:r>
    </w:p>
    <w:p w:rsidR="00D2058C" w:rsidRPr="00D2058C" w:rsidRDefault="00D2058C" w:rsidP="002452A6">
      <w:pPr>
        <w:widowControl w:val="0"/>
        <w:tabs>
          <w:tab w:val="left" w:pos="851"/>
          <w:tab w:val="left" w:pos="1310"/>
        </w:tabs>
        <w:wordWrap w:val="0"/>
        <w:autoSpaceDE w:val="0"/>
        <w:autoSpaceDN w:val="0"/>
        <w:spacing w:after="0" w:line="240" w:lineRule="auto"/>
        <w:ind w:right="175"/>
        <w:jc w:val="both"/>
        <w:rPr>
          <w:rFonts w:ascii="Times New Roman" w:eastAsia="№Е" w:hAnsi="Times New Roman" w:cs="Times New Roman"/>
          <w:kern w:val="2"/>
          <w:sz w:val="28"/>
          <w:szCs w:val="28"/>
          <w:lang w:val="x-none" w:eastAsia="x-none"/>
        </w:rPr>
      </w:pPr>
      <w:r w:rsidRPr="00D2058C">
        <w:rPr>
          <w:rFonts w:ascii="Times New Roman" w:eastAsia="№Е" w:hAnsi="Times New Roman" w:cs="Times New Roman"/>
          <w:kern w:val="2"/>
          <w:sz w:val="28"/>
          <w:szCs w:val="28"/>
          <w:lang w:val="x-none" w:eastAsia="x-none"/>
        </w:rPr>
        <w:t>конкретных проблем класса и интеграцию воспитательных влияний на школьников;</w:t>
      </w:r>
    </w:p>
    <w:p w:rsidR="002452A6" w:rsidRDefault="002452A6" w:rsidP="002452A6">
      <w:pPr>
        <w:widowControl w:val="0"/>
        <w:tabs>
          <w:tab w:val="left" w:pos="851"/>
          <w:tab w:val="left" w:pos="1310"/>
        </w:tabs>
        <w:wordWrap w:val="0"/>
        <w:autoSpaceDE w:val="0"/>
        <w:autoSpaceDN w:val="0"/>
        <w:spacing w:after="0" w:line="240" w:lineRule="auto"/>
        <w:ind w:right="175"/>
        <w:jc w:val="both"/>
        <w:rPr>
          <w:rFonts w:ascii="Times New Roman" w:eastAsia="№Е" w:hAnsi="Times New Roman" w:cs="Times New Roman"/>
          <w:kern w:val="2"/>
          <w:sz w:val="28"/>
          <w:szCs w:val="28"/>
          <w:lang w:eastAsia="x-none"/>
        </w:rPr>
      </w:pPr>
      <w:r>
        <w:rPr>
          <w:rFonts w:ascii="Times New Roman" w:eastAsia="№Е" w:hAnsi="Times New Roman" w:cs="Times New Roman"/>
          <w:kern w:val="2"/>
          <w:sz w:val="28"/>
          <w:szCs w:val="28"/>
          <w:lang w:eastAsia="x-none"/>
        </w:rPr>
        <w:t>-</w:t>
      </w:r>
      <w:r w:rsidR="00D2058C" w:rsidRPr="00D2058C">
        <w:rPr>
          <w:rFonts w:ascii="Times New Roman" w:eastAsia="№Е" w:hAnsi="Times New Roman" w:cs="Times New Roman"/>
          <w:kern w:val="2"/>
          <w:sz w:val="28"/>
          <w:szCs w:val="28"/>
          <w:lang w:val="x-none" w:eastAsia="x-none"/>
        </w:rPr>
        <w:t xml:space="preserve">привлечение учителей к участию во </w:t>
      </w:r>
      <w:proofErr w:type="spellStart"/>
      <w:r w:rsidR="00D2058C" w:rsidRPr="00D2058C">
        <w:rPr>
          <w:rFonts w:ascii="Times New Roman" w:eastAsia="№Е" w:hAnsi="Times New Roman" w:cs="Times New Roman"/>
          <w:kern w:val="2"/>
          <w:sz w:val="28"/>
          <w:szCs w:val="28"/>
          <w:lang w:val="x-none" w:eastAsia="x-none"/>
        </w:rPr>
        <w:t>внутриклассных</w:t>
      </w:r>
      <w:proofErr w:type="spellEnd"/>
      <w:r w:rsidR="00D2058C" w:rsidRPr="00D2058C">
        <w:rPr>
          <w:rFonts w:ascii="Times New Roman" w:eastAsia="№Е" w:hAnsi="Times New Roman" w:cs="Times New Roman"/>
          <w:kern w:val="2"/>
          <w:sz w:val="28"/>
          <w:szCs w:val="28"/>
          <w:lang w:val="x-none" w:eastAsia="x-none"/>
        </w:rPr>
        <w:t xml:space="preserve"> делах, </w:t>
      </w:r>
    </w:p>
    <w:p w:rsidR="002452A6" w:rsidRDefault="00D2058C" w:rsidP="002452A6">
      <w:pPr>
        <w:widowControl w:val="0"/>
        <w:tabs>
          <w:tab w:val="left" w:pos="851"/>
          <w:tab w:val="left" w:pos="1310"/>
        </w:tabs>
        <w:wordWrap w:val="0"/>
        <w:autoSpaceDE w:val="0"/>
        <w:autoSpaceDN w:val="0"/>
        <w:spacing w:after="0" w:line="240" w:lineRule="auto"/>
        <w:ind w:right="175"/>
        <w:jc w:val="both"/>
        <w:rPr>
          <w:rFonts w:ascii="Times New Roman" w:eastAsia="№Е" w:hAnsi="Times New Roman" w:cs="Times New Roman"/>
          <w:kern w:val="2"/>
          <w:sz w:val="28"/>
          <w:szCs w:val="28"/>
          <w:lang w:eastAsia="x-none"/>
        </w:rPr>
      </w:pPr>
      <w:r w:rsidRPr="00D2058C">
        <w:rPr>
          <w:rFonts w:ascii="Times New Roman" w:eastAsia="№Е" w:hAnsi="Times New Roman" w:cs="Times New Roman"/>
          <w:kern w:val="2"/>
          <w:sz w:val="28"/>
          <w:szCs w:val="28"/>
          <w:lang w:val="x-none" w:eastAsia="x-none"/>
        </w:rPr>
        <w:t xml:space="preserve">дающих педагогам возможность лучше </w:t>
      </w:r>
      <w:proofErr w:type="spellStart"/>
      <w:r w:rsidRPr="00D2058C">
        <w:rPr>
          <w:rFonts w:ascii="Times New Roman" w:eastAsia="№Е" w:hAnsi="Times New Roman" w:cs="Times New Roman"/>
          <w:kern w:val="2"/>
          <w:sz w:val="28"/>
          <w:szCs w:val="28"/>
          <w:lang w:val="x-none" w:eastAsia="x-none"/>
        </w:rPr>
        <w:t>узна</w:t>
      </w:r>
      <w:r w:rsidRPr="00D2058C">
        <w:rPr>
          <w:rFonts w:ascii="Times New Roman" w:eastAsia="№Е" w:hAnsi="Times New Roman" w:cs="Times New Roman"/>
          <w:kern w:val="2"/>
          <w:sz w:val="28"/>
          <w:szCs w:val="28"/>
          <w:lang w:eastAsia="x-none"/>
        </w:rPr>
        <w:t>ва</w:t>
      </w:r>
      <w:r w:rsidRPr="00D2058C">
        <w:rPr>
          <w:rFonts w:ascii="Times New Roman" w:eastAsia="№Е" w:hAnsi="Times New Roman" w:cs="Times New Roman"/>
          <w:kern w:val="2"/>
          <w:sz w:val="28"/>
          <w:szCs w:val="28"/>
          <w:lang w:val="x-none" w:eastAsia="x-none"/>
        </w:rPr>
        <w:t>ть</w:t>
      </w:r>
      <w:proofErr w:type="spellEnd"/>
      <w:r w:rsidRPr="00D2058C">
        <w:rPr>
          <w:rFonts w:ascii="Times New Roman" w:eastAsia="№Е" w:hAnsi="Times New Roman" w:cs="Times New Roman"/>
          <w:kern w:val="2"/>
          <w:sz w:val="28"/>
          <w:szCs w:val="28"/>
          <w:lang w:eastAsia="x-none"/>
        </w:rPr>
        <w:t xml:space="preserve"> и понимать </w:t>
      </w:r>
      <w:r w:rsidRPr="00D2058C">
        <w:rPr>
          <w:rFonts w:ascii="Times New Roman" w:eastAsia="№Е" w:hAnsi="Times New Roman" w:cs="Times New Roman"/>
          <w:kern w:val="2"/>
          <w:sz w:val="28"/>
          <w:szCs w:val="28"/>
          <w:lang w:val="x-none" w:eastAsia="x-none"/>
        </w:rPr>
        <w:t xml:space="preserve">своих </w:t>
      </w:r>
    </w:p>
    <w:p w:rsidR="00D2058C" w:rsidRPr="00D2058C" w:rsidRDefault="00D2058C" w:rsidP="002452A6">
      <w:pPr>
        <w:widowControl w:val="0"/>
        <w:tabs>
          <w:tab w:val="left" w:pos="851"/>
          <w:tab w:val="left" w:pos="1310"/>
        </w:tabs>
        <w:wordWrap w:val="0"/>
        <w:autoSpaceDE w:val="0"/>
        <w:autoSpaceDN w:val="0"/>
        <w:spacing w:after="0" w:line="240" w:lineRule="auto"/>
        <w:ind w:right="175"/>
        <w:jc w:val="both"/>
        <w:rPr>
          <w:rFonts w:ascii="Times New Roman" w:eastAsia="№Е" w:hAnsi="Times New Roman" w:cs="Times New Roman"/>
          <w:kern w:val="2"/>
          <w:sz w:val="28"/>
          <w:szCs w:val="28"/>
          <w:lang w:val="x-none" w:eastAsia="x-none"/>
        </w:rPr>
      </w:pPr>
      <w:r w:rsidRPr="00D2058C">
        <w:rPr>
          <w:rFonts w:ascii="Times New Roman" w:eastAsia="№Е" w:hAnsi="Times New Roman" w:cs="Times New Roman"/>
          <w:kern w:val="2"/>
          <w:sz w:val="28"/>
          <w:szCs w:val="28"/>
          <w:lang w:val="x-none" w:eastAsia="x-none"/>
        </w:rPr>
        <w:t>учеников</w:t>
      </w:r>
      <w:r w:rsidR="002452A6">
        <w:rPr>
          <w:rFonts w:ascii="Times New Roman" w:eastAsia="№Е" w:hAnsi="Times New Roman" w:cs="Times New Roman"/>
          <w:kern w:val="2"/>
          <w:sz w:val="28"/>
          <w:szCs w:val="28"/>
          <w:lang w:eastAsia="x-none"/>
        </w:rPr>
        <w:t xml:space="preserve">, </w:t>
      </w:r>
      <w:r w:rsidRPr="00D2058C">
        <w:rPr>
          <w:rFonts w:ascii="Times New Roman" w:eastAsia="№Е" w:hAnsi="Times New Roman" w:cs="Times New Roman"/>
          <w:kern w:val="2"/>
          <w:sz w:val="28"/>
          <w:szCs w:val="28"/>
          <w:lang w:val="x-none" w:eastAsia="x-none"/>
        </w:rPr>
        <w:t xml:space="preserve"> увидев их в иной, отличной от учебной, обстановке;</w:t>
      </w:r>
    </w:p>
    <w:p w:rsidR="00D2058C" w:rsidRPr="00D2058C" w:rsidRDefault="002452A6" w:rsidP="002452A6">
      <w:pPr>
        <w:widowControl w:val="0"/>
        <w:tabs>
          <w:tab w:val="left" w:pos="851"/>
          <w:tab w:val="left" w:pos="1310"/>
        </w:tabs>
        <w:wordWrap w:val="0"/>
        <w:autoSpaceDE w:val="0"/>
        <w:autoSpaceDN w:val="0"/>
        <w:spacing w:after="0" w:line="240" w:lineRule="auto"/>
        <w:ind w:right="175"/>
        <w:jc w:val="both"/>
        <w:rPr>
          <w:rFonts w:ascii="Times New Roman" w:eastAsia="№Е" w:hAnsi="Times New Roman" w:cs="Times New Roman"/>
          <w:kern w:val="2"/>
          <w:sz w:val="28"/>
          <w:szCs w:val="28"/>
          <w:lang w:val="x-none" w:eastAsia="x-none"/>
        </w:rPr>
      </w:pPr>
      <w:r>
        <w:rPr>
          <w:rFonts w:ascii="Times New Roman" w:eastAsia="№Е" w:hAnsi="Times New Roman" w:cs="Times New Roman"/>
          <w:kern w:val="2"/>
          <w:sz w:val="28"/>
          <w:szCs w:val="28"/>
          <w:lang w:eastAsia="x-none"/>
        </w:rPr>
        <w:t xml:space="preserve">- </w:t>
      </w:r>
      <w:r w:rsidR="00D2058C" w:rsidRPr="00D2058C">
        <w:rPr>
          <w:rFonts w:ascii="Times New Roman" w:eastAsia="№Е" w:hAnsi="Times New Roman" w:cs="Times New Roman"/>
          <w:kern w:val="2"/>
          <w:sz w:val="28"/>
          <w:szCs w:val="28"/>
          <w:lang w:val="x-none" w:eastAsia="x-none"/>
        </w:rPr>
        <w:t>привлечение учителей к участию в родительских собраниях класса для объединения усилий в деле обучения и воспитания детей.</w:t>
      </w:r>
    </w:p>
    <w:p w:rsidR="00D2058C" w:rsidRPr="00D2058C" w:rsidRDefault="00D2058C" w:rsidP="00D2058C">
      <w:pPr>
        <w:tabs>
          <w:tab w:val="left" w:pos="851"/>
          <w:tab w:val="left" w:pos="1310"/>
        </w:tabs>
        <w:spacing w:after="0" w:line="240" w:lineRule="auto"/>
        <w:ind w:left="567" w:right="175"/>
        <w:jc w:val="both"/>
        <w:rPr>
          <w:rFonts w:ascii="Times New Roman" w:eastAsia="№Е" w:hAnsi="Times New Roman" w:cs="Times New Roman"/>
          <w:b/>
          <w:bCs/>
          <w:i/>
          <w:iCs/>
          <w:kern w:val="2"/>
          <w:sz w:val="28"/>
          <w:szCs w:val="28"/>
          <w:lang w:val="x-none" w:eastAsia="x-none"/>
        </w:rPr>
      </w:pPr>
      <w:r w:rsidRPr="00D2058C">
        <w:rPr>
          <w:rFonts w:ascii="Times New Roman" w:eastAsia="№Е" w:hAnsi="Times New Roman" w:cs="Times New Roman"/>
          <w:b/>
          <w:bCs/>
          <w:i/>
          <w:iCs/>
          <w:kern w:val="2"/>
          <w:sz w:val="28"/>
          <w:szCs w:val="28"/>
          <w:lang w:val="x-none" w:eastAsia="x-none"/>
        </w:rPr>
        <w:t>Работа с родителями учащихся или их законными представителями:</w:t>
      </w:r>
    </w:p>
    <w:p w:rsidR="002452A6" w:rsidRDefault="002452A6" w:rsidP="002452A6">
      <w:pPr>
        <w:widowControl w:val="0"/>
        <w:tabs>
          <w:tab w:val="left" w:pos="851"/>
          <w:tab w:val="left" w:pos="1310"/>
        </w:tabs>
        <w:wordWrap w:val="0"/>
        <w:autoSpaceDE w:val="0"/>
        <w:autoSpaceDN w:val="0"/>
        <w:spacing w:after="0" w:line="240" w:lineRule="auto"/>
        <w:ind w:left="927" w:right="175" w:hanging="927"/>
        <w:jc w:val="both"/>
        <w:rPr>
          <w:rFonts w:ascii="Times New Roman" w:eastAsia="№Е" w:hAnsi="Times New Roman" w:cs="Times New Roman"/>
          <w:kern w:val="2"/>
          <w:sz w:val="28"/>
          <w:szCs w:val="28"/>
          <w:lang w:eastAsia="x-none"/>
        </w:rPr>
      </w:pPr>
      <w:r>
        <w:rPr>
          <w:rFonts w:ascii="Times New Roman" w:eastAsia="№Е" w:hAnsi="Times New Roman" w:cs="Times New Roman"/>
          <w:kern w:val="2"/>
          <w:sz w:val="28"/>
          <w:szCs w:val="28"/>
          <w:lang w:eastAsia="x-none"/>
        </w:rPr>
        <w:t xml:space="preserve">- </w:t>
      </w:r>
      <w:r w:rsidR="00D2058C" w:rsidRPr="00D2058C">
        <w:rPr>
          <w:rFonts w:ascii="Times New Roman" w:eastAsia="№Е" w:hAnsi="Times New Roman" w:cs="Times New Roman"/>
          <w:kern w:val="2"/>
          <w:sz w:val="28"/>
          <w:szCs w:val="28"/>
          <w:lang w:val="x-none" w:eastAsia="x-none"/>
        </w:rPr>
        <w:t xml:space="preserve">регулярное информирование родителей о школьных успехах и </w:t>
      </w:r>
    </w:p>
    <w:p w:rsidR="00D2058C" w:rsidRPr="00D2058C" w:rsidRDefault="00D2058C" w:rsidP="002452A6">
      <w:pPr>
        <w:widowControl w:val="0"/>
        <w:tabs>
          <w:tab w:val="left" w:pos="851"/>
          <w:tab w:val="left" w:pos="1310"/>
        </w:tabs>
        <w:wordWrap w:val="0"/>
        <w:autoSpaceDE w:val="0"/>
        <w:autoSpaceDN w:val="0"/>
        <w:spacing w:after="0" w:line="240" w:lineRule="auto"/>
        <w:ind w:left="927" w:right="175" w:hanging="927"/>
        <w:jc w:val="both"/>
        <w:rPr>
          <w:rFonts w:ascii="Times New Roman" w:eastAsia="№Е" w:hAnsi="Times New Roman" w:cs="Times New Roman"/>
          <w:kern w:val="2"/>
          <w:sz w:val="28"/>
          <w:szCs w:val="28"/>
          <w:lang w:val="x-none" w:eastAsia="x-none"/>
        </w:rPr>
      </w:pPr>
      <w:r w:rsidRPr="00D2058C">
        <w:rPr>
          <w:rFonts w:ascii="Times New Roman" w:eastAsia="№Е" w:hAnsi="Times New Roman" w:cs="Times New Roman"/>
          <w:kern w:val="2"/>
          <w:sz w:val="28"/>
          <w:szCs w:val="28"/>
          <w:lang w:val="x-none" w:eastAsia="x-none"/>
        </w:rPr>
        <w:t>проблемах их детей, о жизни класса в целом;</w:t>
      </w:r>
    </w:p>
    <w:p w:rsidR="002452A6" w:rsidRDefault="002452A6" w:rsidP="002452A6">
      <w:pPr>
        <w:widowControl w:val="0"/>
        <w:tabs>
          <w:tab w:val="left" w:pos="851"/>
          <w:tab w:val="left" w:pos="1310"/>
        </w:tabs>
        <w:wordWrap w:val="0"/>
        <w:autoSpaceDE w:val="0"/>
        <w:autoSpaceDN w:val="0"/>
        <w:spacing w:after="0" w:line="240" w:lineRule="auto"/>
        <w:ind w:left="927" w:right="175" w:hanging="927"/>
        <w:jc w:val="both"/>
        <w:rPr>
          <w:rFonts w:ascii="Times New Roman" w:eastAsia="№Е" w:hAnsi="Times New Roman" w:cs="Times New Roman"/>
          <w:kern w:val="2"/>
          <w:sz w:val="28"/>
          <w:szCs w:val="28"/>
          <w:lang w:eastAsia="x-none"/>
        </w:rPr>
      </w:pPr>
      <w:r>
        <w:rPr>
          <w:rFonts w:ascii="Times New Roman" w:eastAsia="№Е" w:hAnsi="Times New Roman" w:cs="Times New Roman"/>
          <w:kern w:val="2"/>
          <w:sz w:val="28"/>
          <w:szCs w:val="28"/>
          <w:lang w:eastAsia="x-none"/>
        </w:rPr>
        <w:t xml:space="preserve">- </w:t>
      </w:r>
      <w:r w:rsidR="00D2058C" w:rsidRPr="00D2058C">
        <w:rPr>
          <w:rFonts w:ascii="Times New Roman" w:eastAsia="№Е" w:hAnsi="Times New Roman" w:cs="Times New Roman"/>
          <w:kern w:val="2"/>
          <w:sz w:val="28"/>
          <w:szCs w:val="28"/>
          <w:lang w:val="x-none" w:eastAsia="x-none"/>
        </w:rPr>
        <w:t xml:space="preserve">помощь родителям школьников или их законным представителям в регулировании отношений между ними, администрацией школы и </w:t>
      </w:r>
    </w:p>
    <w:p w:rsidR="00D2058C" w:rsidRPr="00D2058C" w:rsidRDefault="00D2058C" w:rsidP="002452A6">
      <w:pPr>
        <w:widowControl w:val="0"/>
        <w:tabs>
          <w:tab w:val="left" w:pos="851"/>
          <w:tab w:val="left" w:pos="1310"/>
        </w:tabs>
        <w:wordWrap w:val="0"/>
        <w:autoSpaceDE w:val="0"/>
        <w:autoSpaceDN w:val="0"/>
        <w:spacing w:after="0" w:line="240" w:lineRule="auto"/>
        <w:ind w:left="927" w:right="175" w:hanging="927"/>
        <w:jc w:val="both"/>
        <w:rPr>
          <w:rFonts w:ascii="Times New Roman" w:eastAsia="№Е" w:hAnsi="Times New Roman" w:cs="Times New Roman"/>
          <w:kern w:val="2"/>
          <w:sz w:val="28"/>
          <w:szCs w:val="28"/>
          <w:lang w:val="x-none" w:eastAsia="x-none"/>
        </w:rPr>
      </w:pPr>
      <w:r w:rsidRPr="00D2058C">
        <w:rPr>
          <w:rFonts w:ascii="Times New Roman" w:eastAsia="№Е" w:hAnsi="Times New Roman" w:cs="Times New Roman"/>
          <w:kern w:val="2"/>
          <w:sz w:val="28"/>
          <w:szCs w:val="28"/>
          <w:lang w:val="x-none" w:eastAsia="x-none"/>
        </w:rPr>
        <w:t xml:space="preserve">учителями-предметниками; </w:t>
      </w:r>
    </w:p>
    <w:p w:rsidR="002452A6" w:rsidRDefault="002452A6" w:rsidP="002452A6">
      <w:pPr>
        <w:widowControl w:val="0"/>
        <w:tabs>
          <w:tab w:val="left" w:pos="851"/>
          <w:tab w:val="left" w:pos="1310"/>
        </w:tabs>
        <w:wordWrap w:val="0"/>
        <w:autoSpaceDE w:val="0"/>
        <w:autoSpaceDN w:val="0"/>
        <w:spacing w:after="0" w:line="240" w:lineRule="auto"/>
        <w:ind w:left="927" w:right="175" w:hanging="927"/>
        <w:jc w:val="both"/>
        <w:rPr>
          <w:rFonts w:ascii="Times New Roman" w:eastAsia="№Е" w:hAnsi="Times New Roman" w:cs="Times New Roman"/>
          <w:kern w:val="2"/>
          <w:sz w:val="28"/>
          <w:szCs w:val="28"/>
          <w:lang w:eastAsia="x-none"/>
        </w:rPr>
      </w:pPr>
      <w:r>
        <w:rPr>
          <w:rFonts w:ascii="Times New Roman" w:eastAsia="№Е" w:hAnsi="Times New Roman" w:cs="Times New Roman"/>
          <w:kern w:val="2"/>
          <w:sz w:val="28"/>
          <w:szCs w:val="28"/>
          <w:lang w:eastAsia="x-none"/>
        </w:rPr>
        <w:t xml:space="preserve">- </w:t>
      </w:r>
      <w:r w:rsidR="00D2058C" w:rsidRPr="00D2058C">
        <w:rPr>
          <w:rFonts w:ascii="Times New Roman" w:eastAsia="№Е" w:hAnsi="Times New Roman" w:cs="Times New Roman"/>
          <w:kern w:val="2"/>
          <w:sz w:val="28"/>
          <w:szCs w:val="28"/>
          <w:lang w:eastAsia="x-none"/>
        </w:rPr>
        <w:t xml:space="preserve">организация </w:t>
      </w:r>
      <w:r w:rsidR="00D2058C" w:rsidRPr="00D2058C">
        <w:rPr>
          <w:rFonts w:ascii="Times New Roman" w:eastAsia="№Е" w:hAnsi="Times New Roman" w:cs="Times New Roman"/>
          <w:kern w:val="2"/>
          <w:sz w:val="28"/>
          <w:szCs w:val="28"/>
          <w:lang w:val="x-none" w:eastAsia="x-none"/>
        </w:rPr>
        <w:t>родительски</w:t>
      </w:r>
      <w:r w:rsidR="00D2058C" w:rsidRPr="00D2058C">
        <w:rPr>
          <w:rFonts w:ascii="Times New Roman" w:eastAsia="№Е" w:hAnsi="Times New Roman" w:cs="Times New Roman"/>
          <w:kern w:val="2"/>
          <w:sz w:val="28"/>
          <w:szCs w:val="28"/>
          <w:lang w:eastAsia="x-none"/>
        </w:rPr>
        <w:t>х</w:t>
      </w:r>
      <w:r w:rsidR="00D2058C" w:rsidRPr="00D2058C">
        <w:rPr>
          <w:rFonts w:ascii="Times New Roman" w:eastAsia="№Е" w:hAnsi="Times New Roman" w:cs="Times New Roman"/>
          <w:kern w:val="2"/>
          <w:sz w:val="28"/>
          <w:szCs w:val="28"/>
          <w:lang w:val="x-none" w:eastAsia="x-none"/>
        </w:rPr>
        <w:t xml:space="preserve"> собрани</w:t>
      </w:r>
      <w:r w:rsidR="00D2058C" w:rsidRPr="00D2058C">
        <w:rPr>
          <w:rFonts w:ascii="Times New Roman" w:eastAsia="№Е" w:hAnsi="Times New Roman" w:cs="Times New Roman"/>
          <w:kern w:val="2"/>
          <w:sz w:val="28"/>
          <w:szCs w:val="28"/>
          <w:lang w:eastAsia="x-none"/>
        </w:rPr>
        <w:t>й</w:t>
      </w:r>
      <w:r w:rsidR="00D2058C" w:rsidRPr="00D2058C">
        <w:rPr>
          <w:rFonts w:ascii="Times New Roman" w:eastAsia="№Е" w:hAnsi="Times New Roman" w:cs="Times New Roman"/>
          <w:kern w:val="2"/>
          <w:sz w:val="28"/>
          <w:szCs w:val="28"/>
          <w:lang w:val="x-none" w:eastAsia="x-none"/>
        </w:rPr>
        <w:t>, происходящи</w:t>
      </w:r>
      <w:r w:rsidR="00D2058C" w:rsidRPr="00D2058C">
        <w:rPr>
          <w:rFonts w:ascii="Times New Roman" w:eastAsia="№Е" w:hAnsi="Times New Roman" w:cs="Times New Roman"/>
          <w:kern w:val="2"/>
          <w:sz w:val="28"/>
          <w:szCs w:val="28"/>
          <w:lang w:eastAsia="x-none"/>
        </w:rPr>
        <w:t>х</w:t>
      </w:r>
      <w:r w:rsidR="00D2058C" w:rsidRPr="00D2058C">
        <w:rPr>
          <w:rFonts w:ascii="Times New Roman" w:eastAsia="№Е" w:hAnsi="Times New Roman" w:cs="Times New Roman"/>
          <w:kern w:val="2"/>
          <w:sz w:val="28"/>
          <w:szCs w:val="28"/>
          <w:lang w:val="x-none" w:eastAsia="x-none"/>
        </w:rPr>
        <w:t xml:space="preserve"> в режиме </w:t>
      </w:r>
    </w:p>
    <w:p w:rsidR="002452A6" w:rsidRDefault="00D2058C" w:rsidP="002452A6">
      <w:pPr>
        <w:widowControl w:val="0"/>
        <w:tabs>
          <w:tab w:val="left" w:pos="851"/>
          <w:tab w:val="left" w:pos="1310"/>
        </w:tabs>
        <w:wordWrap w:val="0"/>
        <w:autoSpaceDE w:val="0"/>
        <w:autoSpaceDN w:val="0"/>
        <w:spacing w:after="0" w:line="240" w:lineRule="auto"/>
        <w:ind w:left="927" w:right="175" w:hanging="927"/>
        <w:jc w:val="both"/>
        <w:rPr>
          <w:rFonts w:ascii="Times New Roman" w:eastAsia="№Е" w:hAnsi="Times New Roman" w:cs="Times New Roman"/>
          <w:kern w:val="2"/>
          <w:sz w:val="28"/>
          <w:szCs w:val="28"/>
          <w:lang w:eastAsia="x-none"/>
        </w:rPr>
      </w:pPr>
      <w:r w:rsidRPr="00D2058C">
        <w:rPr>
          <w:rFonts w:ascii="Times New Roman" w:eastAsia="№Е" w:hAnsi="Times New Roman" w:cs="Times New Roman"/>
          <w:kern w:val="2"/>
          <w:sz w:val="28"/>
          <w:szCs w:val="28"/>
          <w:lang w:val="x-none" w:eastAsia="x-none"/>
        </w:rPr>
        <w:t xml:space="preserve">обсуждения наиболее острых проблем обучения и воспитания </w:t>
      </w:r>
    </w:p>
    <w:p w:rsidR="00D2058C" w:rsidRPr="00D2058C" w:rsidRDefault="00D2058C" w:rsidP="002452A6">
      <w:pPr>
        <w:widowControl w:val="0"/>
        <w:tabs>
          <w:tab w:val="left" w:pos="851"/>
          <w:tab w:val="left" w:pos="1310"/>
        </w:tabs>
        <w:wordWrap w:val="0"/>
        <w:autoSpaceDE w:val="0"/>
        <w:autoSpaceDN w:val="0"/>
        <w:spacing w:after="0" w:line="240" w:lineRule="auto"/>
        <w:ind w:left="927" w:right="175" w:hanging="927"/>
        <w:jc w:val="both"/>
        <w:rPr>
          <w:rFonts w:ascii="Times New Roman" w:eastAsia="№Е" w:hAnsi="Times New Roman" w:cs="Times New Roman"/>
          <w:kern w:val="2"/>
          <w:sz w:val="28"/>
          <w:szCs w:val="28"/>
          <w:lang w:val="x-none" w:eastAsia="x-none"/>
        </w:rPr>
      </w:pPr>
      <w:r w:rsidRPr="00D2058C">
        <w:rPr>
          <w:rFonts w:ascii="Times New Roman" w:eastAsia="№Е" w:hAnsi="Times New Roman" w:cs="Times New Roman"/>
          <w:kern w:val="2"/>
          <w:sz w:val="28"/>
          <w:szCs w:val="28"/>
          <w:lang w:val="x-none" w:eastAsia="x-none"/>
        </w:rPr>
        <w:t>школьников;</w:t>
      </w:r>
    </w:p>
    <w:p w:rsidR="002452A6" w:rsidRDefault="002452A6" w:rsidP="002452A6">
      <w:pPr>
        <w:widowControl w:val="0"/>
        <w:tabs>
          <w:tab w:val="left" w:pos="851"/>
          <w:tab w:val="left" w:pos="1310"/>
        </w:tabs>
        <w:wordWrap w:val="0"/>
        <w:autoSpaceDE w:val="0"/>
        <w:autoSpaceDN w:val="0"/>
        <w:spacing w:after="0" w:line="240" w:lineRule="auto"/>
        <w:ind w:left="927" w:right="175" w:hanging="927"/>
        <w:jc w:val="both"/>
        <w:rPr>
          <w:rFonts w:ascii="Times New Roman" w:eastAsia="№Е" w:hAnsi="Times New Roman" w:cs="Times New Roman"/>
          <w:kern w:val="2"/>
          <w:sz w:val="28"/>
          <w:szCs w:val="28"/>
          <w:lang w:eastAsia="x-none"/>
        </w:rPr>
      </w:pPr>
      <w:r>
        <w:rPr>
          <w:rFonts w:ascii="Times New Roman" w:eastAsia="№Е" w:hAnsi="Times New Roman" w:cs="Times New Roman"/>
          <w:kern w:val="2"/>
          <w:sz w:val="28"/>
          <w:szCs w:val="28"/>
          <w:lang w:eastAsia="x-none"/>
        </w:rPr>
        <w:t>-</w:t>
      </w:r>
      <w:r w:rsidR="00D2058C" w:rsidRPr="00D2058C">
        <w:rPr>
          <w:rFonts w:ascii="Times New Roman" w:eastAsia="№Е" w:hAnsi="Times New Roman" w:cs="Times New Roman"/>
          <w:kern w:val="2"/>
          <w:sz w:val="28"/>
          <w:szCs w:val="28"/>
          <w:lang w:eastAsia="x-none"/>
        </w:rPr>
        <w:t xml:space="preserve">создание и организация работы </w:t>
      </w:r>
      <w:r w:rsidR="00D2058C" w:rsidRPr="00D2058C">
        <w:rPr>
          <w:rFonts w:ascii="Times New Roman" w:eastAsia="№Е" w:hAnsi="Times New Roman" w:cs="Times New Roman"/>
          <w:kern w:val="2"/>
          <w:sz w:val="28"/>
          <w:szCs w:val="28"/>
          <w:lang w:val="x-none" w:eastAsia="x-none"/>
        </w:rPr>
        <w:t>родительски</w:t>
      </w:r>
      <w:r w:rsidR="00D2058C" w:rsidRPr="00D2058C">
        <w:rPr>
          <w:rFonts w:ascii="Times New Roman" w:eastAsia="№Е" w:hAnsi="Times New Roman" w:cs="Times New Roman"/>
          <w:kern w:val="2"/>
          <w:sz w:val="28"/>
          <w:szCs w:val="28"/>
          <w:lang w:eastAsia="x-none"/>
        </w:rPr>
        <w:t>х</w:t>
      </w:r>
      <w:r w:rsidR="00D2058C" w:rsidRPr="00D2058C">
        <w:rPr>
          <w:rFonts w:ascii="Times New Roman" w:eastAsia="№Е" w:hAnsi="Times New Roman" w:cs="Times New Roman"/>
          <w:kern w:val="2"/>
          <w:sz w:val="28"/>
          <w:szCs w:val="28"/>
          <w:lang w:val="x-none" w:eastAsia="x-none"/>
        </w:rPr>
        <w:t xml:space="preserve"> комитет</w:t>
      </w:r>
      <w:r w:rsidR="00D2058C" w:rsidRPr="00D2058C">
        <w:rPr>
          <w:rFonts w:ascii="Times New Roman" w:eastAsia="№Е" w:hAnsi="Times New Roman" w:cs="Times New Roman"/>
          <w:kern w:val="2"/>
          <w:sz w:val="28"/>
          <w:szCs w:val="28"/>
          <w:lang w:eastAsia="x-none"/>
        </w:rPr>
        <w:t>ов</w:t>
      </w:r>
      <w:r w:rsidR="00D2058C" w:rsidRPr="00D2058C">
        <w:rPr>
          <w:rFonts w:ascii="Times New Roman" w:eastAsia="№Е" w:hAnsi="Times New Roman" w:cs="Times New Roman"/>
          <w:kern w:val="2"/>
          <w:sz w:val="28"/>
          <w:szCs w:val="28"/>
          <w:lang w:val="x-none" w:eastAsia="x-none"/>
        </w:rPr>
        <w:t xml:space="preserve"> классов, </w:t>
      </w:r>
    </w:p>
    <w:p w:rsidR="002452A6" w:rsidRDefault="00D2058C" w:rsidP="002452A6">
      <w:pPr>
        <w:widowControl w:val="0"/>
        <w:tabs>
          <w:tab w:val="left" w:pos="851"/>
          <w:tab w:val="left" w:pos="1310"/>
        </w:tabs>
        <w:wordWrap w:val="0"/>
        <w:autoSpaceDE w:val="0"/>
        <w:autoSpaceDN w:val="0"/>
        <w:spacing w:after="0" w:line="240" w:lineRule="auto"/>
        <w:ind w:left="927" w:right="175" w:hanging="927"/>
        <w:jc w:val="both"/>
        <w:rPr>
          <w:rFonts w:ascii="Times New Roman" w:eastAsia="№Е" w:hAnsi="Times New Roman" w:cs="Times New Roman"/>
          <w:kern w:val="2"/>
          <w:sz w:val="28"/>
          <w:szCs w:val="28"/>
          <w:lang w:eastAsia="x-none"/>
        </w:rPr>
      </w:pPr>
      <w:r w:rsidRPr="00D2058C">
        <w:rPr>
          <w:rFonts w:ascii="Times New Roman" w:eastAsia="№Е" w:hAnsi="Times New Roman" w:cs="Times New Roman"/>
          <w:kern w:val="2"/>
          <w:sz w:val="28"/>
          <w:szCs w:val="28"/>
          <w:lang w:val="x-none" w:eastAsia="x-none"/>
        </w:rPr>
        <w:t>участвующи</w:t>
      </w:r>
      <w:r w:rsidRPr="00D2058C">
        <w:rPr>
          <w:rFonts w:ascii="Times New Roman" w:eastAsia="№Е" w:hAnsi="Times New Roman" w:cs="Times New Roman"/>
          <w:kern w:val="2"/>
          <w:sz w:val="28"/>
          <w:szCs w:val="28"/>
          <w:lang w:eastAsia="x-none"/>
        </w:rPr>
        <w:t>х</w:t>
      </w:r>
      <w:r w:rsidRPr="00D2058C">
        <w:rPr>
          <w:rFonts w:ascii="Times New Roman" w:eastAsia="№Е" w:hAnsi="Times New Roman" w:cs="Times New Roman"/>
          <w:kern w:val="2"/>
          <w:sz w:val="28"/>
          <w:szCs w:val="28"/>
          <w:lang w:val="x-none" w:eastAsia="x-none"/>
        </w:rPr>
        <w:t xml:space="preserve"> в управлении образовательной организацией и </w:t>
      </w:r>
    </w:p>
    <w:p w:rsidR="00D2058C" w:rsidRPr="00D2058C" w:rsidRDefault="00D2058C" w:rsidP="00DC5685">
      <w:pPr>
        <w:widowControl w:val="0"/>
        <w:tabs>
          <w:tab w:val="left" w:pos="851"/>
          <w:tab w:val="left" w:pos="1310"/>
        </w:tabs>
        <w:wordWrap w:val="0"/>
        <w:autoSpaceDE w:val="0"/>
        <w:autoSpaceDN w:val="0"/>
        <w:spacing w:after="0" w:line="240" w:lineRule="auto"/>
        <w:ind w:left="927" w:right="175" w:hanging="927"/>
        <w:rPr>
          <w:rFonts w:ascii="Times New Roman" w:eastAsia="№Е" w:hAnsi="Times New Roman" w:cs="Times New Roman"/>
          <w:kern w:val="2"/>
          <w:sz w:val="28"/>
          <w:szCs w:val="28"/>
          <w:lang w:val="x-none" w:eastAsia="x-none"/>
        </w:rPr>
      </w:pPr>
      <w:r w:rsidRPr="00D2058C">
        <w:rPr>
          <w:rFonts w:ascii="Times New Roman" w:eastAsia="№Е" w:hAnsi="Times New Roman" w:cs="Times New Roman"/>
          <w:kern w:val="2"/>
          <w:sz w:val="28"/>
          <w:szCs w:val="28"/>
          <w:lang w:val="x-none" w:eastAsia="x-none"/>
        </w:rPr>
        <w:t xml:space="preserve">решении вопросов воспитания и </w:t>
      </w:r>
      <w:r w:rsidRPr="00D2058C">
        <w:rPr>
          <w:rFonts w:ascii="Times New Roman" w:eastAsia="№Е" w:hAnsi="Times New Roman" w:cs="Times New Roman"/>
          <w:kern w:val="2"/>
          <w:sz w:val="28"/>
          <w:szCs w:val="28"/>
          <w:lang w:eastAsia="x-none"/>
        </w:rPr>
        <w:t>обучения</w:t>
      </w:r>
      <w:r w:rsidRPr="00D2058C">
        <w:rPr>
          <w:rFonts w:ascii="Times New Roman" w:eastAsia="№Е" w:hAnsi="Times New Roman" w:cs="Times New Roman"/>
          <w:kern w:val="2"/>
          <w:sz w:val="28"/>
          <w:szCs w:val="28"/>
          <w:lang w:val="x-none" w:eastAsia="x-none"/>
        </w:rPr>
        <w:t xml:space="preserve"> их детей;</w:t>
      </w:r>
    </w:p>
    <w:p w:rsidR="002452A6" w:rsidRDefault="002452A6" w:rsidP="00DC5685">
      <w:pPr>
        <w:widowControl w:val="0"/>
        <w:tabs>
          <w:tab w:val="left" w:pos="851"/>
          <w:tab w:val="left" w:pos="1310"/>
        </w:tabs>
        <w:wordWrap w:val="0"/>
        <w:autoSpaceDE w:val="0"/>
        <w:autoSpaceDN w:val="0"/>
        <w:spacing w:after="0" w:line="240" w:lineRule="auto"/>
        <w:ind w:left="927" w:right="175" w:hanging="927"/>
        <w:rPr>
          <w:rFonts w:ascii="Times New Roman" w:eastAsia="№Е" w:hAnsi="Times New Roman" w:cs="Times New Roman"/>
          <w:kern w:val="2"/>
          <w:sz w:val="28"/>
          <w:szCs w:val="28"/>
          <w:lang w:eastAsia="x-none"/>
        </w:rPr>
      </w:pPr>
      <w:r>
        <w:rPr>
          <w:rFonts w:ascii="Times New Roman" w:eastAsia="№Е" w:hAnsi="Times New Roman" w:cs="Times New Roman"/>
          <w:kern w:val="2"/>
          <w:sz w:val="28"/>
          <w:szCs w:val="28"/>
          <w:lang w:eastAsia="x-none"/>
        </w:rPr>
        <w:t xml:space="preserve">- </w:t>
      </w:r>
      <w:r w:rsidR="00D2058C" w:rsidRPr="00D2058C">
        <w:rPr>
          <w:rFonts w:ascii="Times New Roman" w:eastAsia="№Е" w:hAnsi="Times New Roman" w:cs="Times New Roman"/>
          <w:kern w:val="2"/>
          <w:sz w:val="28"/>
          <w:szCs w:val="28"/>
          <w:lang w:val="x-none" w:eastAsia="x-none"/>
        </w:rPr>
        <w:t xml:space="preserve">привлечение членов семей школьников к организации и </w:t>
      </w:r>
    </w:p>
    <w:p w:rsidR="00D2058C" w:rsidRPr="00D2058C" w:rsidRDefault="00D2058C" w:rsidP="00DC5685">
      <w:pPr>
        <w:widowControl w:val="0"/>
        <w:tabs>
          <w:tab w:val="left" w:pos="851"/>
          <w:tab w:val="left" w:pos="1310"/>
        </w:tabs>
        <w:wordWrap w:val="0"/>
        <w:autoSpaceDE w:val="0"/>
        <w:autoSpaceDN w:val="0"/>
        <w:spacing w:after="0" w:line="240" w:lineRule="auto"/>
        <w:ind w:left="927" w:right="175" w:hanging="927"/>
        <w:rPr>
          <w:rFonts w:ascii="Times New Roman" w:eastAsia="№Е" w:hAnsi="Times New Roman" w:cs="Times New Roman"/>
          <w:kern w:val="2"/>
          <w:sz w:val="28"/>
          <w:szCs w:val="28"/>
          <w:lang w:val="x-none" w:eastAsia="x-none"/>
        </w:rPr>
      </w:pPr>
      <w:r w:rsidRPr="00D2058C">
        <w:rPr>
          <w:rFonts w:ascii="Times New Roman" w:eastAsia="№Е" w:hAnsi="Times New Roman" w:cs="Times New Roman"/>
          <w:kern w:val="2"/>
          <w:sz w:val="28"/>
          <w:szCs w:val="28"/>
          <w:lang w:val="x-none" w:eastAsia="x-none"/>
        </w:rPr>
        <w:t>проведению дел класса;</w:t>
      </w:r>
    </w:p>
    <w:p w:rsidR="002452A6" w:rsidRDefault="002452A6" w:rsidP="00DC5685">
      <w:pPr>
        <w:widowControl w:val="0"/>
        <w:tabs>
          <w:tab w:val="left" w:pos="851"/>
          <w:tab w:val="left" w:pos="1310"/>
        </w:tabs>
        <w:wordWrap w:val="0"/>
        <w:autoSpaceDE w:val="0"/>
        <w:autoSpaceDN w:val="0"/>
        <w:spacing w:after="0" w:line="240" w:lineRule="auto"/>
        <w:ind w:left="927" w:right="175" w:hanging="927"/>
        <w:rPr>
          <w:rFonts w:ascii="Times New Roman" w:eastAsia="№Е" w:hAnsi="Times New Roman" w:cs="Times New Roman"/>
          <w:kern w:val="2"/>
          <w:sz w:val="28"/>
          <w:szCs w:val="28"/>
          <w:lang w:eastAsia="x-none"/>
        </w:rPr>
      </w:pPr>
      <w:r>
        <w:rPr>
          <w:rFonts w:ascii="Times New Roman" w:eastAsia="№Е" w:hAnsi="Times New Roman" w:cs="Times New Roman"/>
          <w:kern w:val="2"/>
          <w:sz w:val="28"/>
          <w:szCs w:val="28"/>
          <w:lang w:eastAsia="x-none"/>
        </w:rPr>
        <w:t xml:space="preserve">- </w:t>
      </w:r>
      <w:r w:rsidR="00D2058C" w:rsidRPr="00D2058C">
        <w:rPr>
          <w:rFonts w:ascii="Times New Roman" w:eastAsia="№Е" w:hAnsi="Times New Roman" w:cs="Times New Roman"/>
          <w:kern w:val="2"/>
          <w:sz w:val="28"/>
          <w:szCs w:val="28"/>
          <w:lang w:val="x-none" w:eastAsia="x-none"/>
        </w:rPr>
        <w:t xml:space="preserve">организация на базе класса семейных праздников, конкурсов, </w:t>
      </w:r>
    </w:p>
    <w:p w:rsidR="00D2058C" w:rsidRPr="00D2058C" w:rsidRDefault="00D2058C" w:rsidP="00DC5685">
      <w:pPr>
        <w:widowControl w:val="0"/>
        <w:tabs>
          <w:tab w:val="left" w:pos="851"/>
          <w:tab w:val="left" w:pos="1310"/>
        </w:tabs>
        <w:wordWrap w:val="0"/>
        <w:autoSpaceDE w:val="0"/>
        <w:autoSpaceDN w:val="0"/>
        <w:spacing w:after="0" w:line="240" w:lineRule="auto"/>
        <w:ind w:left="927" w:right="175" w:hanging="927"/>
        <w:rPr>
          <w:rFonts w:ascii="Times New Roman" w:eastAsia="№Е" w:hAnsi="Times New Roman" w:cs="Times New Roman"/>
          <w:kern w:val="2"/>
          <w:sz w:val="28"/>
          <w:szCs w:val="28"/>
          <w:lang w:val="x-none" w:eastAsia="x-none"/>
        </w:rPr>
      </w:pPr>
      <w:r w:rsidRPr="00D2058C">
        <w:rPr>
          <w:rFonts w:ascii="Times New Roman" w:eastAsia="№Е" w:hAnsi="Times New Roman" w:cs="Times New Roman"/>
          <w:kern w:val="2"/>
          <w:sz w:val="28"/>
          <w:szCs w:val="28"/>
          <w:lang w:val="x-none" w:eastAsia="x-none"/>
        </w:rPr>
        <w:t>соревнований, направленных на сплочение семьи и школы.</w:t>
      </w:r>
    </w:p>
    <w:p w:rsidR="00D2058C" w:rsidRPr="00D2058C" w:rsidRDefault="00D2058C" w:rsidP="00DC5685">
      <w:pPr>
        <w:tabs>
          <w:tab w:val="left" w:pos="851"/>
          <w:tab w:val="left" w:pos="1310"/>
        </w:tabs>
        <w:spacing w:after="0" w:line="240" w:lineRule="auto"/>
        <w:ind w:left="567" w:right="175"/>
        <w:rPr>
          <w:rFonts w:ascii="Times New Roman" w:eastAsia="№Е" w:hAnsi="Times New Roman" w:cs="Times New Roman"/>
          <w:kern w:val="2"/>
          <w:sz w:val="28"/>
          <w:szCs w:val="28"/>
          <w:lang w:val="x-none" w:eastAsia="x-none"/>
        </w:rPr>
      </w:pPr>
    </w:p>
    <w:p w:rsidR="00D2058C" w:rsidRDefault="00D2058C" w:rsidP="00DC5685">
      <w:pPr>
        <w:widowControl w:val="0"/>
        <w:autoSpaceDE w:val="0"/>
        <w:autoSpaceDN w:val="0"/>
        <w:spacing w:after="0" w:line="240" w:lineRule="auto"/>
        <w:jc w:val="center"/>
        <w:rPr>
          <w:rFonts w:ascii="Times New Roman" w:eastAsia="Times New Roman" w:hAnsi="Times New Roman" w:cs="Times New Roman"/>
          <w:b/>
          <w:color w:val="FF0000"/>
          <w:w w:val="0"/>
          <w:kern w:val="2"/>
          <w:sz w:val="28"/>
          <w:szCs w:val="28"/>
          <w:lang w:eastAsia="ko-KR"/>
        </w:rPr>
      </w:pPr>
      <w:r w:rsidRPr="00D2058C">
        <w:rPr>
          <w:rFonts w:ascii="Times New Roman" w:eastAsia="Times New Roman" w:hAnsi="Times New Roman" w:cs="Times New Roman"/>
          <w:b/>
          <w:color w:val="FF0000"/>
          <w:w w:val="0"/>
          <w:kern w:val="2"/>
          <w:sz w:val="28"/>
          <w:szCs w:val="28"/>
          <w:lang w:eastAsia="ko-KR"/>
        </w:rPr>
        <w:t xml:space="preserve">Модуль 3.3. </w:t>
      </w:r>
      <w:bookmarkStart w:id="1" w:name="_Hlk30338243"/>
      <w:r w:rsidRPr="00D2058C">
        <w:rPr>
          <w:rFonts w:ascii="Times New Roman" w:eastAsia="Times New Roman" w:hAnsi="Times New Roman" w:cs="Times New Roman"/>
          <w:b/>
          <w:color w:val="FF0000"/>
          <w:w w:val="0"/>
          <w:kern w:val="2"/>
          <w:sz w:val="28"/>
          <w:szCs w:val="28"/>
          <w:lang w:eastAsia="ko-KR"/>
        </w:rPr>
        <w:t>«Курсы внеурочной деятельности»</w:t>
      </w:r>
      <w:bookmarkEnd w:id="1"/>
    </w:p>
    <w:p w:rsidR="00DC5685" w:rsidRPr="00D2058C" w:rsidRDefault="00DC5685" w:rsidP="00DC5685">
      <w:pPr>
        <w:widowControl w:val="0"/>
        <w:autoSpaceDE w:val="0"/>
        <w:autoSpaceDN w:val="0"/>
        <w:spacing w:after="0" w:line="240" w:lineRule="auto"/>
        <w:jc w:val="center"/>
        <w:rPr>
          <w:rFonts w:ascii="Times New Roman" w:eastAsia="Times New Roman" w:hAnsi="Times New Roman" w:cs="Times New Roman"/>
          <w:b/>
          <w:color w:val="FF0000"/>
          <w:w w:val="0"/>
          <w:kern w:val="2"/>
          <w:sz w:val="28"/>
          <w:szCs w:val="28"/>
          <w:lang w:eastAsia="ko-KR"/>
        </w:rPr>
      </w:pPr>
    </w:p>
    <w:p w:rsidR="00D2058C" w:rsidRPr="00D2058C" w:rsidRDefault="00D2058C" w:rsidP="00D2058C">
      <w:pPr>
        <w:widowControl w:val="0"/>
        <w:autoSpaceDE w:val="0"/>
        <w:autoSpaceDN w:val="0"/>
        <w:spacing w:after="0" w:line="240" w:lineRule="auto"/>
        <w:ind w:right="-1" w:firstLine="567"/>
        <w:jc w:val="both"/>
        <w:rPr>
          <w:rFonts w:ascii="Times New Roman" w:eastAsia="Times New Roman" w:hAnsi="Times New Roman" w:cs="Times New Roman"/>
          <w:kern w:val="2"/>
          <w:sz w:val="28"/>
          <w:szCs w:val="28"/>
          <w:lang w:eastAsia="ko-KR"/>
        </w:rPr>
      </w:pPr>
      <w:r w:rsidRPr="00D2058C">
        <w:rPr>
          <w:rFonts w:ascii="Times New Roman" w:eastAsia="Times New Roman" w:hAnsi="Times New Roman" w:cs="Times New Roman"/>
          <w:kern w:val="2"/>
          <w:sz w:val="28"/>
          <w:szCs w:val="28"/>
          <w:lang w:eastAsia="ko-KR"/>
        </w:rPr>
        <w:t xml:space="preserve">Воспитание на занятиях школьных курсов внеурочной деятельности осуществляется преимущественно </w:t>
      </w:r>
      <w:proofErr w:type="gramStart"/>
      <w:r w:rsidRPr="00D2058C">
        <w:rPr>
          <w:rFonts w:ascii="Times New Roman" w:eastAsia="Times New Roman" w:hAnsi="Times New Roman" w:cs="Times New Roman"/>
          <w:kern w:val="2"/>
          <w:sz w:val="28"/>
          <w:szCs w:val="28"/>
          <w:lang w:eastAsia="ko-KR"/>
        </w:rPr>
        <w:t>через</w:t>
      </w:r>
      <w:proofErr w:type="gramEnd"/>
      <w:r w:rsidRPr="00D2058C">
        <w:rPr>
          <w:rFonts w:ascii="Times New Roman" w:eastAsia="Times New Roman" w:hAnsi="Times New Roman" w:cs="Times New Roman"/>
          <w:kern w:val="2"/>
          <w:sz w:val="28"/>
          <w:szCs w:val="28"/>
          <w:lang w:eastAsia="ko-KR"/>
        </w:rPr>
        <w:t xml:space="preserve">: </w:t>
      </w:r>
    </w:p>
    <w:p w:rsidR="00D2058C" w:rsidRPr="00D2058C" w:rsidRDefault="00D2058C" w:rsidP="00D2058C">
      <w:pPr>
        <w:widowControl w:val="0"/>
        <w:autoSpaceDE w:val="0"/>
        <w:autoSpaceDN w:val="0"/>
        <w:spacing w:after="0" w:line="240" w:lineRule="auto"/>
        <w:ind w:right="-1" w:firstLine="567"/>
        <w:jc w:val="both"/>
        <w:rPr>
          <w:rFonts w:ascii="Times New Roman" w:eastAsia="Times New Roman" w:hAnsi="Times New Roman" w:cs="Times New Roman"/>
          <w:kern w:val="2"/>
          <w:sz w:val="28"/>
          <w:szCs w:val="28"/>
          <w:lang w:eastAsia="ko-KR"/>
        </w:rPr>
      </w:pPr>
      <w:r w:rsidRPr="00D2058C">
        <w:rPr>
          <w:rFonts w:ascii="Times New Roman" w:eastAsia="Times New Roman" w:hAnsi="Times New Roman" w:cs="Times New Roman"/>
          <w:kern w:val="2"/>
          <w:sz w:val="28"/>
          <w:szCs w:val="28"/>
          <w:lang w:eastAsia="ko-KR"/>
        </w:rPr>
        <w:t xml:space="preserve">- вовлечение школьников в интересную и полезную для них деятельность, которая предоставит им возможность </w:t>
      </w:r>
      <w:proofErr w:type="spellStart"/>
      <w:r w:rsidRPr="00D2058C">
        <w:rPr>
          <w:rFonts w:ascii="Times New Roman" w:eastAsia="Times New Roman" w:hAnsi="Times New Roman" w:cs="Times New Roman"/>
          <w:kern w:val="2"/>
          <w:sz w:val="28"/>
          <w:szCs w:val="28"/>
          <w:lang w:eastAsia="ko-KR"/>
        </w:rPr>
        <w:t>самореализоваться</w:t>
      </w:r>
      <w:proofErr w:type="spellEnd"/>
      <w:r w:rsidRPr="00D2058C">
        <w:rPr>
          <w:rFonts w:ascii="Times New Roman" w:eastAsia="Times New Roman" w:hAnsi="Times New Roman" w:cs="Times New Roman"/>
          <w:kern w:val="2"/>
          <w:sz w:val="28"/>
          <w:szCs w:val="28"/>
          <w:lang w:eastAsia="ko-KR"/>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D2058C" w:rsidRPr="00D2058C" w:rsidRDefault="00D2058C" w:rsidP="00D2058C">
      <w:pPr>
        <w:widowControl w:val="0"/>
        <w:autoSpaceDE w:val="0"/>
        <w:autoSpaceDN w:val="0"/>
        <w:spacing w:after="0" w:line="240" w:lineRule="auto"/>
        <w:ind w:right="-1" w:firstLine="567"/>
        <w:jc w:val="both"/>
        <w:rPr>
          <w:rFonts w:ascii="Times New Roman" w:eastAsia="Batang" w:hAnsi="Times New Roman" w:cs="Times New Roman"/>
          <w:kern w:val="2"/>
          <w:sz w:val="28"/>
          <w:szCs w:val="28"/>
          <w:lang w:eastAsia="ko-KR"/>
        </w:rPr>
      </w:pPr>
      <w:r w:rsidRPr="00D2058C">
        <w:rPr>
          <w:rFonts w:ascii="Times New Roman" w:eastAsia="Batang" w:hAnsi="Times New Roman" w:cs="Times New Roman"/>
          <w:kern w:val="2"/>
          <w:sz w:val="28"/>
          <w:szCs w:val="28"/>
          <w:lang w:eastAsia="ko-KR"/>
        </w:rPr>
        <w:t xml:space="preserve">- формирование в </w:t>
      </w:r>
      <w:r w:rsidRPr="00D2058C">
        <w:rPr>
          <w:rFonts w:ascii="Times New Roman" w:eastAsia="Times New Roman" w:hAnsi="Times New Roman" w:cs="Times New Roman"/>
          <w:kern w:val="2"/>
          <w:sz w:val="28"/>
          <w:szCs w:val="28"/>
          <w:lang w:eastAsia="ko-KR"/>
        </w:rPr>
        <w:t>кружках, секциях, клубах,  и т.п. детско-взрослых общностей,</w:t>
      </w:r>
      <w:r w:rsidRPr="00D2058C">
        <w:rPr>
          <w:rFonts w:ascii="Times New Roman" w:eastAsia="Batang" w:hAnsi="Times New Roman" w:cs="Times New Roman"/>
          <w:i/>
          <w:kern w:val="2"/>
          <w:sz w:val="28"/>
          <w:szCs w:val="28"/>
          <w:lang w:eastAsia="ko-KR"/>
        </w:rPr>
        <w:t xml:space="preserve"> </w:t>
      </w:r>
      <w:r w:rsidRPr="00D2058C">
        <w:rPr>
          <w:rFonts w:ascii="Times New Roman" w:eastAsia="Batang" w:hAnsi="Times New Roman" w:cs="Times New Roman"/>
          <w:kern w:val="2"/>
          <w:sz w:val="28"/>
          <w:szCs w:val="28"/>
          <w:lang w:eastAsia="ko-KR"/>
        </w:rPr>
        <w:t xml:space="preserve">которые </w:t>
      </w:r>
      <w:r w:rsidRPr="00D2058C">
        <w:rPr>
          <w:rFonts w:ascii="Times New Roman" w:eastAsia="Times New Roman" w:hAnsi="Times New Roman" w:cs="Times New Roman"/>
          <w:kern w:val="2"/>
          <w:sz w:val="28"/>
          <w:szCs w:val="28"/>
          <w:lang w:eastAsia="ko-KR"/>
        </w:rPr>
        <w:t xml:space="preserve">могли бы </w:t>
      </w:r>
      <w:r w:rsidRPr="00D2058C">
        <w:rPr>
          <w:rFonts w:ascii="Times New Roman" w:eastAsia="Batang" w:hAnsi="Times New Roman" w:cs="Times New Roman"/>
          <w:kern w:val="2"/>
          <w:sz w:val="28"/>
          <w:szCs w:val="28"/>
          <w:lang w:eastAsia="ko-KR"/>
        </w:rPr>
        <w:t>объединять детей и педагогов общими позитивными эмоциями и доверительными отношениями друг к другу;</w:t>
      </w:r>
    </w:p>
    <w:p w:rsidR="00D2058C" w:rsidRPr="00D2058C" w:rsidRDefault="00D2058C" w:rsidP="00D2058C">
      <w:pPr>
        <w:widowControl w:val="0"/>
        <w:tabs>
          <w:tab w:val="left" w:pos="851"/>
        </w:tabs>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D2058C">
        <w:rPr>
          <w:rFonts w:ascii="Times New Roman" w:eastAsia="Times New Roman" w:hAnsi="Times New Roman" w:cs="Times New Roman"/>
          <w:kern w:val="2"/>
          <w:sz w:val="28"/>
          <w:szCs w:val="28"/>
          <w:lang w:eastAsia="ko-KR"/>
        </w:rPr>
        <w:t xml:space="preserve">- </w:t>
      </w:r>
      <w:r w:rsidRPr="00D2058C">
        <w:rPr>
          <w:rFonts w:ascii="Times New Roman" w:eastAsia="Batang" w:hAnsi="Times New Roman" w:cs="Times New Roman"/>
          <w:kern w:val="2"/>
          <w:sz w:val="28"/>
          <w:szCs w:val="28"/>
          <w:lang w:eastAsia="ko-KR"/>
        </w:rPr>
        <w:t>создание в</w:t>
      </w:r>
      <w:r w:rsidRPr="00D2058C">
        <w:rPr>
          <w:rFonts w:ascii="Times New Roman" w:eastAsia="Times New Roman" w:hAnsi="Times New Roman" w:cs="Times New Roman"/>
          <w:kern w:val="2"/>
          <w:sz w:val="28"/>
          <w:szCs w:val="28"/>
          <w:lang w:eastAsia="ko-KR"/>
        </w:rPr>
        <w:t xml:space="preserve"> детских объединениях традиций, задающих их членам определенные социально значимые формы поведения;</w:t>
      </w:r>
    </w:p>
    <w:p w:rsidR="00D2058C" w:rsidRPr="00D2058C" w:rsidRDefault="00D2058C" w:rsidP="00D2058C">
      <w:pPr>
        <w:widowControl w:val="0"/>
        <w:tabs>
          <w:tab w:val="left" w:pos="851"/>
        </w:tabs>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D2058C">
        <w:rPr>
          <w:rFonts w:ascii="Times New Roman" w:eastAsia="Times New Roman" w:hAnsi="Times New Roman" w:cs="Times New Roman"/>
          <w:kern w:val="2"/>
          <w:sz w:val="28"/>
          <w:szCs w:val="28"/>
          <w:lang w:eastAsia="ko-KR"/>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D2058C" w:rsidRPr="00D2058C" w:rsidRDefault="00D2058C" w:rsidP="00D2058C">
      <w:pPr>
        <w:widowControl w:val="0"/>
        <w:tabs>
          <w:tab w:val="left" w:pos="851"/>
        </w:tabs>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D2058C">
        <w:rPr>
          <w:rFonts w:ascii="Times New Roman" w:eastAsia="Times New Roman" w:hAnsi="Times New Roman" w:cs="Times New Roman"/>
          <w:kern w:val="2"/>
          <w:sz w:val="28"/>
          <w:szCs w:val="28"/>
          <w:lang w:eastAsia="ko-KR"/>
        </w:rPr>
        <w:t xml:space="preserve">- поощрение педагогами детских инициатив и детского самоуправления. </w:t>
      </w:r>
    </w:p>
    <w:p w:rsidR="00D2058C" w:rsidRPr="00D2058C" w:rsidRDefault="00D2058C" w:rsidP="00D2058C">
      <w:pPr>
        <w:widowControl w:val="0"/>
        <w:autoSpaceDE w:val="0"/>
        <w:autoSpaceDN w:val="0"/>
        <w:spacing w:after="0" w:line="240" w:lineRule="auto"/>
        <w:ind w:firstLine="567"/>
        <w:jc w:val="both"/>
        <w:rPr>
          <w:rFonts w:ascii="Times New Roman" w:eastAsia="Times New Roman" w:hAnsi="Times New Roman" w:cs="Times New Roman"/>
          <w:i/>
          <w:kern w:val="2"/>
          <w:sz w:val="28"/>
          <w:szCs w:val="28"/>
          <w:lang w:eastAsia="ko-KR"/>
        </w:rPr>
      </w:pPr>
      <w:r w:rsidRPr="00D2058C">
        <w:rPr>
          <w:rFonts w:ascii="Times New Roman" w:eastAsia="№Е" w:hAnsi="Times New Roman" w:cs="Times New Roman"/>
          <w:kern w:val="2"/>
          <w:sz w:val="28"/>
          <w:szCs w:val="28"/>
          <w:lang w:eastAsia="ko-KR"/>
        </w:rPr>
        <w:t>Реализация воспитательного потенциала курсов внеурочной деятельности происходит в рамках следующих выбранных школьниками ее видов:</w:t>
      </w:r>
    </w:p>
    <w:p w:rsidR="00D72D4B" w:rsidRPr="00CC7C84" w:rsidRDefault="008D4EB1" w:rsidP="007802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proofErr w:type="spellStart"/>
      <w:r w:rsidRPr="008D4EB1">
        <w:rPr>
          <w:rFonts w:ascii="Times New Roman" w:eastAsia="Times New Roman" w:hAnsi="Times New Roman" w:cs="Times New Roman"/>
          <w:b/>
          <w:bCs/>
          <w:i/>
          <w:iCs/>
          <w:sz w:val="28"/>
          <w:szCs w:val="28"/>
          <w:lang w:eastAsia="ru-RU"/>
        </w:rPr>
        <w:t>Общеинтеллектуальн</w:t>
      </w:r>
      <w:r>
        <w:rPr>
          <w:rFonts w:ascii="Times New Roman" w:eastAsia="Times New Roman" w:hAnsi="Times New Roman" w:cs="Times New Roman"/>
          <w:b/>
          <w:bCs/>
          <w:i/>
          <w:iCs/>
          <w:sz w:val="28"/>
          <w:szCs w:val="28"/>
          <w:lang w:eastAsia="ru-RU"/>
        </w:rPr>
        <w:t>ая</w:t>
      </w:r>
      <w:proofErr w:type="spellEnd"/>
      <w:r>
        <w:rPr>
          <w:rFonts w:ascii="Times New Roman" w:eastAsia="Times New Roman" w:hAnsi="Times New Roman" w:cs="Times New Roman"/>
          <w:b/>
          <w:bCs/>
          <w:i/>
          <w:iCs/>
          <w:sz w:val="28"/>
          <w:szCs w:val="28"/>
          <w:lang w:eastAsia="ru-RU"/>
        </w:rPr>
        <w:t xml:space="preserve"> </w:t>
      </w:r>
      <w:r w:rsidRPr="008D4EB1">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b/>
          <w:bCs/>
          <w:i/>
          <w:iCs/>
          <w:sz w:val="28"/>
          <w:szCs w:val="28"/>
          <w:lang w:eastAsia="ru-RU"/>
        </w:rPr>
        <w:t>деятельность</w:t>
      </w:r>
      <w:r w:rsidRPr="008D4EB1">
        <w:rPr>
          <w:rFonts w:ascii="Times New Roman" w:eastAsia="Times New Roman" w:hAnsi="Times New Roman" w:cs="Times New Roman"/>
          <w:sz w:val="28"/>
          <w:szCs w:val="28"/>
          <w:lang w:eastAsia="ru-RU"/>
        </w:rPr>
        <w:t xml:space="preserve"> реализуется на занятиях «С азбукой по родному краю»,  «Природа родного края»</w:t>
      </w:r>
      <w:r>
        <w:rPr>
          <w:rFonts w:ascii="Times New Roman" w:eastAsia="Times New Roman" w:hAnsi="Times New Roman" w:cs="Times New Roman"/>
          <w:sz w:val="28"/>
          <w:szCs w:val="28"/>
          <w:lang w:eastAsia="ru-RU"/>
        </w:rPr>
        <w:t xml:space="preserve">, </w:t>
      </w:r>
      <w:r w:rsidRPr="008D4EB1">
        <w:rPr>
          <w:rFonts w:ascii="Times New Roman" w:eastAsia="Times New Roman" w:hAnsi="Times New Roman" w:cs="Times New Roman"/>
          <w:sz w:val="28"/>
          <w:szCs w:val="28"/>
          <w:lang w:eastAsia="ru-RU"/>
        </w:rPr>
        <w:t>«География Брянского края»</w:t>
      </w:r>
      <w:r>
        <w:rPr>
          <w:rFonts w:ascii="Times New Roman" w:eastAsia="Times New Roman" w:hAnsi="Times New Roman" w:cs="Times New Roman"/>
          <w:sz w:val="28"/>
          <w:szCs w:val="28"/>
          <w:lang w:eastAsia="ru-RU"/>
        </w:rPr>
        <w:t>.</w:t>
      </w:r>
      <w:r w:rsidR="00D72D4B">
        <w:rPr>
          <w:rFonts w:ascii="Times New Roman" w:eastAsia="Times New Roman" w:hAnsi="Times New Roman" w:cs="Times New Roman"/>
          <w:sz w:val="28"/>
          <w:szCs w:val="28"/>
          <w:lang w:eastAsia="ru-RU"/>
        </w:rPr>
        <w:t xml:space="preserve"> </w:t>
      </w:r>
      <w:proofErr w:type="gramStart"/>
      <w:r w:rsidRPr="008D4EB1">
        <w:rPr>
          <w:rFonts w:ascii="Times New Roman" w:eastAsia="Times New Roman" w:hAnsi="Times New Roman" w:cs="Times New Roman"/>
          <w:sz w:val="28"/>
          <w:szCs w:val="28"/>
          <w:lang w:eastAsia="ru-RU"/>
        </w:rPr>
        <w:t>Активизации деятельности школьников способствует разнообразие форм  деятельности:  викторины, познавательные игры и беседы; детские исследовательские проекты; внешкольные акции познавательной направленности (олимпиады, конференции обучающихся, интеллектуальные марафоны); предметные недели,  праздники, уроки Знаний, конкурсы.</w:t>
      </w:r>
      <w:proofErr w:type="gramEnd"/>
      <w:r w:rsidRPr="008D4EB1">
        <w:rPr>
          <w:rFonts w:ascii="Times New Roman" w:eastAsia="Times New Roman" w:hAnsi="Times New Roman" w:cs="Times New Roman"/>
          <w:sz w:val="28"/>
          <w:szCs w:val="28"/>
          <w:lang w:eastAsia="ru-RU"/>
        </w:rPr>
        <w:t>  Создаются условия для успешного освоения учениками основ исследовательской деятельности через  игры, наблюдения,  исследования,  защиту исследовательских работ,  коллективные путешествия, посещение объектов  с исследовательской целью.</w:t>
      </w:r>
      <w:r w:rsidR="00D72D4B" w:rsidRPr="00D72D4B">
        <w:rPr>
          <w:rFonts w:ascii="Times New Roman" w:eastAsia="Times New Roman" w:hAnsi="Times New Roman" w:cs="Times New Roman"/>
          <w:sz w:val="28"/>
          <w:szCs w:val="28"/>
          <w:lang w:eastAsia="ru-RU"/>
        </w:rPr>
        <w:t xml:space="preserve"> </w:t>
      </w:r>
      <w:r w:rsidR="00D72D4B">
        <w:rPr>
          <w:rFonts w:ascii="Times New Roman" w:eastAsia="Times New Roman" w:hAnsi="Times New Roman" w:cs="Times New Roman"/>
          <w:sz w:val="28"/>
          <w:szCs w:val="28"/>
          <w:lang w:eastAsia="ru-RU"/>
        </w:rPr>
        <w:t>Н</w:t>
      </w:r>
      <w:r w:rsidR="00D72D4B" w:rsidRPr="00CC7C84">
        <w:rPr>
          <w:rFonts w:ascii="Times New Roman" w:eastAsia="Times New Roman" w:hAnsi="Times New Roman" w:cs="Times New Roman"/>
          <w:sz w:val="28"/>
          <w:szCs w:val="28"/>
          <w:lang w:eastAsia="ru-RU"/>
        </w:rPr>
        <w:t>а предметных занятиях «</w:t>
      </w:r>
      <w:r w:rsidR="00D72D4B">
        <w:rPr>
          <w:rFonts w:ascii="Times New Roman" w:eastAsia="Times New Roman" w:hAnsi="Times New Roman" w:cs="Times New Roman"/>
          <w:sz w:val="28"/>
          <w:szCs w:val="28"/>
          <w:lang w:eastAsia="ru-RU"/>
        </w:rPr>
        <w:t>Практикум решения задач по математике</w:t>
      </w:r>
      <w:r w:rsidR="00D72D4B" w:rsidRPr="00CC7C84">
        <w:rPr>
          <w:rFonts w:ascii="Times New Roman" w:eastAsia="Times New Roman" w:hAnsi="Times New Roman" w:cs="Times New Roman"/>
          <w:sz w:val="28"/>
          <w:szCs w:val="28"/>
          <w:lang w:eastAsia="ru-RU"/>
        </w:rPr>
        <w:t>»</w:t>
      </w:r>
      <w:r w:rsidR="00D72D4B">
        <w:rPr>
          <w:rFonts w:ascii="Times New Roman" w:eastAsia="Times New Roman" w:hAnsi="Times New Roman" w:cs="Times New Roman"/>
          <w:sz w:val="28"/>
          <w:szCs w:val="28"/>
          <w:lang w:eastAsia="ru-RU"/>
        </w:rPr>
        <w:t xml:space="preserve"> основной целью является подготовка обучающихся к Единому государственному экзамену</w:t>
      </w:r>
      <w:r w:rsidR="00D72D4B" w:rsidRPr="00CC7C84">
        <w:rPr>
          <w:rFonts w:ascii="Times New Roman" w:eastAsia="Times New Roman" w:hAnsi="Times New Roman" w:cs="Times New Roman"/>
          <w:sz w:val="28"/>
          <w:szCs w:val="28"/>
          <w:lang w:eastAsia="ru-RU"/>
        </w:rPr>
        <w:t xml:space="preserve">. </w:t>
      </w:r>
      <w:r w:rsidR="00D72D4B">
        <w:rPr>
          <w:rFonts w:ascii="Times New Roman" w:eastAsia="Times New Roman" w:hAnsi="Times New Roman" w:cs="Times New Roman"/>
          <w:sz w:val="28"/>
          <w:szCs w:val="28"/>
          <w:lang w:eastAsia="ru-RU"/>
        </w:rPr>
        <w:t xml:space="preserve">Среди обучающихся по АООП </w:t>
      </w:r>
      <w:r w:rsidR="00780259">
        <w:rPr>
          <w:rFonts w:ascii="Times New Roman" w:eastAsia="Times New Roman" w:hAnsi="Times New Roman" w:cs="Times New Roman"/>
          <w:sz w:val="28"/>
          <w:szCs w:val="28"/>
          <w:lang w:eastAsia="ru-RU"/>
        </w:rPr>
        <w:t xml:space="preserve">разработаны  и реализуются курсы </w:t>
      </w:r>
      <w:r w:rsidR="00780259" w:rsidRPr="00780259">
        <w:rPr>
          <w:rFonts w:ascii="Times New Roman" w:eastAsia="Times New Roman" w:hAnsi="Times New Roman" w:cs="Times New Roman"/>
          <w:sz w:val="28"/>
          <w:szCs w:val="28"/>
          <w:lang w:eastAsia="ru-RU"/>
        </w:rPr>
        <w:t>«Развитие психомоторики и сенсорных процессов»</w:t>
      </w:r>
      <w:r w:rsidR="00780259">
        <w:rPr>
          <w:rFonts w:ascii="Times New Roman" w:eastAsia="Times New Roman" w:hAnsi="Times New Roman" w:cs="Times New Roman"/>
          <w:sz w:val="28"/>
          <w:szCs w:val="28"/>
          <w:lang w:eastAsia="ru-RU"/>
        </w:rPr>
        <w:t>, «</w:t>
      </w:r>
      <w:r w:rsidR="00780259" w:rsidRPr="00780259">
        <w:rPr>
          <w:rFonts w:ascii="Times New Roman" w:eastAsia="Times New Roman" w:hAnsi="Times New Roman" w:cs="Times New Roman"/>
          <w:sz w:val="28"/>
          <w:szCs w:val="28"/>
          <w:lang w:eastAsia="ru-RU"/>
        </w:rPr>
        <w:t>Развитие речи</w:t>
      </w:r>
      <w:r w:rsidR="00780259">
        <w:rPr>
          <w:rFonts w:ascii="Times New Roman" w:eastAsia="Times New Roman" w:hAnsi="Times New Roman" w:cs="Times New Roman"/>
          <w:sz w:val="28"/>
          <w:szCs w:val="28"/>
          <w:lang w:eastAsia="ru-RU"/>
        </w:rPr>
        <w:t xml:space="preserve">» </w:t>
      </w:r>
    </w:p>
    <w:p w:rsidR="008D4EB1" w:rsidRPr="008D4EB1" w:rsidRDefault="008D4EB1" w:rsidP="008D4EB1">
      <w:pPr>
        <w:spacing w:after="0" w:line="240" w:lineRule="auto"/>
        <w:jc w:val="both"/>
        <w:rPr>
          <w:rFonts w:ascii="Times New Roman" w:eastAsia="Times New Roman" w:hAnsi="Times New Roman" w:cs="Times New Roman"/>
          <w:sz w:val="28"/>
          <w:szCs w:val="28"/>
          <w:lang w:eastAsia="ru-RU"/>
        </w:rPr>
      </w:pPr>
    </w:p>
    <w:p w:rsidR="00D72D4B" w:rsidRPr="00CC7C84" w:rsidRDefault="008D4EB1" w:rsidP="00D72D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Pr="008D4EB1">
        <w:rPr>
          <w:rFonts w:ascii="Times New Roman" w:eastAsia="Times New Roman" w:hAnsi="Times New Roman" w:cs="Times New Roman"/>
          <w:b/>
          <w:bCs/>
          <w:i/>
          <w:iCs/>
          <w:sz w:val="28"/>
          <w:szCs w:val="28"/>
          <w:lang w:eastAsia="ru-RU"/>
        </w:rPr>
        <w:t xml:space="preserve"> Общекультурн</w:t>
      </w:r>
      <w:r>
        <w:rPr>
          <w:rFonts w:ascii="Times New Roman" w:eastAsia="Times New Roman" w:hAnsi="Times New Roman" w:cs="Times New Roman"/>
          <w:b/>
          <w:bCs/>
          <w:i/>
          <w:iCs/>
          <w:sz w:val="28"/>
          <w:szCs w:val="28"/>
          <w:lang w:eastAsia="ru-RU"/>
        </w:rPr>
        <w:t xml:space="preserve">ая деятельность </w:t>
      </w:r>
      <w:r w:rsidRPr="008D4EB1">
        <w:rPr>
          <w:rFonts w:ascii="Times New Roman" w:eastAsia="Times New Roman" w:hAnsi="Times New Roman" w:cs="Times New Roman"/>
          <w:sz w:val="28"/>
          <w:szCs w:val="28"/>
          <w:lang w:eastAsia="ru-RU"/>
        </w:rPr>
        <w:t xml:space="preserve"> представлен</w:t>
      </w:r>
      <w:r>
        <w:rPr>
          <w:rFonts w:ascii="Times New Roman" w:eastAsia="Times New Roman" w:hAnsi="Times New Roman" w:cs="Times New Roman"/>
          <w:sz w:val="28"/>
          <w:szCs w:val="28"/>
          <w:lang w:eastAsia="ru-RU"/>
        </w:rPr>
        <w:t>а</w:t>
      </w:r>
      <w:r w:rsidRPr="008D4EB1">
        <w:rPr>
          <w:rFonts w:ascii="Times New Roman" w:eastAsia="Times New Roman" w:hAnsi="Times New Roman" w:cs="Times New Roman"/>
          <w:sz w:val="28"/>
          <w:szCs w:val="28"/>
          <w:lang w:eastAsia="ru-RU"/>
        </w:rPr>
        <w:t> занятиями кружка «Веселые ритмы»</w:t>
      </w:r>
      <w:r>
        <w:rPr>
          <w:rFonts w:ascii="Times New Roman" w:eastAsia="Times New Roman" w:hAnsi="Times New Roman" w:cs="Times New Roman"/>
          <w:sz w:val="28"/>
          <w:szCs w:val="28"/>
          <w:lang w:eastAsia="ru-RU"/>
        </w:rPr>
        <w:t>, образцового ансамбля «Задоринка»</w:t>
      </w:r>
      <w:r w:rsidRPr="008D4EB1">
        <w:rPr>
          <w:rFonts w:ascii="Times New Roman" w:eastAsia="Times New Roman" w:hAnsi="Times New Roman" w:cs="Times New Roman"/>
          <w:sz w:val="28"/>
          <w:szCs w:val="28"/>
          <w:lang w:eastAsia="ru-RU"/>
        </w:rPr>
        <w:t xml:space="preserve">  с целью раскрытия новых способностей обучающихся в области танцевального </w:t>
      </w:r>
      <w:r>
        <w:rPr>
          <w:rFonts w:ascii="Times New Roman" w:eastAsia="Times New Roman" w:hAnsi="Times New Roman" w:cs="Times New Roman"/>
          <w:sz w:val="28"/>
          <w:szCs w:val="28"/>
          <w:lang w:eastAsia="ru-RU"/>
        </w:rPr>
        <w:t xml:space="preserve"> и народного </w:t>
      </w:r>
      <w:r w:rsidRPr="008D4EB1">
        <w:rPr>
          <w:rFonts w:ascii="Times New Roman" w:eastAsia="Times New Roman" w:hAnsi="Times New Roman" w:cs="Times New Roman"/>
          <w:sz w:val="28"/>
          <w:szCs w:val="28"/>
          <w:lang w:eastAsia="ru-RU"/>
        </w:rPr>
        <w:t>творчества. Педагог</w:t>
      </w:r>
      <w:r>
        <w:rPr>
          <w:rFonts w:ascii="Times New Roman" w:eastAsia="Times New Roman" w:hAnsi="Times New Roman" w:cs="Times New Roman"/>
          <w:sz w:val="28"/>
          <w:szCs w:val="28"/>
          <w:lang w:eastAsia="ru-RU"/>
        </w:rPr>
        <w:t>и</w:t>
      </w:r>
      <w:r w:rsidRPr="008D4EB1">
        <w:rPr>
          <w:rFonts w:ascii="Times New Roman" w:eastAsia="Times New Roman" w:hAnsi="Times New Roman" w:cs="Times New Roman"/>
          <w:sz w:val="28"/>
          <w:szCs w:val="28"/>
          <w:lang w:eastAsia="ru-RU"/>
        </w:rPr>
        <w:t xml:space="preserve"> провод</w:t>
      </w:r>
      <w:r>
        <w:rPr>
          <w:rFonts w:ascii="Times New Roman" w:eastAsia="Times New Roman" w:hAnsi="Times New Roman" w:cs="Times New Roman"/>
          <w:sz w:val="28"/>
          <w:szCs w:val="28"/>
          <w:lang w:eastAsia="ru-RU"/>
        </w:rPr>
        <w:t>я</w:t>
      </w:r>
      <w:r w:rsidRPr="008D4EB1">
        <w:rPr>
          <w:rFonts w:ascii="Times New Roman" w:eastAsia="Times New Roman" w:hAnsi="Times New Roman" w:cs="Times New Roman"/>
          <w:sz w:val="28"/>
          <w:szCs w:val="28"/>
          <w:lang w:eastAsia="ru-RU"/>
        </w:rPr>
        <w:t>т  свою работу в форме  групповых, индивидуальных, игровых занятий, бесед, праздники и т.д.</w:t>
      </w:r>
      <w:r w:rsidR="00D72D4B">
        <w:rPr>
          <w:rFonts w:ascii="Times New Roman" w:eastAsia="Times New Roman" w:hAnsi="Times New Roman" w:cs="Times New Roman"/>
          <w:sz w:val="28"/>
          <w:szCs w:val="28"/>
          <w:lang w:eastAsia="ru-RU"/>
        </w:rPr>
        <w:t xml:space="preserve"> В</w:t>
      </w:r>
      <w:r w:rsidR="00D72D4B" w:rsidRPr="00CC7C84">
        <w:rPr>
          <w:rFonts w:ascii="Times New Roman" w:eastAsia="Times New Roman" w:hAnsi="Times New Roman" w:cs="Times New Roman"/>
          <w:sz w:val="28"/>
          <w:szCs w:val="28"/>
          <w:lang w:eastAsia="ru-RU"/>
        </w:rPr>
        <w:t xml:space="preserve"> </w:t>
      </w:r>
      <w:r w:rsidR="00D72D4B">
        <w:rPr>
          <w:rFonts w:ascii="Times New Roman" w:eastAsia="Times New Roman" w:hAnsi="Times New Roman" w:cs="Times New Roman"/>
          <w:sz w:val="28"/>
          <w:szCs w:val="28"/>
          <w:lang w:eastAsia="ru-RU"/>
        </w:rPr>
        <w:t xml:space="preserve">кружке «Культура речи », </w:t>
      </w:r>
      <w:r w:rsidR="00D72D4B" w:rsidRPr="00CC7C84">
        <w:rPr>
          <w:rFonts w:ascii="Times New Roman" w:eastAsia="Times New Roman" w:hAnsi="Times New Roman" w:cs="Times New Roman"/>
          <w:sz w:val="28"/>
          <w:szCs w:val="28"/>
          <w:lang w:eastAsia="ru-RU"/>
        </w:rPr>
        <w:t xml:space="preserve">  целью котор</w:t>
      </w:r>
      <w:r w:rsidR="00D72D4B">
        <w:rPr>
          <w:rFonts w:ascii="Times New Roman" w:eastAsia="Times New Roman" w:hAnsi="Times New Roman" w:cs="Times New Roman"/>
          <w:sz w:val="28"/>
          <w:szCs w:val="28"/>
          <w:lang w:eastAsia="ru-RU"/>
        </w:rPr>
        <w:t>ого</w:t>
      </w:r>
      <w:r w:rsidR="00D72D4B" w:rsidRPr="00CC7C84">
        <w:rPr>
          <w:rFonts w:ascii="Times New Roman" w:eastAsia="Times New Roman" w:hAnsi="Times New Roman" w:cs="Times New Roman"/>
          <w:sz w:val="28"/>
          <w:szCs w:val="28"/>
          <w:lang w:eastAsia="ru-RU"/>
        </w:rPr>
        <w:t xml:space="preserve"> является раскрытие новых способностей обучающихся в области творчества</w:t>
      </w:r>
      <w:r w:rsidR="00D72D4B">
        <w:rPr>
          <w:rFonts w:ascii="Times New Roman" w:eastAsia="Times New Roman" w:hAnsi="Times New Roman" w:cs="Times New Roman"/>
          <w:sz w:val="28"/>
          <w:szCs w:val="28"/>
          <w:lang w:eastAsia="ru-RU"/>
        </w:rPr>
        <w:t>, п</w:t>
      </w:r>
      <w:r w:rsidR="00D72D4B" w:rsidRPr="00CC7C84">
        <w:rPr>
          <w:rFonts w:ascii="Times New Roman" w:eastAsia="Times New Roman" w:hAnsi="Times New Roman" w:cs="Times New Roman"/>
          <w:sz w:val="28"/>
          <w:szCs w:val="28"/>
          <w:lang w:eastAsia="ru-RU"/>
        </w:rPr>
        <w:t xml:space="preserve">едагоги проводят  свою работу в форме  групповых, индивидуальных, игровых занятий, бесед и </w:t>
      </w:r>
      <w:proofErr w:type="spellStart"/>
      <w:proofErr w:type="gramStart"/>
      <w:r w:rsidR="00D72D4B" w:rsidRPr="00CC7C84">
        <w:rPr>
          <w:rFonts w:ascii="Times New Roman" w:eastAsia="Times New Roman" w:hAnsi="Times New Roman" w:cs="Times New Roman"/>
          <w:sz w:val="28"/>
          <w:szCs w:val="28"/>
          <w:lang w:eastAsia="ru-RU"/>
        </w:rPr>
        <w:t>и</w:t>
      </w:r>
      <w:proofErr w:type="spellEnd"/>
      <w:proofErr w:type="gramEnd"/>
      <w:r w:rsidR="00D72D4B" w:rsidRPr="00CC7C84">
        <w:rPr>
          <w:rFonts w:ascii="Times New Roman" w:eastAsia="Times New Roman" w:hAnsi="Times New Roman" w:cs="Times New Roman"/>
          <w:sz w:val="28"/>
          <w:szCs w:val="28"/>
          <w:lang w:eastAsia="ru-RU"/>
        </w:rPr>
        <w:t xml:space="preserve"> т.д.</w:t>
      </w:r>
      <w:r w:rsidR="00780259" w:rsidRPr="00780259">
        <w:rPr>
          <w:rFonts w:ascii="Times New Roman" w:eastAsia="Times New Roman" w:hAnsi="Times New Roman" w:cs="Times New Roman"/>
          <w:sz w:val="28"/>
          <w:szCs w:val="28"/>
          <w:lang w:eastAsia="ru-RU"/>
        </w:rPr>
        <w:t xml:space="preserve"> </w:t>
      </w:r>
      <w:r w:rsidR="00780259">
        <w:rPr>
          <w:rFonts w:ascii="Times New Roman" w:eastAsia="Times New Roman" w:hAnsi="Times New Roman" w:cs="Times New Roman"/>
          <w:sz w:val="28"/>
          <w:szCs w:val="28"/>
          <w:lang w:eastAsia="ru-RU"/>
        </w:rPr>
        <w:t xml:space="preserve">Среди </w:t>
      </w:r>
      <w:proofErr w:type="gramStart"/>
      <w:r w:rsidR="00780259">
        <w:rPr>
          <w:rFonts w:ascii="Times New Roman" w:eastAsia="Times New Roman" w:hAnsi="Times New Roman" w:cs="Times New Roman"/>
          <w:sz w:val="28"/>
          <w:szCs w:val="28"/>
          <w:lang w:eastAsia="ru-RU"/>
        </w:rPr>
        <w:t>обучающихся</w:t>
      </w:r>
      <w:proofErr w:type="gramEnd"/>
      <w:r w:rsidR="00780259">
        <w:rPr>
          <w:rFonts w:ascii="Times New Roman" w:eastAsia="Times New Roman" w:hAnsi="Times New Roman" w:cs="Times New Roman"/>
          <w:sz w:val="28"/>
          <w:szCs w:val="28"/>
          <w:lang w:eastAsia="ru-RU"/>
        </w:rPr>
        <w:t xml:space="preserve"> по АООП разработан  и реализуется курс «Сделай сам»</w:t>
      </w:r>
    </w:p>
    <w:p w:rsidR="00D72D4B" w:rsidRDefault="00D72D4B" w:rsidP="00D72D4B">
      <w:pPr>
        <w:pStyle w:val="a3"/>
        <w:jc w:val="both"/>
        <w:rPr>
          <w:b/>
          <w:bCs/>
          <w:i/>
          <w:iCs/>
          <w:sz w:val="28"/>
          <w:szCs w:val="28"/>
        </w:rPr>
      </w:pPr>
    </w:p>
    <w:p w:rsidR="00D72D4B" w:rsidRPr="00D72D4B" w:rsidRDefault="00D72D4B" w:rsidP="00D72D4B">
      <w:pPr>
        <w:pStyle w:val="a3"/>
        <w:jc w:val="both"/>
        <w:rPr>
          <w:sz w:val="28"/>
          <w:szCs w:val="28"/>
        </w:rPr>
      </w:pPr>
      <w:r w:rsidRPr="00D72D4B">
        <w:rPr>
          <w:b/>
          <w:bCs/>
          <w:i/>
          <w:iCs/>
          <w:sz w:val="28"/>
          <w:szCs w:val="28"/>
        </w:rPr>
        <w:t>Духовно-нравственн</w:t>
      </w:r>
      <w:r>
        <w:rPr>
          <w:b/>
          <w:bCs/>
          <w:i/>
          <w:iCs/>
          <w:sz w:val="28"/>
          <w:szCs w:val="28"/>
        </w:rPr>
        <w:t xml:space="preserve">ая </w:t>
      </w:r>
      <w:r w:rsidRPr="00D72D4B">
        <w:rPr>
          <w:b/>
          <w:bCs/>
          <w:i/>
          <w:iCs/>
          <w:sz w:val="28"/>
          <w:szCs w:val="28"/>
        </w:rPr>
        <w:t xml:space="preserve"> </w:t>
      </w:r>
      <w:r>
        <w:rPr>
          <w:b/>
          <w:bCs/>
          <w:i/>
          <w:iCs/>
          <w:sz w:val="28"/>
          <w:szCs w:val="28"/>
        </w:rPr>
        <w:t>деятельность</w:t>
      </w:r>
      <w:r w:rsidRPr="00D72D4B">
        <w:rPr>
          <w:sz w:val="28"/>
          <w:szCs w:val="28"/>
        </w:rPr>
        <w:t> представлен</w:t>
      </w:r>
      <w:r>
        <w:rPr>
          <w:sz w:val="28"/>
          <w:szCs w:val="28"/>
        </w:rPr>
        <w:t>а</w:t>
      </w:r>
      <w:r w:rsidRPr="00D72D4B">
        <w:rPr>
          <w:sz w:val="28"/>
          <w:szCs w:val="28"/>
        </w:rPr>
        <w:t xml:space="preserve"> занятиями  «История родного края», «Культура родного края»</w:t>
      </w:r>
      <w:r>
        <w:rPr>
          <w:sz w:val="28"/>
          <w:szCs w:val="28"/>
        </w:rPr>
        <w:t xml:space="preserve">, </w:t>
      </w:r>
      <w:r w:rsidRPr="00D72D4B">
        <w:rPr>
          <w:sz w:val="28"/>
          <w:szCs w:val="28"/>
        </w:rPr>
        <w:t xml:space="preserve"> «История Брянского края», «Искусство Брянского края». Деятельность  направлена на воспитание патриотизма и формирование гражданственности.    Формы работы разнообразны: беседы, сообщения, экскурсии в краеведческий музей,    встречи с ветеранами, тематические праздники, концерты, просмотры и обсуждения фильмов. </w:t>
      </w:r>
      <w:r>
        <w:rPr>
          <w:sz w:val="28"/>
          <w:szCs w:val="28"/>
        </w:rPr>
        <w:t>Р</w:t>
      </w:r>
      <w:r w:rsidRPr="00CC7C84">
        <w:rPr>
          <w:sz w:val="28"/>
          <w:szCs w:val="28"/>
        </w:rPr>
        <w:t>еализаци</w:t>
      </w:r>
      <w:r>
        <w:rPr>
          <w:sz w:val="28"/>
          <w:szCs w:val="28"/>
        </w:rPr>
        <w:t>я</w:t>
      </w:r>
      <w:r w:rsidRPr="00CC7C84">
        <w:rPr>
          <w:sz w:val="28"/>
          <w:szCs w:val="28"/>
        </w:rPr>
        <w:t xml:space="preserve">  курса</w:t>
      </w:r>
      <w:r>
        <w:rPr>
          <w:sz w:val="28"/>
          <w:szCs w:val="28"/>
        </w:rPr>
        <w:t xml:space="preserve"> «В мире англоязычной культуры» </w:t>
      </w:r>
      <w:r w:rsidRPr="00CC7C84">
        <w:rPr>
          <w:sz w:val="28"/>
          <w:szCs w:val="28"/>
        </w:rPr>
        <w:t>направлена на воспитание</w:t>
      </w:r>
      <w:r>
        <w:rPr>
          <w:sz w:val="28"/>
          <w:szCs w:val="28"/>
        </w:rPr>
        <w:t xml:space="preserve"> толерантности и изучение нравственных основ других культур</w:t>
      </w:r>
      <w:r w:rsidRPr="00CC7C84">
        <w:rPr>
          <w:sz w:val="28"/>
          <w:szCs w:val="28"/>
        </w:rPr>
        <w:t>.</w:t>
      </w:r>
    </w:p>
    <w:p w:rsidR="00D72D4B" w:rsidRDefault="00D72D4B" w:rsidP="00D2058C">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D2058C" w:rsidRPr="00D2058C" w:rsidRDefault="00D2058C" w:rsidP="00D2058C">
      <w:pPr>
        <w:widowControl w:val="0"/>
        <w:tabs>
          <w:tab w:val="left" w:pos="851"/>
        </w:tabs>
        <w:autoSpaceDE w:val="0"/>
        <w:autoSpaceDN w:val="0"/>
        <w:spacing w:after="0" w:line="240" w:lineRule="auto"/>
        <w:ind w:firstLine="567"/>
        <w:jc w:val="both"/>
        <w:rPr>
          <w:rFonts w:ascii="Times New Roman" w:eastAsia="№Е" w:hAnsi="Times New Roman" w:cs="Times New Roman"/>
          <w:b/>
          <w:kern w:val="2"/>
          <w:sz w:val="28"/>
          <w:szCs w:val="28"/>
          <w:lang w:eastAsia="ko-KR"/>
        </w:rPr>
      </w:pPr>
      <w:r w:rsidRPr="00D2058C">
        <w:rPr>
          <w:rFonts w:ascii="Times New Roman" w:eastAsia="№Е" w:hAnsi="Times New Roman" w:cs="Times New Roman"/>
          <w:kern w:val="2"/>
          <w:sz w:val="28"/>
          <w:szCs w:val="28"/>
          <w:lang w:eastAsia="ko-KR"/>
        </w:rPr>
        <w:t xml:space="preserve"> </w:t>
      </w:r>
    </w:p>
    <w:p w:rsidR="00D2058C" w:rsidRDefault="00D2058C" w:rsidP="00D2058C">
      <w:pPr>
        <w:widowControl w:val="0"/>
        <w:tabs>
          <w:tab w:val="left" w:pos="851"/>
        </w:tabs>
        <w:autoSpaceDE w:val="0"/>
        <w:autoSpaceDN w:val="0"/>
        <w:spacing w:after="0" w:line="240" w:lineRule="auto"/>
        <w:ind w:firstLine="567"/>
        <w:jc w:val="both"/>
        <w:rPr>
          <w:rFonts w:ascii="Times New Roman" w:eastAsia="№Е" w:hAnsi="Times New Roman" w:cs="Times New Roman"/>
          <w:kern w:val="2"/>
          <w:sz w:val="28"/>
          <w:szCs w:val="28"/>
          <w:lang w:eastAsia="ko-KR"/>
        </w:rPr>
      </w:pPr>
      <w:r w:rsidRPr="00D2058C">
        <w:rPr>
          <w:rFonts w:ascii="Times New Roman" w:eastAsia="№Е" w:hAnsi="Times New Roman" w:cs="Times New Roman"/>
          <w:b/>
          <w:i/>
          <w:kern w:val="2"/>
          <w:sz w:val="28"/>
          <w:szCs w:val="28"/>
          <w:lang w:eastAsia="ko-KR"/>
        </w:rPr>
        <w:t xml:space="preserve">Спортивно-оздоровительная деятельность. </w:t>
      </w:r>
      <w:r w:rsidRPr="00D2058C">
        <w:rPr>
          <w:rFonts w:ascii="Times New Roman" w:eastAsia="Times New Roman" w:hAnsi="Times New Roman" w:cs="Times New Roman"/>
          <w:kern w:val="2"/>
          <w:sz w:val="28"/>
          <w:szCs w:val="28"/>
          <w:lang w:eastAsia="ko-KR"/>
        </w:rPr>
        <w:t>Курсы внеурочной деятельности «</w:t>
      </w:r>
      <w:proofErr w:type="spellStart"/>
      <w:r w:rsidR="008D4EB1">
        <w:rPr>
          <w:rFonts w:ascii="Times New Roman" w:eastAsia="Times New Roman" w:hAnsi="Times New Roman" w:cs="Times New Roman"/>
          <w:kern w:val="2"/>
          <w:sz w:val="28"/>
          <w:szCs w:val="28"/>
          <w:lang w:eastAsia="ko-KR"/>
        </w:rPr>
        <w:t>Спортландия</w:t>
      </w:r>
      <w:proofErr w:type="spellEnd"/>
      <w:r w:rsidRPr="00D2058C">
        <w:rPr>
          <w:rFonts w:ascii="Times New Roman" w:eastAsia="Times New Roman" w:hAnsi="Times New Roman" w:cs="Times New Roman"/>
          <w:kern w:val="2"/>
          <w:sz w:val="28"/>
          <w:szCs w:val="28"/>
          <w:lang w:eastAsia="ko-KR"/>
        </w:rPr>
        <w:t>», «</w:t>
      </w:r>
      <w:r w:rsidR="008D4EB1">
        <w:rPr>
          <w:rFonts w:ascii="Times New Roman" w:eastAsia="Times New Roman" w:hAnsi="Times New Roman" w:cs="Times New Roman"/>
          <w:kern w:val="2"/>
          <w:sz w:val="28"/>
          <w:szCs w:val="28"/>
          <w:lang w:eastAsia="ko-KR"/>
        </w:rPr>
        <w:t>Чемпион</w:t>
      </w:r>
      <w:r w:rsidRPr="00D2058C">
        <w:rPr>
          <w:rFonts w:ascii="Times New Roman" w:eastAsia="Times New Roman" w:hAnsi="Times New Roman" w:cs="Times New Roman"/>
          <w:kern w:val="2"/>
          <w:sz w:val="28"/>
          <w:szCs w:val="28"/>
          <w:lang w:eastAsia="ko-KR"/>
        </w:rPr>
        <w:t xml:space="preserve">»,  направленные </w:t>
      </w:r>
      <w:r w:rsidRPr="00D2058C">
        <w:rPr>
          <w:rFonts w:ascii="Times New Roman" w:eastAsia="№Е" w:hAnsi="Times New Roman" w:cs="Times New Roman"/>
          <w:kern w:val="2"/>
          <w:sz w:val="28"/>
          <w:szCs w:val="28"/>
          <w:lang w:eastAsia="ko-KR"/>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D72D4B" w:rsidRPr="00D2058C" w:rsidRDefault="00D72D4B" w:rsidP="00D2058C">
      <w:pPr>
        <w:widowControl w:val="0"/>
        <w:tabs>
          <w:tab w:val="left" w:pos="851"/>
        </w:tabs>
        <w:autoSpaceDE w:val="0"/>
        <w:autoSpaceDN w:val="0"/>
        <w:spacing w:after="0" w:line="240" w:lineRule="auto"/>
        <w:ind w:firstLine="567"/>
        <w:jc w:val="both"/>
        <w:rPr>
          <w:rFonts w:ascii="Times New Roman" w:eastAsia="№Е" w:hAnsi="Times New Roman" w:cs="Times New Roman"/>
          <w:kern w:val="2"/>
          <w:sz w:val="28"/>
          <w:szCs w:val="28"/>
          <w:lang w:eastAsia="ko-KR"/>
        </w:rPr>
      </w:pPr>
    </w:p>
    <w:p w:rsidR="00D72D4B" w:rsidRDefault="00D72D4B" w:rsidP="00D72D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Pr="00D72D4B">
        <w:rPr>
          <w:rFonts w:ascii="Times New Roman" w:eastAsia="Times New Roman" w:hAnsi="Times New Roman" w:cs="Times New Roman"/>
          <w:b/>
          <w:bCs/>
          <w:i/>
          <w:iCs/>
          <w:sz w:val="28"/>
          <w:szCs w:val="28"/>
          <w:lang w:eastAsia="ru-RU"/>
        </w:rPr>
        <w:t>Социальн</w:t>
      </w:r>
      <w:r>
        <w:rPr>
          <w:rFonts w:ascii="Times New Roman" w:eastAsia="Times New Roman" w:hAnsi="Times New Roman" w:cs="Times New Roman"/>
          <w:b/>
          <w:bCs/>
          <w:i/>
          <w:iCs/>
          <w:sz w:val="28"/>
          <w:szCs w:val="28"/>
          <w:lang w:eastAsia="ru-RU"/>
        </w:rPr>
        <w:t xml:space="preserve">ая </w:t>
      </w:r>
      <w:r w:rsidRPr="00D72D4B">
        <w:rPr>
          <w:rFonts w:ascii="Times New Roman" w:eastAsia="Times New Roman" w:hAnsi="Times New Roman" w:cs="Times New Roman"/>
          <w:b/>
          <w:bCs/>
          <w:i/>
          <w:iCs/>
          <w:sz w:val="28"/>
          <w:szCs w:val="28"/>
          <w:lang w:eastAsia="ru-RU"/>
        </w:rPr>
        <w:t xml:space="preserve"> деятельность</w:t>
      </w:r>
      <w:r w:rsidRPr="00D72D4B">
        <w:rPr>
          <w:rFonts w:ascii="Times New Roman" w:eastAsia="Times New Roman" w:hAnsi="Times New Roman" w:cs="Times New Roman"/>
          <w:sz w:val="28"/>
          <w:szCs w:val="28"/>
          <w:lang w:eastAsia="ru-RU"/>
        </w:rPr>
        <w:t xml:space="preserve"> представлена реализацией программы детской организации «Орленок» «Свой дом мы строим сами», «</w:t>
      </w:r>
      <w:proofErr w:type="spellStart"/>
      <w:r w:rsidRPr="00D72D4B">
        <w:rPr>
          <w:rFonts w:ascii="Times New Roman" w:eastAsia="Times New Roman" w:hAnsi="Times New Roman" w:cs="Times New Roman"/>
          <w:sz w:val="28"/>
          <w:szCs w:val="28"/>
          <w:lang w:eastAsia="ru-RU"/>
        </w:rPr>
        <w:t>Граждановедение</w:t>
      </w:r>
      <w:proofErr w:type="spellEnd"/>
      <w:r w:rsidRPr="00D72D4B">
        <w:rPr>
          <w:rFonts w:ascii="Times New Roman" w:eastAsia="Times New Roman" w:hAnsi="Times New Roman" w:cs="Times New Roman"/>
          <w:sz w:val="28"/>
          <w:szCs w:val="28"/>
          <w:lang w:eastAsia="ru-RU"/>
        </w:rPr>
        <w:t xml:space="preserve"> Брянского края»</w:t>
      </w:r>
      <w:r>
        <w:rPr>
          <w:rFonts w:ascii="Times New Roman" w:eastAsia="Times New Roman" w:hAnsi="Times New Roman" w:cs="Times New Roman"/>
          <w:sz w:val="28"/>
          <w:szCs w:val="28"/>
          <w:lang w:eastAsia="ru-RU"/>
        </w:rPr>
        <w:t xml:space="preserve">, </w:t>
      </w:r>
      <w:r w:rsidRPr="00D72D4B">
        <w:rPr>
          <w:rFonts w:ascii="Times New Roman" w:eastAsia="Times New Roman" w:hAnsi="Times New Roman" w:cs="Times New Roman"/>
          <w:sz w:val="28"/>
          <w:szCs w:val="28"/>
          <w:lang w:eastAsia="ru-RU"/>
        </w:rPr>
        <w:t xml:space="preserve"> целью которого является воспитание культуры поведения, культуры общения, уважительного отношения к людям. Формами занятий </w:t>
      </w:r>
      <w:proofErr w:type="gramStart"/>
      <w:r w:rsidRPr="00D72D4B">
        <w:rPr>
          <w:rFonts w:ascii="Times New Roman" w:eastAsia="Times New Roman" w:hAnsi="Times New Roman" w:cs="Times New Roman"/>
          <w:sz w:val="28"/>
          <w:szCs w:val="28"/>
          <w:lang w:eastAsia="ru-RU"/>
        </w:rPr>
        <w:t>с</w:t>
      </w:r>
      <w:proofErr w:type="gramEnd"/>
      <w:r w:rsidRPr="00D72D4B">
        <w:rPr>
          <w:rFonts w:ascii="Times New Roman" w:eastAsia="Times New Roman" w:hAnsi="Times New Roman" w:cs="Times New Roman"/>
          <w:sz w:val="28"/>
          <w:szCs w:val="28"/>
          <w:lang w:eastAsia="ru-RU"/>
        </w:rPr>
        <w:t> </w:t>
      </w:r>
      <w:proofErr w:type="gramStart"/>
      <w:r w:rsidRPr="00D72D4B">
        <w:rPr>
          <w:rFonts w:ascii="Times New Roman" w:eastAsia="Times New Roman" w:hAnsi="Times New Roman" w:cs="Times New Roman"/>
          <w:sz w:val="28"/>
          <w:szCs w:val="28"/>
          <w:lang w:eastAsia="ru-RU"/>
        </w:rPr>
        <w:t>обучающимися</w:t>
      </w:r>
      <w:proofErr w:type="gramEnd"/>
      <w:r w:rsidRPr="00D72D4B">
        <w:rPr>
          <w:rFonts w:ascii="Times New Roman" w:eastAsia="Times New Roman" w:hAnsi="Times New Roman" w:cs="Times New Roman"/>
          <w:sz w:val="28"/>
          <w:szCs w:val="28"/>
          <w:lang w:eastAsia="ru-RU"/>
        </w:rPr>
        <w:t xml:space="preserve"> по данному направлению являются:  экскурсии,   тематические беседы, проекты.</w:t>
      </w:r>
      <w:r>
        <w:rPr>
          <w:rFonts w:ascii="Times New Roman" w:eastAsia="Times New Roman" w:hAnsi="Times New Roman" w:cs="Times New Roman"/>
          <w:sz w:val="28"/>
          <w:szCs w:val="28"/>
          <w:lang w:eastAsia="ru-RU"/>
        </w:rPr>
        <w:t xml:space="preserve"> Целью курса «Финансовая грамотность» </w:t>
      </w:r>
      <w:r w:rsidRPr="00CC7C84">
        <w:rPr>
          <w:rFonts w:ascii="Times New Roman" w:eastAsia="Times New Roman" w:hAnsi="Times New Roman" w:cs="Times New Roman"/>
          <w:sz w:val="28"/>
          <w:szCs w:val="28"/>
          <w:lang w:eastAsia="ru-RU"/>
        </w:rPr>
        <w:t xml:space="preserve">является </w:t>
      </w:r>
      <w:r>
        <w:rPr>
          <w:rFonts w:ascii="Times New Roman" w:eastAsia="Times New Roman" w:hAnsi="Times New Roman" w:cs="Times New Roman"/>
          <w:sz w:val="28"/>
          <w:szCs w:val="28"/>
          <w:lang w:eastAsia="ru-RU"/>
        </w:rPr>
        <w:t>профориентация старшеклассников.</w:t>
      </w:r>
      <w:r w:rsidR="00780259" w:rsidRPr="00780259">
        <w:rPr>
          <w:rFonts w:ascii="Times New Roman" w:eastAsia="Times New Roman" w:hAnsi="Times New Roman" w:cs="Times New Roman"/>
          <w:sz w:val="28"/>
          <w:szCs w:val="28"/>
          <w:lang w:eastAsia="ru-RU"/>
        </w:rPr>
        <w:t xml:space="preserve"> </w:t>
      </w:r>
      <w:r w:rsidR="00780259">
        <w:rPr>
          <w:rFonts w:ascii="Times New Roman" w:eastAsia="Times New Roman" w:hAnsi="Times New Roman" w:cs="Times New Roman"/>
          <w:sz w:val="28"/>
          <w:szCs w:val="28"/>
          <w:lang w:eastAsia="ru-RU"/>
        </w:rPr>
        <w:t xml:space="preserve">Среди </w:t>
      </w:r>
      <w:proofErr w:type="gramStart"/>
      <w:r w:rsidR="00780259">
        <w:rPr>
          <w:rFonts w:ascii="Times New Roman" w:eastAsia="Times New Roman" w:hAnsi="Times New Roman" w:cs="Times New Roman"/>
          <w:sz w:val="28"/>
          <w:szCs w:val="28"/>
          <w:lang w:eastAsia="ru-RU"/>
        </w:rPr>
        <w:t>обучающихся</w:t>
      </w:r>
      <w:proofErr w:type="gramEnd"/>
      <w:r w:rsidR="00780259">
        <w:rPr>
          <w:rFonts w:ascii="Times New Roman" w:eastAsia="Times New Roman" w:hAnsi="Times New Roman" w:cs="Times New Roman"/>
          <w:sz w:val="28"/>
          <w:szCs w:val="28"/>
          <w:lang w:eastAsia="ru-RU"/>
        </w:rPr>
        <w:t xml:space="preserve"> по АООП разработан  и реализуется курс «Психология общения»</w:t>
      </w:r>
    </w:p>
    <w:p w:rsidR="00D72D4B" w:rsidRPr="00D72D4B" w:rsidRDefault="00D72D4B" w:rsidP="00D72D4B">
      <w:pPr>
        <w:spacing w:after="0" w:line="240" w:lineRule="auto"/>
        <w:jc w:val="both"/>
        <w:rPr>
          <w:rFonts w:ascii="Times New Roman" w:eastAsia="Times New Roman" w:hAnsi="Times New Roman" w:cs="Times New Roman"/>
          <w:sz w:val="28"/>
          <w:szCs w:val="28"/>
          <w:lang w:eastAsia="ru-RU"/>
        </w:rPr>
      </w:pPr>
    </w:p>
    <w:p w:rsidR="00D2058C" w:rsidRDefault="00D2058C" w:rsidP="00D2058C">
      <w:pPr>
        <w:widowControl w:val="0"/>
        <w:tabs>
          <w:tab w:val="left" w:pos="851"/>
        </w:tabs>
        <w:autoSpaceDE w:val="0"/>
        <w:autoSpaceDN w:val="0"/>
        <w:spacing w:after="0" w:line="240" w:lineRule="auto"/>
        <w:ind w:firstLine="567"/>
        <w:jc w:val="both"/>
        <w:rPr>
          <w:rFonts w:ascii="Times New Roman" w:eastAsia="№Е" w:hAnsi="Times New Roman" w:cs="Times New Roman"/>
          <w:kern w:val="2"/>
          <w:sz w:val="28"/>
          <w:szCs w:val="28"/>
          <w:lang w:eastAsia="ko-KR"/>
        </w:rPr>
      </w:pPr>
    </w:p>
    <w:p w:rsidR="00D2058C" w:rsidRDefault="00D2058C" w:rsidP="00DC5685">
      <w:pPr>
        <w:widowControl w:val="0"/>
        <w:autoSpaceDE w:val="0"/>
        <w:autoSpaceDN w:val="0"/>
        <w:spacing w:after="0" w:line="240" w:lineRule="auto"/>
        <w:jc w:val="center"/>
        <w:rPr>
          <w:rFonts w:ascii="Times New Roman" w:eastAsia="Times New Roman" w:hAnsi="Times New Roman" w:cs="Times New Roman"/>
          <w:b/>
          <w:color w:val="FF0000"/>
          <w:w w:val="0"/>
          <w:kern w:val="2"/>
          <w:sz w:val="28"/>
          <w:szCs w:val="28"/>
          <w:lang w:eastAsia="ko-KR"/>
        </w:rPr>
      </w:pPr>
      <w:r w:rsidRPr="00D2058C">
        <w:rPr>
          <w:rFonts w:ascii="Times New Roman" w:eastAsia="Times New Roman" w:hAnsi="Times New Roman" w:cs="Times New Roman"/>
          <w:b/>
          <w:color w:val="FF0000"/>
          <w:w w:val="0"/>
          <w:kern w:val="2"/>
          <w:sz w:val="28"/>
          <w:szCs w:val="28"/>
          <w:lang w:eastAsia="ko-KR"/>
        </w:rPr>
        <w:t>3.4. Модуль «Школьный урок»</w:t>
      </w:r>
    </w:p>
    <w:p w:rsidR="00DC5685" w:rsidRPr="00D2058C" w:rsidRDefault="00DC5685" w:rsidP="00DC5685">
      <w:pPr>
        <w:widowControl w:val="0"/>
        <w:autoSpaceDE w:val="0"/>
        <w:autoSpaceDN w:val="0"/>
        <w:spacing w:after="0" w:line="240" w:lineRule="auto"/>
        <w:jc w:val="center"/>
        <w:rPr>
          <w:rFonts w:ascii="Times New Roman" w:eastAsia="Times New Roman" w:hAnsi="Times New Roman" w:cs="Times New Roman"/>
          <w:b/>
          <w:color w:val="FF0000"/>
          <w:w w:val="0"/>
          <w:kern w:val="2"/>
          <w:sz w:val="28"/>
          <w:szCs w:val="28"/>
          <w:lang w:eastAsia="ko-KR"/>
        </w:rPr>
      </w:pPr>
    </w:p>
    <w:p w:rsidR="00D2058C" w:rsidRPr="00D2058C" w:rsidRDefault="00D2058C" w:rsidP="00D2058C">
      <w:pPr>
        <w:widowControl w:val="0"/>
        <w:autoSpaceDE w:val="0"/>
        <w:autoSpaceDN w:val="0"/>
        <w:adjustRightInd w:val="0"/>
        <w:spacing w:after="0" w:line="240" w:lineRule="auto"/>
        <w:ind w:right="-1" w:firstLine="567"/>
        <w:jc w:val="both"/>
        <w:rPr>
          <w:rFonts w:ascii="Times New Roman" w:eastAsia="Times New Roman" w:hAnsi="Times New Roman" w:cs="Times New Roman"/>
          <w:i/>
          <w:kern w:val="2"/>
          <w:sz w:val="28"/>
          <w:szCs w:val="28"/>
          <w:lang w:eastAsia="ko-KR"/>
        </w:rPr>
      </w:pPr>
      <w:r w:rsidRPr="00D2058C">
        <w:rPr>
          <w:rFonts w:ascii="Times New Roman" w:eastAsia="№Е" w:hAnsi="Times New Roman" w:cs="Times New Roman"/>
          <w:kern w:val="2"/>
          <w:sz w:val="28"/>
          <w:szCs w:val="28"/>
          <w:lang w:eastAsia="ko-KR"/>
        </w:rPr>
        <w:t>Реализация школьными педагогами воспитательного потенциала урока предполагает следующее</w:t>
      </w:r>
      <w:r w:rsidRPr="00D2058C">
        <w:rPr>
          <w:rFonts w:ascii="Times New Roman" w:eastAsia="Times New Roman" w:hAnsi="Times New Roman" w:cs="Times New Roman"/>
          <w:i/>
          <w:kern w:val="2"/>
          <w:sz w:val="28"/>
          <w:szCs w:val="28"/>
          <w:lang w:eastAsia="ko-KR"/>
        </w:rPr>
        <w:t>:</w:t>
      </w:r>
    </w:p>
    <w:p w:rsidR="00D2058C" w:rsidRPr="00D2058C" w:rsidRDefault="00D2058C" w:rsidP="00D2058C">
      <w:pPr>
        <w:widowControl w:val="0"/>
        <w:numPr>
          <w:ilvl w:val="0"/>
          <w:numId w:val="2"/>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8"/>
          <w:szCs w:val="28"/>
          <w:lang w:val="x-none" w:eastAsia="x-none"/>
        </w:rPr>
      </w:pPr>
      <w:r w:rsidRPr="00D2058C">
        <w:rPr>
          <w:rFonts w:ascii="Times New Roman" w:eastAsia="№Е" w:hAnsi="Times New Roman" w:cs="Times New Roman"/>
          <w:kern w:val="2"/>
          <w:sz w:val="28"/>
          <w:szCs w:val="28"/>
          <w:lang w:val="x-none" w:eastAsia="x-none"/>
        </w:rPr>
        <w:t>установление доверительных отношений между учителем и его учениками, способствующ</w:t>
      </w:r>
      <w:r w:rsidRPr="00D2058C">
        <w:rPr>
          <w:rFonts w:ascii="Times New Roman" w:eastAsia="№Е" w:hAnsi="Times New Roman" w:cs="Times New Roman"/>
          <w:kern w:val="2"/>
          <w:sz w:val="28"/>
          <w:szCs w:val="28"/>
          <w:lang w:eastAsia="x-none"/>
        </w:rPr>
        <w:t>их</w:t>
      </w:r>
      <w:r w:rsidRPr="00D2058C">
        <w:rPr>
          <w:rFonts w:ascii="Times New Roman" w:eastAsia="№Е" w:hAnsi="Times New Roman" w:cs="Times New Roman"/>
          <w:kern w:val="2"/>
          <w:sz w:val="28"/>
          <w:szCs w:val="28"/>
          <w:lang w:val="x-none" w:eastAsia="x-none"/>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D2058C" w:rsidRPr="00D2058C" w:rsidRDefault="00D2058C" w:rsidP="00D2058C">
      <w:pPr>
        <w:widowControl w:val="0"/>
        <w:numPr>
          <w:ilvl w:val="0"/>
          <w:numId w:val="2"/>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8"/>
          <w:szCs w:val="28"/>
          <w:lang w:val="x-none" w:eastAsia="x-none"/>
        </w:rPr>
      </w:pPr>
      <w:r w:rsidRPr="00D2058C">
        <w:rPr>
          <w:rFonts w:ascii="Times New Roman" w:eastAsia="№Е" w:hAnsi="Times New Roman" w:cs="Times New Roman"/>
          <w:kern w:val="2"/>
          <w:sz w:val="28"/>
          <w:szCs w:val="28"/>
          <w:lang w:val="x-none" w:eastAsia="x-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D2058C" w:rsidRPr="00D2058C" w:rsidRDefault="00D2058C" w:rsidP="00D2058C">
      <w:pPr>
        <w:widowControl w:val="0"/>
        <w:numPr>
          <w:ilvl w:val="0"/>
          <w:numId w:val="2"/>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8"/>
          <w:szCs w:val="28"/>
          <w:lang w:val="x-none" w:eastAsia="x-none"/>
        </w:rPr>
      </w:pPr>
      <w:r w:rsidRPr="00D2058C">
        <w:rPr>
          <w:rFonts w:ascii="Times New Roman" w:eastAsia="№Е" w:hAnsi="Times New Roman" w:cs="Times New Roman"/>
          <w:kern w:val="2"/>
          <w:sz w:val="28"/>
          <w:szCs w:val="28"/>
          <w:lang w:val="x-none" w:eastAsia="x-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D2058C" w:rsidRPr="00D2058C" w:rsidRDefault="00D2058C" w:rsidP="00D2058C">
      <w:pPr>
        <w:widowControl w:val="0"/>
        <w:numPr>
          <w:ilvl w:val="0"/>
          <w:numId w:val="2"/>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8"/>
          <w:szCs w:val="28"/>
          <w:lang w:val="x-none" w:eastAsia="x-none"/>
        </w:rPr>
      </w:pPr>
      <w:r w:rsidRPr="00D2058C">
        <w:rPr>
          <w:rFonts w:ascii="Times New Roman" w:eastAsia="№Е" w:hAnsi="Times New Roman" w:cs="Times New Roman"/>
          <w:iCs/>
          <w:kern w:val="2"/>
          <w:sz w:val="28"/>
          <w:szCs w:val="28"/>
          <w:lang w:val="x-none" w:eastAsia="x-none"/>
        </w:rPr>
        <w:t xml:space="preserve">использование </w:t>
      </w:r>
      <w:r w:rsidRPr="00D2058C">
        <w:rPr>
          <w:rFonts w:ascii="Times New Roman" w:eastAsia="№Е" w:hAnsi="Times New Roman" w:cs="Times New Roman"/>
          <w:kern w:val="2"/>
          <w:sz w:val="28"/>
          <w:szCs w:val="28"/>
          <w:lang w:val="x-none" w:eastAsia="x-none"/>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D2058C" w:rsidRPr="00D2058C" w:rsidRDefault="00D2058C" w:rsidP="00D2058C">
      <w:pPr>
        <w:widowControl w:val="0"/>
        <w:numPr>
          <w:ilvl w:val="0"/>
          <w:numId w:val="2"/>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8"/>
          <w:szCs w:val="28"/>
          <w:lang w:val="x-none" w:eastAsia="x-none"/>
        </w:rPr>
      </w:pPr>
      <w:r w:rsidRPr="00D2058C">
        <w:rPr>
          <w:rFonts w:ascii="Times New Roman" w:eastAsia="№Е" w:hAnsi="Times New Roman" w:cs="Times New Roman"/>
          <w:kern w:val="2"/>
          <w:sz w:val="28"/>
          <w:szCs w:val="28"/>
          <w:lang w:val="x-none" w:eastAsia="x-none"/>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D2058C" w:rsidRPr="00D2058C" w:rsidRDefault="00D2058C" w:rsidP="00D2058C">
      <w:pPr>
        <w:widowControl w:val="0"/>
        <w:numPr>
          <w:ilvl w:val="0"/>
          <w:numId w:val="2"/>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8"/>
          <w:szCs w:val="28"/>
          <w:lang w:val="x-none" w:eastAsia="x-none"/>
        </w:rPr>
      </w:pPr>
      <w:r w:rsidRPr="00D2058C">
        <w:rPr>
          <w:rFonts w:ascii="Times New Roman" w:eastAsia="№Е" w:hAnsi="Times New Roman" w:cs="Times New Roman"/>
          <w:kern w:val="2"/>
          <w:sz w:val="28"/>
          <w:szCs w:val="28"/>
          <w:lang w:val="x-none" w:eastAsia="x-none"/>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D2058C" w:rsidRPr="00D2058C" w:rsidRDefault="00D2058C" w:rsidP="00D2058C">
      <w:pPr>
        <w:widowControl w:val="0"/>
        <w:numPr>
          <w:ilvl w:val="0"/>
          <w:numId w:val="2"/>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8"/>
          <w:szCs w:val="28"/>
          <w:lang w:val="x-none" w:eastAsia="x-none"/>
        </w:rPr>
      </w:pPr>
      <w:r w:rsidRPr="00D2058C">
        <w:rPr>
          <w:rFonts w:ascii="Times New Roman" w:eastAsia="№Е" w:hAnsi="Times New Roman" w:cs="Times New Roman"/>
          <w:kern w:val="2"/>
          <w:sz w:val="28"/>
          <w:szCs w:val="28"/>
          <w:lang w:val="x-none" w:eastAsia="x-none"/>
        </w:rPr>
        <w:t>организация шефства мотивированных и эрудированных учащихся над их неуспевающими одноклассниками, дающ</w:t>
      </w:r>
      <w:r w:rsidRPr="00D2058C">
        <w:rPr>
          <w:rFonts w:ascii="Times New Roman" w:eastAsia="№Е" w:hAnsi="Times New Roman" w:cs="Times New Roman"/>
          <w:kern w:val="2"/>
          <w:sz w:val="28"/>
          <w:szCs w:val="28"/>
          <w:lang w:eastAsia="x-none"/>
        </w:rPr>
        <w:t>его</w:t>
      </w:r>
      <w:r w:rsidRPr="00D2058C">
        <w:rPr>
          <w:rFonts w:ascii="Times New Roman" w:eastAsia="№Е" w:hAnsi="Times New Roman" w:cs="Times New Roman"/>
          <w:kern w:val="2"/>
          <w:sz w:val="28"/>
          <w:szCs w:val="28"/>
          <w:lang w:val="x-none" w:eastAsia="x-none"/>
        </w:rPr>
        <w:t xml:space="preserve"> школьникам социально значимый опыт сотрудничества и взаимной помощи;</w:t>
      </w:r>
    </w:p>
    <w:p w:rsidR="00D2058C" w:rsidRPr="00D2058C" w:rsidRDefault="00D2058C" w:rsidP="00D2058C">
      <w:pPr>
        <w:widowControl w:val="0"/>
        <w:numPr>
          <w:ilvl w:val="0"/>
          <w:numId w:val="2"/>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8"/>
          <w:szCs w:val="28"/>
          <w:lang w:val="x-none" w:eastAsia="x-none"/>
        </w:rPr>
      </w:pPr>
      <w:r w:rsidRPr="00D2058C">
        <w:rPr>
          <w:rFonts w:ascii="Times New Roman" w:eastAsia="№Е" w:hAnsi="Times New Roman" w:cs="Times New Roman"/>
          <w:kern w:val="2"/>
          <w:sz w:val="28"/>
          <w:szCs w:val="28"/>
          <w:lang w:val="x-none" w:eastAsia="x-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D2058C" w:rsidRPr="00D2058C" w:rsidRDefault="00D2058C" w:rsidP="00D2058C">
      <w:pPr>
        <w:tabs>
          <w:tab w:val="left" w:pos="993"/>
          <w:tab w:val="left" w:pos="1310"/>
        </w:tabs>
        <w:spacing w:after="0" w:line="240" w:lineRule="auto"/>
        <w:ind w:left="567"/>
        <w:jc w:val="both"/>
        <w:rPr>
          <w:rFonts w:ascii="Times New Roman" w:eastAsia="№Е" w:hAnsi="Times New Roman" w:cs="Times New Roman"/>
          <w:kern w:val="2"/>
          <w:sz w:val="28"/>
          <w:szCs w:val="28"/>
          <w:lang w:val="x-none" w:eastAsia="x-none"/>
        </w:rPr>
      </w:pPr>
    </w:p>
    <w:p w:rsidR="00D2058C" w:rsidRDefault="00D2058C" w:rsidP="00DC5685">
      <w:pPr>
        <w:widowControl w:val="0"/>
        <w:tabs>
          <w:tab w:val="left" w:pos="851"/>
        </w:tabs>
        <w:autoSpaceDE w:val="0"/>
        <w:autoSpaceDN w:val="0"/>
        <w:spacing w:after="0" w:line="240" w:lineRule="auto"/>
        <w:jc w:val="center"/>
        <w:rPr>
          <w:rFonts w:ascii="Times New Roman" w:eastAsia="Times New Roman" w:hAnsi="Times New Roman" w:cs="Times New Roman"/>
          <w:b/>
          <w:iCs/>
          <w:color w:val="FF0000"/>
          <w:w w:val="0"/>
          <w:kern w:val="2"/>
          <w:sz w:val="28"/>
          <w:szCs w:val="28"/>
          <w:lang w:eastAsia="ko-KR"/>
        </w:rPr>
      </w:pPr>
      <w:r w:rsidRPr="00D2058C">
        <w:rPr>
          <w:rFonts w:ascii="Times New Roman" w:eastAsia="Times New Roman" w:hAnsi="Times New Roman" w:cs="Times New Roman"/>
          <w:b/>
          <w:iCs/>
          <w:color w:val="FF0000"/>
          <w:w w:val="0"/>
          <w:kern w:val="2"/>
          <w:sz w:val="28"/>
          <w:szCs w:val="28"/>
          <w:lang w:eastAsia="ko-KR"/>
        </w:rPr>
        <w:t>3.5. Модуль «Самоуправление»</w:t>
      </w:r>
    </w:p>
    <w:p w:rsidR="00DC5685" w:rsidRPr="00D2058C" w:rsidRDefault="00DC5685" w:rsidP="00DC5685">
      <w:pPr>
        <w:widowControl w:val="0"/>
        <w:tabs>
          <w:tab w:val="left" w:pos="851"/>
        </w:tabs>
        <w:autoSpaceDE w:val="0"/>
        <w:autoSpaceDN w:val="0"/>
        <w:spacing w:after="0" w:line="240" w:lineRule="auto"/>
        <w:jc w:val="center"/>
        <w:rPr>
          <w:rFonts w:ascii="Times New Roman" w:eastAsia="Times New Roman" w:hAnsi="Times New Roman" w:cs="Times New Roman"/>
          <w:b/>
          <w:iCs/>
          <w:color w:val="FF0000"/>
          <w:w w:val="0"/>
          <w:kern w:val="2"/>
          <w:sz w:val="28"/>
          <w:szCs w:val="28"/>
          <w:lang w:eastAsia="ko-KR"/>
        </w:rPr>
      </w:pPr>
    </w:p>
    <w:p w:rsidR="00780259" w:rsidRPr="00780259" w:rsidRDefault="00780259" w:rsidP="00780259">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780259">
        <w:rPr>
          <w:rFonts w:ascii="Times New Roman" w:eastAsia="Times New Roman" w:hAnsi="Times New Roman" w:cs="Times New Roman"/>
          <w:kern w:val="2"/>
          <w:sz w:val="28"/>
          <w:szCs w:val="28"/>
          <w:lang w:eastAsia="ko-KR"/>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780259" w:rsidRPr="00780259" w:rsidRDefault="00780259" w:rsidP="00780259">
      <w:pPr>
        <w:widowControl w:val="0"/>
        <w:autoSpaceDE w:val="0"/>
        <w:autoSpaceDN w:val="0"/>
        <w:adjustRightInd w:val="0"/>
        <w:spacing w:after="0" w:line="240" w:lineRule="auto"/>
        <w:ind w:right="-1" w:firstLine="567"/>
        <w:jc w:val="both"/>
        <w:rPr>
          <w:rFonts w:ascii="Times New Roman" w:eastAsia="Times New Roman" w:hAnsi="Times New Roman" w:cs="Times New Roman"/>
          <w:i/>
          <w:kern w:val="2"/>
          <w:sz w:val="28"/>
          <w:szCs w:val="28"/>
          <w:lang w:eastAsia="ko-KR"/>
        </w:rPr>
      </w:pPr>
      <w:r w:rsidRPr="00780259">
        <w:rPr>
          <w:rFonts w:ascii="Times New Roman" w:eastAsia="Times New Roman" w:hAnsi="Times New Roman" w:cs="Times New Roman"/>
          <w:kern w:val="2"/>
          <w:sz w:val="28"/>
          <w:szCs w:val="28"/>
          <w:lang w:eastAsia="ko-KR"/>
        </w:rPr>
        <w:t xml:space="preserve">Детское самоуправление в школе осуществляется следующим образом </w:t>
      </w:r>
    </w:p>
    <w:p w:rsidR="00780259" w:rsidRPr="00780259" w:rsidRDefault="00780259" w:rsidP="00780259">
      <w:pPr>
        <w:widowControl w:val="0"/>
        <w:autoSpaceDE w:val="0"/>
        <w:autoSpaceDN w:val="0"/>
        <w:adjustRightInd w:val="0"/>
        <w:spacing w:after="0" w:line="240" w:lineRule="auto"/>
        <w:ind w:right="-1" w:firstLine="567"/>
        <w:jc w:val="both"/>
        <w:rPr>
          <w:rFonts w:ascii="Times New Roman" w:eastAsia="Times New Roman" w:hAnsi="Times New Roman" w:cs="Times New Roman"/>
          <w:b/>
          <w:i/>
          <w:kern w:val="2"/>
          <w:sz w:val="28"/>
          <w:szCs w:val="28"/>
          <w:lang w:eastAsia="ko-KR"/>
        </w:rPr>
      </w:pPr>
      <w:r w:rsidRPr="00780259">
        <w:rPr>
          <w:rFonts w:ascii="Times New Roman" w:eastAsia="Times New Roman" w:hAnsi="Times New Roman" w:cs="Times New Roman"/>
          <w:b/>
          <w:i/>
          <w:kern w:val="2"/>
          <w:sz w:val="28"/>
          <w:szCs w:val="28"/>
          <w:lang w:eastAsia="ko-KR"/>
        </w:rPr>
        <w:t>На уровне школы:</w:t>
      </w:r>
    </w:p>
    <w:p w:rsidR="00780259" w:rsidRPr="00780259" w:rsidRDefault="00780259" w:rsidP="00780259">
      <w:pPr>
        <w:widowControl w:val="0"/>
        <w:numPr>
          <w:ilvl w:val="0"/>
          <w:numId w:val="2"/>
        </w:numPr>
        <w:autoSpaceDE w:val="0"/>
        <w:autoSpaceDN w:val="0"/>
        <w:adjustRightInd w:val="0"/>
        <w:spacing w:after="0" w:line="240" w:lineRule="auto"/>
        <w:ind w:right="-1"/>
        <w:jc w:val="both"/>
        <w:rPr>
          <w:rFonts w:ascii="Times New Roman" w:eastAsia="Times New Roman" w:hAnsi="Times New Roman" w:cs="Times New Roman"/>
          <w:kern w:val="2"/>
          <w:sz w:val="28"/>
          <w:szCs w:val="28"/>
          <w:lang w:eastAsia="ko-KR"/>
        </w:rPr>
      </w:pPr>
      <w:r w:rsidRPr="00780259">
        <w:rPr>
          <w:rFonts w:ascii="Times New Roman" w:eastAsia="Times New Roman" w:hAnsi="Times New Roman" w:cs="Times New Roman"/>
          <w:kern w:val="2"/>
          <w:sz w:val="28"/>
          <w:szCs w:val="28"/>
          <w:lang w:eastAsia="ko-KR"/>
        </w:rPr>
        <w:t>через деятельность  Совета обучающихся</w:t>
      </w:r>
      <w:r>
        <w:rPr>
          <w:rFonts w:ascii="Times New Roman" w:eastAsia="Times New Roman" w:hAnsi="Times New Roman" w:cs="Times New Roman"/>
          <w:kern w:val="2"/>
          <w:sz w:val="28"/>
          <w:szCs w:val="28"/>
          <w:lang w:eastAsia="ko-KR"/>
        </w:rPr>
        <w:t xml:space="preserve"> Содружество</w:t>
      </w:r>
      <w:r w:rsidRPr="00780259">
        <w:rPr>
          <w:rFonts w:ascii="Times New Roman" w:eastAsia="Times New Roman" w:hAnsi="Times New Roman" w:cs="Times New Roman"/>
          <w:kern w:val="2"/>
          <w:sz w:val="28"/>
          <w:szCs w:val="28"/>
          <w:lang w:eastAsia="ko-KR"/>
        </w:rPr>
        <w:t>, в состав которого входят представители</w:t>
      </w:r>
      <w:r w:rsidR="008A3F39">
        <w:rPr>
          <w:rFonts w:ascii="Times New Roman" w:eastAsia="Times New Roman" w:hAnsi="Times New Roman" w:cs="Times New Roman"/>
          <w:kern w:val="2"/>
          <w:sz w:val="28"/>
          <w:szCs w:val="28"/>
          <w:lang w:eastAsia="ko-KR"/>
        </w:rPr>
        <w:t xml:space="preserve"> волонтерского отряда «Мой выбор»</w:t>
      </w:r>
      <w:r w:rsidRPr="00780259">
        <w:rPr>
          <w:rFonts w:ascii="Times New Roman" w:eastAsia="Times New Roman" w:hAnsi="Times New Roman" w:cs="Times New Roman"/>
          <w:kern w:val="2"/>
          <w:sz w:val="28"/>
          <w:szCs w:val="28"/>
          <w:lang w:eastAsia="ko-KR"/>
        </w:rPr>
        <w:t>,</w:t>
      </w:r>
      <w:r w:rsidR="008A3F39">
        <w:rPr>
          <w:rFonts w:ascii="Times New Roman" w:eastAsia="Times New Roman" w:hAnsi="Times New Roman" w:cs="Times New Roman"/>
          <w:kern w:val="2"/>
          <w:sz w:val="28"/>
          <w:szCs w:val="28"/>
          <w:lang w:eastAsia="ko-KR"/>
        </w:rPr>
        <w:t xml:space="preserve"> ВПК «Ровесник», председатель совета дружины </w:t>
      </w:r>
      <w:r w:rsidRPr="00780259">
        <w:rPr>
          <w:rFonts w:ascii="Times New Roman" w:eastAsia="Times New Roman" w:hAnsi="Times New Roman" w:cs="Times New Roman"/>
          <w:kern w:val="2"/>
          <w:sz w:val="28"/>
          <w:szCs w:val="28"/>
          <w:lang w:eastAsia="ko-KR"/>
        </w:rPr>
        <w:t xml:space="preserve"> </w:t>
      </w:r>
      <w:proofErr w:type="spellStart"/>
      <w:r w:rsidR="008A3F39">
        <w:rPr>
          <w:rFonts w:ascii="Times New Roman" w:eastAsia="Times New Roman" w:hAnsi="Times New Roman" w:cs="Times New Roman"/>
          <w:kern w:val="2"/>
          <w:sz w:val="28"/>
          <w:szCs w:val="28"/>
          <w:lang w:eastAsia="ko-KR"/>
        </w:rPr>
        <w:t>Новобобовичской</w:t>
      </w:r>
      <w:proofErr w:type="spellEnd"/>
      <w:r w:rsidR="008A3F39">
        <w:rPr>
          <w:rFonts w:ascii="Times New Roman" w:eastAsia="Times New Roman" w:hAnsi="Times New Roman" w:cs="Times New Roman"/>
          <w:kern w:val="2"/>
          <w:sz w:val="28"/>
          <w:szCs w:val="28"/>
          <w:lang w:eastAsia="ko-KR"/>
        </w:rPr>
        <w:t xml:space="preserve"> пионерской организации,  </w:t>
      </w:r>
      <w:r w:rsidRPr="00780259">
        <w:rPr>
          <w:rFonts w:ascii="Times New Roman" w:eastAsia="Times New Roman" w:hAnsi="Times New Roman" w:cs="Times New Roman"/>
          <w:kern w:val="2"/>
          <w:sz w:val="28"/>
          <w:szCs w:val="28"/>
          <w:lang w:eastAsia="ko-KR"/>
        </w:rPr>
        <w:t>научного общества обучающихся</w:t>
      </w:r>
      <w:r w:rsidR="008A3F39">
        <w:rPr>
          <w:rFonts w:ascii="Times New Roman" w:eastAsia="Times New Roman" w:hAnsi="Times New Roman" w:cs="Times New Roman"/>
          <w:kern w:val="2"/>
          <w:sz w:val="28"/>
          <w:szCs w:val="28"/>
          <w:lang w:eastAsia="ko-KR"/>
        </w:rPr>
        <w:t xml:space="preserve"> «Эврика»</w:t>
      </w:r>
      <w:r w:rsidRPr="00780259">
        <w:rPr>
          <w:rFonts w:ascii="Times New Roman" w:eastAsia="Times New Roman" w:hAnsi="Times New Roman" w:cs="Times New Roman"/>
          <w:kern w:val="2"/>
          <w:sz w:val="28"/>
          <w:szCs w:val="28"/>
          <w:lang w:eastAsia="ko-KR"/>
        </w:rPr>
        <w:t xml:space="preserve">. Совет </w:t>
      </w:r>
      <w:r w:rsidR="008A3F39">
        <w:rPr>
          <w:rFonts w:ascii="Times New Roman" w:eastAsia="Times New Roman" w:hAnsi="Times New Roman" w:cs="Times New Roman"/>
          <w:kern w:val="2"/>
          <w:sz w:val="28"/>
          <w:szCs w:val="28"/>
          <w:lang w:eastAsia="ko-KR"/>
        </w:rPr>
        <w:t>Содружества</w:t>
      </w:r>
      <w:r w:rsidRPr="00780259">
        <w:rPr>
          <w:rFonts w:ascii="Times New Roman" w:eastAsia="Times New Roman" w:hAnsi="Times New Roman" w:cs="Times New Roman"/>
          <w:kern w:val="2"/>
          <w:sz w:val="28"/>
          <w:szCs w:val="28"/>
          <w:lang w:eastAsia="ko-KR"/>
        </w:rPr>
        <w:t xml:space="preserve"> создан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780259" w:rsidRPr="00780259" w:rsidRDefault="00780259" w:rsidP="00780259">
      <w:pPr>
        <w:widowControl w:val="0"/>
        <w:numPr>
          <w:ilvl w:val="0"/>
          <w:numId w:val="2"/>
        </w:numPr>
        <w:autoSpaceDE w:val="0"/>
        <w:autoSpaceDN w:val="0"/>
        <w:adjustRightInd w:val="0"/>
        <w:spacing w:after="0" w:line="240" w:lineRule="auto"/>
        <w:ind w:right="-1"/>
        <w:jc w:val="both"/>
        <w:rPr>
          <w:rFonts w:ascii="Times New Roman" w:eastAsia="Times New Roman" w:hAnsi="Times New Roman" w:cs="Times New Roman"/>
          <w:kern w:val="2"/>
          <w:sz w:val="28"/>
          <w:szCs w:val="28"/>
          <w:lang w:eastAsia="ko-KR"/>
        </w:rPr>
      </w:pPr>
      <w:r w:rsidRPr="00780259">
        <w:rPr>
          <w:rFonts w:ascii="Times New Roman" w:eastAsia="Times New Roman" w:hAnsi="Times New Roman" w:cs="Times New Roman"/>
          <w:kern w:val="2"/>
          <w:sz w:val="28"/>
          <w:szCs w:val="28"/>
          <w:lang w:eastAsia="ko-KR"/>
        </w:rPr>
        <w:t xml:space="preserve">через работу постоянно действующего </w:t>
      </w:r>
      <w:r w:rsidR="008A3F39">
        <w:rPr>
          <w:rFonts w:ascii="Times New Roman" w:eastAsia="Times New Roman" w:hAnsi="Times New Roman" w:cs="Times New Roman"/>
          <w:kern w:val="2"/>
          <w:sz w:val="28"/>
          <w:szCs w:val="28"/>
          <w:lang w:eastAsia="ko-KR"/>
        </w:rPr>
        <w:t>Совета Содружества</w:t>
      </w:r>
      <w:r w:rsidRPr="00780259">
        <w:rPr>
          <w:rFonts w:ascii="Times New Roman" w:eastAsia="Times New Roman" w:hAnsi="Times New Roman" w:cs="Times New Roman"/>
          <w:kern w:val="2"/>
          <w:sz w:val="28"/>
          <w:szCs w:val="28"/>
          <w:lang w:eastAsia="ko-KR"/>
        </w:rPr>
        <w:t xml:space="preserve">, инициирующего и организующего проведение личностно значимых для школьников событий и ключевых дел (соревнований, конкурсов, фестивалей, капустников, </w:t>
      </w:r>
      <w:proofErr w:type="spellStart"/>
      <w:r w:rsidRPr="00780259">
        <w:rPr>
          <w:rFonts w:ascii="Times New Roman" w:eastAsia="Times New Roman" w:hAnsi="Times New Roman" w:cs="Times New Roman"/>
          <w:kern w:val="2"/>
          <w:sz w:val="28"/>
          <w:szCs w:val="28"/>
          <w:lang w:eastAsia="ko-KR"/>
        </w:rPr>
        <w:t>флешмобов</w:t>
      </w:r>
      <w:proofErr w:type="spellEnd"/>
      <w:r w:rsidRPr="00780259">
        <w:rPr>
          <w:rFonts w:ascii="Times New Roman" w:eastAsia="Times New Roman" w:hAnsi="Times New Roman" w:cs="Times New Roman"/>
          <w:kern w:val="2"/>
          <w:sz w:val="28"/>
          <w:szCs w:val="28"/>
          <w:lang w:eastAsia="ko-KR"/>
        </w:rPr>
        <w:t xml:space="preserve"> и т.п.) и по направлениям РДШ – личностное развитие, гражданская активность, военно-патриотическое направление, информационно-</w:t>
      </w:r>
      <w:proofErr w:type="spellStart"/>
      <w:r w:rsidRPr="00780259">
        <w:rPr>
          <w:rFonts w:ascii="Times New Roman" w:eastAsia="Times New Roman" w:hAnsi="Times New Roman" w:cs="Times New Roman"/>
          <w:kern w:val="2"/>
          <w:sz w:val="28"/>
          <w:szCs w:val="28"/>
          <w:lang w:eastAsia="ko-KR"/>
        </w:rPr>
        <w:t>медийное</w:t>
      </w:r>
      <w:proofErr w:type="spellEnd"/>
      <w:r w:rsidRPr="00780259">
        <w:rPr>
          <w:rFonts w:ascii="Times New Roman" w:eastAsia="Times New Roman" w:hAnsi="Times New Roman" w:cs="Times New Roman"/>
          <w:kern w:val="2"/>
          <w:sz w:val="28"/>
          <w:szCs w:val="28"/>
          <w:lang w:eastAsia="ko-KR"/>
        </w:rPr>
        <w:t xml:space="preserve"> направление;</w:t>
      </w:r>
    </w:p>
    <w:p w:rsidR="00780259" w:rsidRPr="00780259" w:rsidRDefault="00780259" w:rsidP="00780259">
      <w:pPr>
        <w:widowControl w:val="0"/>
        <w:numPr>
          <w:ilvl w:val="0"/>
          <w:numId w:val="2"/>
        </w:numPr>
        <w:autoSpaceDE w:val="0"/>
        <w:autoSpaceDN w:val="0"/>
        <w:adjustRightInd w:val="0"/>
        <w:spacing w:after="0" w:line="240" w:lineRule="auto"/>
        <w:ind w:right="-1"/>
        <w:jc w:val="both"/>
        <w:rPr>
          <w:rFonts w:ascii="Times New Roman" w:eastAsia="Times New Roman" w:hAnsi="Times New Roman" w:cs="Times New Roman"/>
          <w:iCs/>
          <w:kern w:val="2"/>
          <w:sz w:val="28"/>
          <w:szCs w:val="28"/>
          <w:lang w:eastAsia="ko-KR"/>
        </w:rPr>
      </w:pPr>
      <w:r w:rsidRPr="00780259">
        <w:rPr>
          <w:rFonts w:ascii="Times New Roman" w:eastAsia="Times New Roman" w:hAnsi="Times New Roman" w:cs="Times New Roman"/>
          <w:iCs/>
          <w:kern w:val="2"/>
          <w:sz w:val="28"/>
          <w:szCs w:val="28"/>
          <w:lang w:eastAsia="ko-KR"/>
        </w:rPr>
        <w:t>через деятельность творческих советов дела, отвечающих за проведение тех или иных конкретных мероприятий, праздников, вечеров, акций и т.п.;</w:t>
      </w:r>
    </w:p>
    <w:p w:rsidR="00780259" w:rsidRPr="00780259" w:rsidRDefault="00780259" w:rsidP="00780259">
      <w:pPr>
        <w:widowControl w:val="0"/>
        <w:numPr>
          <w:ilvl w:val="0"/>
          <w:numId w:val="2"/>
        </w:numPr>
        <w:autoSpaceDE w:val="0"/>
        <w:autoSpaceDN w:val="0"/>
        <w:adjustRightInd w:val="0"/>
        <w:spacing w:after="0" w:line="240" w:lineRule="auto"/>
        <w:ind w:right="-1"/>
        <w:jc w:val="both"/>
        <w:rPr>
          <w:rFonts w:ascii="Times New Roman" w:eastAsia="Times New Roman" w:hAnsi="Times New Roman" w:cs="Times New Roman"/>
          <w:iCs/>
          <w:kern w:val="2"/>
          <w:sz w:val="28"/>
          <w:szCs w:val="28"/>
          <w:lang w:eastAsia="ko-KR"/>
        </w:rPr>
      </w:pPr>
      <w:r w:rsidRPr="00780259">
        <w:rPr>
          <w:rFonts w:ascii="Times New Roman" w:eastAsia="Times New Roman" w:hAnsi="Times New Roman" w:cs="Times New Roman"/>
          <w:iCs/>
          <w:kern w:val="2"/>
          <w:sz w:val="28"/>
          <w:szCs w:val="28"/>
          <w:lang w:eastAsia="ko-KR"/>
        </w:rPr>
        <w:t xml:space="preserve">через деятельность созданной из наиболее авторитетных старшеклассников и курируемой школьным психологом школьной службы медиации по урегулированию конфликтных ситуаций в школе. </w:t>
      </w:r>
    </w:p>
    <w:p w:rsidR="00780259" w:rsidRPr="00780259" w:rsidRDefault="00780259" w:rsidP="00780259">
      <w:pPr>
        <w:widowControl w:val="0"/>
        <w:autoSpaceDE w:val="0"/>
        <w:autoSpaceDN w:val="0"/>
        <w:adjustRightInd w:val="0"/>
        <w:spacing w:after="0" w:line="240" w:lineRule="auto"/>
        <w:ind w:right="-1" w:firstLine="567"/>
        <w:jc w:val="both"/>
        <w:rPr>
          <w:rFonts w:ascii="Times New Roman" w:eastAsia="Times New Roman" w:hAnsi="Times New Roman" w:cs="Times New Roman"/>
          <w:bCs/>
          <w:i/>
          <w:kern w:val="2"/>
          <w:sz w:val="28"/>
          <w:szCs w:val="28"/>
          <w:lang w:eastAsia="ko-KR"/>
        </w:rPr>
      </w:pPr>
      <w:r w:rsidRPr="00780259">
        <w:rPr>
          <w:rFonts w:ascii="Times New Roman" w:eastAsia="Times New Roman" w:hAnsi="Times New Roman" w:cs="Times New Roman"/>
          <w:b/>
          <w:i/>
          <w:kern w:val="2"/>
          <w:sz w:val="28"/>
          <w:szCs w:val="28"/>
          <w:lang w:eastAsia="ko-KR"/>
        </w:rPr>
        <w:t>На уровне классов</w:t>
      </w:r>
      <w:r w:rsidRPr="00780259">
        <w:rPr>
          <w:rFonts w:ascii="Times New Roman" w:eastAsia="Times New Roman" w:hAnsi="Times New Roman" w:cs="Times New Roman"/>
          <w:bCs/>
          <w:i/>
          <w:kern w:val="2"/>
          <w:sz w:val="28"/>
          <w:szCs w:val="28"/>
          <w:lang w:eastAsia="ko-KR"/>
        </w:rPr>
        <w:t>:</w:t>
      </w:r>
    </w:p>
    <w:p w:rsidR="00780259" w:rsidRPr="00780259" w:rsidRDefault="00780259" w:rsidP="00780259">
      <w:pPr>
        <w:widowControl w:val="0"/>
        <w:numPr>
          <w:ilvl w:val="0"/>
          <w:numId w:val="2"/>
        </w:numPr>
        <w:autoSpaceDE w:val="0"/>
        <w:autoSpaceDN w:val="0"/>
        <w:adjustRightInd w:val="0"/>
        <w:spacing w:after="0" w:line="240" w:lineRule="auto"/>
        <w:ind w:right="-1"/>
        <w:jc w:val="both"/>
        <w:rPr>
          <w:rFonts w:ascii="Times New Roman" w:eastAsia="Times New Roman" w:hAnsi="Times New Roman" w:cs="Times New Roman"/>
          <w:kern w:val="2"/>
          <w:sz w:val="28"/>
          <w:szCs w:val="28"/>
          <w:lang w:eastAsia="ko-KR"/>
        </w:rPr>
      </w:pPr>
      <w:r w:rsidRPr="00780259">
        <w:rPr>
          <w:rFonts w:ascii="Times New Roman" w:eastAsia="Times New Roman" w:hAnsi="Times New Roman" w:cs="Times New Roman"/>
          <w:iCs/>
          <w:kern w:val="2"/>
          <w:sz w:val="28"/>
          <w:szCs w:val="28"/>
          <w:lang w:eastAsia="ko-KR"/>
        </w:rPr>
        <w:t xml:space="preserve">через </w:t>
      </w:r>
      <w:r w:rsidRPr="00780259">
        <w:rPr>
          <w:rFonts w:ascii="Times New Roman" w:eastAsia="Times New Roman" w:hAnsi="Times New Roman" w:cs="Times New Roman"/>
          <w:kern w:val="2"/>
          <w:sz w:val="28"/>
          <w:szCs w:val="28"/>
          <w:lang w:eastAsia="ko-KR"/>
        </w:rPr>
        <w:t>деятельность выборных по инициативе и предложениям учащихся класса лидеров (активистов РДШ по направлениям деятельности, командиров классов),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80259" w:rsidRPr="00780259" w:rsidRDefault="00780259" w:rsidP="00780259">
      <w:pPr>
        <w:widowControl w:val="0"/>
        <w:numPr>
          <w:ilvl w:val="0"/>
          <w:numId w:val="2"/>
        </w:numPr>
        <w:autoSpaceDE w:val="0"/>
        <w:autoSpaceDN w:val="0"/>
        <w:adjustRightInd w:val="0"/>
        <w:spacing w:after="0" w:line="240" w:lineRule="auto"/>
        <w:ind w:right="-1"/>
        <w:jc w:val="both"/>
        <w:rPr>
          <w:rFonts w:ascii="Times New Roman" w:eastAsia="Times New Roman" w:hAnsi="Times New Roman" w:cs="Times New Roman"/>
          <w:iCs/>
          <w:kern w:val="2"/>
          <w:sz w:val="28"/>
          <w:szCs w:val="28"/>
          <w:lang w:eastAsia="ko-KR"/>
        </w:rPr>
      </w:pPr>
      <w:r w:rsidRPr="00780259">
        <w:rPr>
          <w:rFonts w:ascii="Times New Roman" w:eastAsia="Times New Roman" w:hAnsi="Times New Roman" w:cs="Times New Roman"/>
          <w:iCs/>
          <w:kern w:val="2"/>
          <w:sz w:val="28"/>
          <w:szCs w:val="28"/>
          <w:lang w:eastAsia="ko-KR"/>
        </w:rPr>
        <w:t>через деятельность выборных органов самоуправления, отвечающих за различные направления работы класса;</w:t>
      </w:r>
    </w:p>
    <w:p w:rsidR="00780259" w:rsidRPr="00780259" w:rsidRDefault="00780259" w:rsidP="00780259">
      <w:pPr>
        <w:widowControl w:val="0"/>
        <w:numPr>
          <w:ilvl w:val="0"/>
          <w:numId w:val="2"/>
        </w:numPr>
        <w:autoSpaceDE w:val="0"/>
        <w:autoSpaceDN w:val="0"/>
        <w:adjustRightInd w:val="0"/>
        <w:spacing w:after="0" w:line="240" w:lineRule="auto"/>
        <w:ind w:right="-1"/>
        <w:jc w:val="both"/>
        <w:rPr>
          <w:rFonts w:ascii="Times New Roman" w:eastAsia="Times New Roman" w:hAnsi="Times New Roman" w:cs="Times New Roman"/>
          <w:kern w:val="2"/>
          <w:sz w:val="28"/>
          <w:szCs w:val="28"/>
          <w:lang w:eastAsia="ko-KR"/>
        </w:rPr>
      </w:pPr>
      <w:r w:rsidRPr="00780259">
        <w:rPr>
          <w:rFonts w:ascii="Times New Roman" w:eastAsia="Times New Roman" w:hAnsi="Times New Roman" w:cs="Times New Roman"/>
          <w:iCs/>
          <w:kern w:val="2"/>
          <w:sz w:val="28"/>
          <w:szCs w:val="28"/>
          <w:lang w:eastAsia="ko-KR"/>
        </w:rPr>
        <w:t xml:space="preserve">через </w:t>
      </w:r>
      <w:r w:rsidRPr="00780259">
        <w:rPr>
          <w:rFonts w:ascii="Times New Roman" w:eastAsia="Times New Roman" w:hAnsi="Times New Roman" w:cs="Times New Roman"/>
          <w:kern w:val="2"/>
          <w:sz w:val="28"/>
          <w:szCs w:val="28"/>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780259" w:rsidRPr="00780259" w:rsidRDefault="00780259" w:rsidP="00780259">
      <w:pPr>
        <w:widowControl w:val="0"/>
        <w:autoSpaceDE w:val="0"/>
        <w:autoSpaceDN w:val="0"/>
        <w:adjustRightInd w:val="0"/>
        <w:spacing w:after="0" w:line="240" w:lineRule="auto"/>
        <w:ind w:right="-1" w:firstLine="567"/>
        <w:jc w:val="both"/>
        <w:rPr>
          <w:rFonts w:ascii="Times New Roman" w:eastAsia="Times New Roman" w:hAnsi="Times New Roman" w:cs="Times New Roman"/>
          <w:b/>
          <w:bCs/>
          <w:iCs/>
          <w:kern w:val="2"/>
          <w:sz w:val="28"/>
          <w:szCs w:val="28"/>
          <w:u w:val="single"/>
          <w:lang w:eastAsia="ko-KR"/>
        </w:rPr>
      </w:pPr>
      <w:r w:rsidRPr="00780259">
        <w:rPr>
          <w:rFonts w:ascii="Times New Roman" w:eastAsia="Times New Roman" w:hAnsi="Times New Roman" w:cs="Times New Roman"/>
          <w:b/>
          <w:bCs/>
          <w:i/>
          <w:iCs/>
          <w:kern w:val="2"/>
          <w:sz w:val="28"/>
          <w:szCs w:val="28"/>
          <w:lang w:eastAsia="ko-KR"/>
        </w:rPr>
        <w:t>На индивидуальном уровне:</w:t>
      </w:r>
      <w:r w:rsidRPr="00780259">
        <w:rPr>
          <w:rFonts w:ascii="Times New Roman" w:eastAsia="Times New Roman" w:hAnsi="Times New Roman" w:cs="Times New Roman"/>
          <w:b/>
          <w:bCs/>
          <w:iCs/>
          <w:kern w:val="2"/>
          <w:sz w:val="28"/>
          <w:szCs w:val="28"/>
          <w:u w:val="single"/>
          <w:lang w:eastAsia="ko-KR"/>
        </w:rPr>
        <w:t xml:space="preserve"> </w:t>
      </w:r>
    </w:p>
    <w:p w:rsidR="00780259" w:rsidRPr="00780259" w:rsidRDefault="00780259" w:rsidP="00780259">
      <w:pPr>
        <w:widowControl w:val="0"/>
        <w:numPr>
          <w:ilvl w:val="0"/>
          <w:numId w:val="2"/>
        </w:numPr>
        <w:autoSpaceDE w:val="0"/>
        <w:autoSpaceDN w:val="0"/>
        <w:adjustRightInd w:val="0"/>
        <w:spacing w:after="0" w:line="240" w:lineRule="auto"/>
        <w:ind w:right="-1"/>
        <w:jc w:val="both"/>
        <w:rPr>
          <w:rFonts w:ascii="Times New Roman" w:eastAsia="Times New Roman" w:hAnsi="Times New Roman" w:cs="Times New Roman"/>
          <w:kern w:val="2"/>
          <w:sz w:val="28"/>
          <w:szCs w:val="28"/>
          <w:lang w:eastAsia="ko-KR"/>
        </w:rPr>
      </w:pPr>
      <w:r w:rsidRPr="00780259">
        <w:rPr>
          <w:rFonts w:ascii="Times New Roman" w:eastAsia="Times New Roman" w:hAnsi="Times New Roman" w:cs="Times New Roman"/>
          <w:iCs/>
          <w:kern w:val="2"/>
          <w:sz w:val="28"/>
          <w:szCs w:val="28"/>
          <w:lang w:eastAsia="ko-KR"/>
        </w:rPr>
        <w:t xml:space="preserve">через </w:t>
      </w:r>
      <w:r w:rsidRPr="00780259">
        <w:rPr>
          <w:rFonts w:ascii="Times New Roman" w:eastAsia="Times New Roman" w:hAnsi="Times New Roman" w:cs="Times New Roman"/>
          <w:kern w:val="2"/>
          <w:sz w:val="28"/>
          <w:szCs w:val="28"/>
          <w:lang w:eastAsia="ko-KR"/>
        </w:rPr>
        <w:t xml:space="preserve">вовлечение школьников в планирование, организацию, проведение и анализ общешкольных и </w:t>
      </w:r>
      <w:proofErr w:type="spellStart"/>
      <w:r w:rsidRPr="00780259">
        <w:rPr>
          <w:rFonts w:ascii="Times New Roman" w:eastAsia="Times New Roman" w:hAnsi="Times New Roman" w:cs="Times New Roman"/>
          <w:kern w:val="2"/>
          <w:sz w:val="28"/>
          <w:szCs w:val="28"/>
          <w:lang w:eastAsia="ko-KR"/>
        </w:rPr>
        <w:t>внутриклассных</w:t>
      </w:r>
      <w:proofErr w:type="spellEnd"/>
      <w:r w:rsidRPr="00780259">
        <w:rPr>
          <w:rFonts w:ascii="Times New Roman" w:eastAsia="Times New Roman" w:hAnsi="Times New Roman" w:cs="Times New Roman"/>
          <w:kern w:val="2"/>
          <w:sz w:val="28"/>
          <w:szCs w:val="28"/>
          <w:lang w:eastAsia="ko-KR"/>
        </w:rPr>
        <w:t xml:space="preserve"> дел;</w:t>
      </w:r>
    </w:p>
    <w:p w:rsidR="00780259" w:rsidRPr="00780259" w:rsidRDefault="00780259" w:rsidP="00780259">
      <w:pPr>
        <w:widowControl w:val="0"/>
        <w:numPr>
          <w:ilvl w:val="0"/>
          <w:numId w:val="2"/>
        </w:numPr>
        <w:autoSpaceDE w:val="0"/>
        <w:autoSpaceDN w:val="0"/>
        <w:adjustRightInd w:val="0"/>
        <w:spacing w:after="0" w:line="240" w:lineRule="auto"/>
        <w:ind w:right="-1"/>
        <w:jc w:val="both"/>
        <w:rPr>
          <w:rFonts w:ascii="Times New Roman" w:eastAsia="Times New Roman" w:hAnsi="Times New Roman" w:cs="Times New Roman"/>
          <w:iCs/>
          <w:kern w:val="2"/>
          <w:sz w:val="28"/>
          <w:szCs w:val="28"/>
          <w:lang w:eastAsia="ko-KR"/>
        </w:rPr>
      </w:pPr>
      <w:r w:rsidRPr="00780259">
        <w:rPr>
          <w:rFonts w:ascii="Times New Roman" w:eastAsia="Times New Roman" w:hAnsi="Times New Roman" w:cs="Times New Roman"/>
          <w:iCs/>
          <w:kern w:val="2"/>
          <w:sz w:val="28"/>
          <w:szCs w:val="28"/>
          <w:lang w:eastAsia="ko-KR"/>
        </w:rPr>
        <w:t xml:space="preserve">через реализацию школьниками, взявшими на себя соответствующую роль, функций по </w:t>
      </w:r>
      <w:proofErr w:type="gramStart"/>
      <w:r w:rsidRPr="00780259">
        <w:rPr>
          <w:rFonts w:ascii="Times New Roman" w:eastAsia="Times New Roman" w:hAnsi="Times New Roman" w:cs="Times New Roman"/>
          <w:iCs/>
          <w:kern w:val="2"/>
          <w:sz w:val="28"/>
          <w:szCs w:val="28"/>
          <w:lang w:eastAsia="ko-KR"/>
        </w:rPr>
        <w:t>контролю за</w:t>
      </w:r>
      <w:proofErr w:type="gramEnd"/>
      <w:r w:rsidRPr="00780259">
        <w:rPr>
          <w:rFonts w:ascii="Times New Roman" w:eastAsia="Times New Roman" w:hAnsi="Times New Roman" w:cs="Times New Roman"/>
          <w:iCs/>
          <w:kern w:val="2"/>
          <w:sz w:val="28"/>
          <w:szCs w:val="28"/>
          <w:lang w:eastAsia="ko-KR"/>
        </w:rPr>
        <w:t xml:space="preserve"> порядком и чистотой в классе, уходом за классной комнатой, комнатными растениями и т.п.</w:t>
      </w:r>
    </w:p>
    <w:p w:rsidR="00D2058C" w:rsidRPr="00D2058C" w:rsidRDefault="00D2058C" w:rsidP="00D2058C">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p>
    <w:p w:rsidR="00D2058C" w:rsidRPr="00D2058C" w:rsidRDefault="00D2058C" w:rsidP="00D2058C">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p>
    <w:p w:rsidR="00324740" w:rsidRPr="00324740" w:rsidRDefault="00324740" w:rsidP="00324740">
      <w:pPr>
        <w:widowControl w:val="0"/>
        <w:tabs>
          <w:tab w:val="left" w:pos="851"/>
        </w:tabs>
        <w:autoSpaceDE w:val="0"/>
        <w:autoSpaceDN w:val="0"/>
        <w:spacing w:after="0" w:line="240" w:lineRule="auto"/>
        <w:jc w:val="center"/>
        <w:rPr>
          <w:rFonts w:ascii="Times New Roman" w:eastAsia="Times New Roman" w:hAnsi="Times New Roman" w:cs="Times New Roman"/>
          <w:b/>
          <w:iCs/>
          <w:color w:val="FF0000"/>
          <w:w w:val="0"/>
          <w:kern w:val="2"/>
          <w:sz w:val="28"/>
          <w:szCs w:val="28"/>
          <w:lang w:eastAsia="ko-KR"/>
        </w:rPr>
      </w:pPr>
      <w:r w:rsidRPr="00324740">
        <w:rPr>
          <w:rFonts w:ascii="Times New Roman" w:eastAsia="Times New Roman" w:hAnsi="Times New Roman" w:cs="Times New Roman"/>
          <w:b/>
          <w:iCs/>
          <w:color w:val="FF0000"/>
          <w:w w:val="0"/>
          <w:kern w:val="2"/>
          <w:sz w:val="28"/>
          <w:szCs w:val="28"/>
          <w:lang w:eastAsia="ko-KR"/>
        </w:rPr>
        <w:t>3.6. Модуль «Детские общественные объединения»</w:t>
      </w:r>
    </w:p>
    <w:p w:rsidR="00324740" w:rsidRPr="00324740" w:rsidRDefault="00324740" w:rsidP="00324740">
      <w:pPr>
        <w:widowControl w:val="0"/>
        <w:tabs>
          <w:tab w:val="left" w:pos="851"/>
        </w:tabs>
        <w:autoSpaceDE w:val="0"/>
        <w:autoSpaceDN w:val="0"/>
        <w:spacing w:after="0" w:line="240" w:lineRule="auto"/>
        <w:jc w:val="center"/>
        <w:rPr>
          <w:rFonts w:ascii="Times New Roman" w:eastAsia="Times New Roman" w:hAnsi="Times New Roman" w:cs="Times New Roman"/>
          <w:b/>
          <w:iCs/>
          <w:w w:val="0"/>
          <w:kern w:val="2"/>
          <w:sz w:val="28"/>
          <w:szCs w:val="28"/>
          <w:lang w:eastAsia="ko-KR"/>
        </w:rPr>
      </w:pPr>
    </w:p>
    <w:p w:rsidR="00324740" w:rsidRPr="00324740" w:rsidRDefault="00324740" w:rsidP="00324740">
      <w:pPr>
        <w:widowControl w:val="0"/>
        <w:wordWrap w:val="0"/>
        <w:autoSpaceDE w:val="0"/>
        <w:autoSpaceDN w:val="0"/>
        <w:spacing w:after="0" w:line="240" w:lineRule="auto"/>
        <w:rPr>
          <w:rFonts w:ascii="Times New Roman" w:eastAsia="Calibri" w:hAnsi="Times New Roman" w:cs="Times New Roman"/>
          <w:kern w:val="2"/>
          <w:sz w:val="28"/>
          <w:szCs w:val="28"/>
          <w:lang w:eastAsia="ko-KR"/>
        </w:rPr>
      </w:pPr>
      <w:r w:rsidRPr="00324740">
        <w:rPr>
          <w:rFonts w:ascii="Times New Roman" w:eastAsia="Calibri" w:hAnsi="Times New Roman" w:cs="Times New Roman"/>
          <w:kern w:val="2"/>
          <w:sz w:val="28"/>
          <w:szCs w:val="28"/>
          <w:lang w:eastAsia="ko-KR"/>
        </w:rPr>
        <w:t xml:space="preserve">          </w:t>
      </w:r>
      <w:proofErr w:type="gramStart"/>
      <w:r w:rsidRPr="00324740">
        <w:rPr>
          <w:rFonts w:ascii="Times New Roman" w:eastAsia="Calibri" w:hAnsi="Times New Roman" w:cs="Times New Roman"/>
          <w:kern w:val="2"/>
          <w:sz w:val="28"/>
          <w:szCs w:val="28"/>
          <w:lang w:eastAsia="ko-KR"/>
        </w:rPr>
        <w:t>Действующ</w:t>
      </w:r>
      <w:r>
        <w:rPr>
          <w:rFonts w:ascii="Times New Roman" w:eastAsia="Calibri" w:hAnsi="Times New Roman" w:cs="Times New Roman"/>
          <w:kern w:val="2"/>
          <w:sz w:val="28"/>
          <w:szCs w:val="28"/>
          <w:lang w:eastAsia="ko-KR"/>
        </w:rPr>
        <w:t xml:space="preserve">ая </w:t>
      </w:r>
      <w:proofErr w:type="spellStart"/>
      <w:r>
        <w:rPr>
          <w:rFonts w:ascii="Times New Roman" w:eastAsia="Calibri" w:hAnsi="Times New Roman" w:cs="Times New Roman"/>
          <w:kern w:val="2"/>
          <w:sz w:val="28"/>
          <w:szCs w:val="28"/>
          <w:lang w:eastAsia="ko-KR"/>
        </w:rPr>
        <w:t>Новобобовичская</w:t>
      </w:r>
      <w:proofErr w:type="spellEnd"/>
      <w:r>
        <w:rPr>
          <w:rFonts w:ascii="Times New Roman" w:eastAsia="Calibri" w:hAnsi="Times New Roman" w:cs="Times New Roman"/>
          <w:kern w:val="2"/>
          <w:sz w:val="28"/>
          <w:szCs w:val="28"/>
          <w:lang w:eastAsia="ko-KR"/>
        </w:rPr>
        <w:t xml:space="preserve">  пионерская </w:t>
      </w:r>
      <w:r w:rsidRPr="00324740">
        <w:rPr>
          <w:rFonts w:ascii="Times New Roman" w:eastAsia="Calibri" w:hAnsi="Times New Roman" w:cs="Times New Roman"/>
          <w:kern w:val="2"/>
          <w:sz w:val="28"/>
          <w:szCs w:val="28"/>
          <w:lang w:eastAsia="ko-KR"/>
        </w:rPr>
        <w:t xml:space="preserve"> </w:t>
      </w:r>
      <w:r>
        <w:rPr>
          <w:rFonts w:ascii="Times New Roman" w:eastAsia="Calibri" w:hAnsi="Times New Roman" w:cs="Times New Roman"/>
          <w:kern w:val="2"/>
          <w:sz w:val="28"/>
          <w:szCs w:val="28"/>
          <w:lang w:eastAsia="ko-KR"/>
        </w:rPr>
        <w:t xml:space="preserve">организация </w:t>
      </w:r>
      <w:r w:rsidRPr="00324740">
        <w:rPr>
          <w:rFonts w:ascii="Times New Roman" w:eastAsia="Calibri" w:hAnsi="Times New Roman" w:cs="Times New Roman"/>
          <w:kern w:val="2"/>
          <w:sz w:val="28"/>
          <w:szCs w:val="28"/>
          <w:lang w:eastAsia="ko-KR"/>
        </w:rPr>
        <w:t>на базе школы</w:t>
      </w:r>
      <w:r>
        <w:rPr>
          <w:rFonts w:ascii="Times New Roman" w:eastAsia="Calibri" w:hAnsi="Times New Roman" w:cs="Times New Roman"/>
          <w:kern w:val="2"/>
          <w:sz w:val="28"/>
          <w:szCs w:val="28"/>
          <w:lang w:eastAsia="ko-KR"/>
        </w:rPr>
        <w:t xml:space="preserve"> </w:t>
      </w:r>
      <w:r w:rsidRPr="00324740">
        <w:rPr>
          <w:rFonts w:ascii="Times New Roman" w:eastAsia="Calibri" w:hAnsi="Times New Roman" w:cs="Times New Roman"/>
          <w:kern w:val="2"/>
          <w:sz w:val="28"/>
          <w:szCs w:val="28"/>
          <w:lang w:eastAsia="ko-KR"/>
        </w:rPr>
        <w:t xml:space="preserve"> – </w:t>
      </w:r>
      <w:r w:rsidRPr="00324740">
        <w:rPr>
          <w:rFonts w:ascii="Times New Roman" w:eastAsia="Times New Roman" w:hAnsi="Times New Roman" w:cs="Times New Roman"/>
          <w:sz w:val="28"/>
          <w:szCs w:val="28"/>
          <w:lang w:eastAsia="ru-RU"/>
        </w:rPr>
        <w:t>это добровольное детско-юношеское объединение обучающихся,</w:t>
      </w:r>
      <w:r w:rsidRPr="00324740">
        <w:rPr>
          <w:rFonts w:ascii="Times New Roman" w:eastAsia="Calibri" w:hAnsi="Times New Roman" w:cs="Times New Roman"/>
          <w:kern w:val="2"/>
          <w:sz w:val="28"/>
          <w:szCs w:val="28"/>
          <w:lang w:eastAsia="ko-KR"/>
        </w:rPr>
        <w:t xml:space="preserve"> созданное по инициативе детей и взрослых</w:t>
      </w:r>
      <w:r>
        <w:rPr>
          <w:rFonts w:ascii="Times New Roman" w:eastAsia="Calibri" w:hAnsi="Times New Roman" w:cs="Times New Roman"/>
          <w:kern w:val="2"/>
          <w:sz w:val="28"/>
          <w:szCs w:val="28"/>
          <w:lang w:eastAsia="ko-KR"/>
        </w:rPr>
        <w:t xml:space="preserve"> </w:t>
      </w:r>
      <w:r w:rsidRPr="00324740">
        <w:rPr>
          <w:rFonts w:ascii="Times New Roman" w:eastAsia="Calibri" w:hAnsi="Times New Roman" w:cs="Times New Roman"/>
          <w:kern w:val="2"/>
          <w:sz w:val="28"/>
          <w:szCs w:val="28"/>
          <w:lang w:eastAsia="ko-KR"/>
        </w:rPr>
        <w:t xml:space="preserve">я на основе общности интересов для реализации общих целей.           </w:t>
      </w:r>
      <w:proofErr w:type="gramEnd"/>
    </w:p>
    <w:p w:rsidR="00324740" w:rsidRDefault="00324740" w:rsidP="00324740">
      <w:pPr>
        <w:spacing w:after="0" w:line="240" w:lineRule="auto"/>
        <w:ind w:firstLine="567"/>
        <w:rPr>
          <w:rFonts w:ascii="Times New Roman" w:eastAsia="Calibri" w:hAnsi="Times New Roman" w:cs="Times New Roman"/>
          <w:sz w:val="28"/>
          <w:szCs w:val="28"/>
          <w:lang w:eastAsia="ru-RU"/>
        </w:rPr>
      </w:pPr>
      <w:r w:rsidRPr="00324740">
        <w:rPr>
          <w:rFonts w:ascii="Times New Roman" w:eastAsia="Calibri" w:hAnsi="Times New Roman" w:cs="Times New Roman"/>
          <w:sz w:val="28"/>
          <w:szCs w:val="28"/>
          <w:lang w:eastAsia="ru-RU"/>
        </w:rPr>
        <w:t>Его правовой основой является ФЗ от 19.05.1995 N 82-ФЗ (ред. от 20.12.2017) "Об общественных объединениях" (ст. 5).</w:t>
      </w:r>
    </w:p>
    <w:p w:rsidR="00324740" w:rsidRPr="00324740" w:rsidRDefault="00324740" w:rsidP="00324740">
      <w:pPr>
        <w:spacing w:after="0" w:line="240" w:lineRule="auto"/>
        <w:ind w:firstLine="567"/>
        <w:rPr>
          <w:rFonts w:ascii="Times New Roman" w:eastAsia="№Е" w:hAnsi="Times New Roman" w:cs="Times New Roman"/>
          <w:i/>
          <w:sz w:val="28"/>
          <w:szCs w:val="28"/>
          <w:lang w:eastAsia="ru-RU"/>
        </w:rPr>
      </w:pPr>
      <w:r w:rsidRPr="00324740">
        <w:rPr>
          <w:rFonts w:ascii="Times New Roman" w:eastAsia="Calibri" w:hAnsi="Times New Roman" w:cs="Times New Roman"/>
          <w:sz w:val="28"/>
          <w:szCs w:val="28"/>
          <w:lang w:eastAsia="ru-RU"/>
        </w:rPr>
        <w:t xml:space="preserve">Воспитание в детском общественном объединении осуществляется </w:t>
      </w:r>
      <w:proofErr w:type="gramStart"/>
      <w:r w:rsidRPr="00324740">
        <w:rPr>
          <w:rFonts w:ascii="Times New Roman" w:eastAsia="Calibri" w:hAnsi="Times New Roman" w:cs="Times New Roman"/>
          <w:sz w:val="28"/>
          <w:szCs w:val="28"/>
          <w:lang w:eastAsia="ru-RU"/>
        </w:rPr>
        <w:t>через</w:t>
      </w:r>
      <w:proofErr w:type="gramEnd"/>
      <w:r w:rsidRPr="00324740">
        <w:rPr>
          <w:rFonts w:ascii="Times New Roman" w:eastAsia="Calibri" w:hAnsi="Times New Roman" w:cs="Times New Roman"/>
          <w:sz w:val="28"/>
          <w:szCs w:val="28"/>
          <w:lang w:eastAsia="ru-RU"/>
        </w:rPr>
        <w:t>:</w:t>
      </w:r>
    </w:p>
    <w:p w:rsidR="00324740" w:rsidRPr="00324740" w:rsidRDefault="00324740" w:rsidP="00324740">
      <w:pPr>
        <w:widowControl w:val="0"/>
        <w:wordWrap w:val="0"/>
        <w:autoSpaceDE w:val="0"/>
        <w:autoSpaceDN w:val="0"/>
        <w:spacing w:after="0" w:line="240" w:lineRule="auto"/>
        <w:ind w:left="927"/>
        <w:jc w:val="both"/>
        <w:rPr>
          <w:rFonts w:ascii="Times New Roman" w:eastAsia="Times New Roman" w:hAnsi="Times New Roman" w:cs="Times New Roman"/>
          <w:kern w:val="2"/>
          <w:sz w:val="28"/>
          <w:szCs w:val="28"/>
          <w:lang w:eastAsia="ko-KR"/>
        </w:rPr>
      </w:pPr>
      <w:r>
        <w:rPr>
          <w:rFonts w:ascii="Times New Roman" w:eastAsia="Calibri" w:hAnsi="Times New Roman" w:cs="Times New Roman"/>
          <w:kern w:val="2"/>
          <w:sz w:val="28"/>
          <w:szCs w:val="28"/>
          <w:lang w:eastAsia="ko-KR"/>
        </w:rPr>
        <w:t xml:space="preserve">- </w:t>
      </w:r>
      <w:r w:rsidRPr="00324740">
        <w:rPr>
          <w:rFonts w:ascii="Times New Roman" w:eastAsia="Calibri" w:hAnsi="Times New Roman" w:cs="Times New Roman"/>
          <w:kern w:val="2"/>
          <w:sz w:val="28"/>
          <w:szCs w:val="28"/>
          <w:lang w:eastAsia="ko-KR"/>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324740">
        <w:rPr>
          <w:rFonts w:ascii="Times New Roman" w:eastAsia="Times New Roman" w:hAnsi="Times New Roman" w:cs="Times New Roman"/>
          <w:kern w:val="2"/>
          <w:sz w:val="28"/>
          <w:szCs w:val="28"/>
          <w:lang w:eastAsia="ko-KR"/>
        </w:rPr>
        <w:t>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w:t>
      </w:r>
      <w:proofErr w:type="gramStart"/>
      <w:r w:rsidRPr="00324740">
        <w:rPr>
          <w:rFonts w:ascii="Times New Roman" w:eastAsia="Times New Roman" w:hAnsi="Times New Roman" w:cs="Times New Roman"/>
          <w:kern w:val="2"/>
          <w:sz w:val="28"/>
          <w:szCs w:val="28"/>
          <w:lang w:eastAsia="ko-KR"/>
        </w:rPr>
        <w:t>о-</w:t>
      </w:r>
      <w:proofErr w:type="gramEnd"/>
      <w:r w:rsidRPr="00324740">
        <w:rPr>
          <w:rFonts w:ascii="Times New Roman" w:eastAsia="Times New Roman" w:hAnsi="Times New Roman" w:cs="Times New Roman"/>
          <w:kern w:val="2"/>
          <w:sz w:val="28"/>
          <w:szCs w:val="28"/>
          <w:lang w:eastAsia="ko-KR"/>
        </w:rPr>
        <w:t xml:space="preserve"> развлекательных мероприятий;  благоустройство территории памятников и воинских захоронений;  участие школьников в работе на прилегающей к школе территории  и </w:t>
      </w:r>
      <w:proofErr w:type="spellStart"/>
      <w:r w:rsidRPr="00324740">
        <w:rPr>
          <w:rFonts w:ascii="Times New Roman" w:eastAsia="Times New Roman" w:hAnsi="Times New Roman" w:cs="Times New Roman"/>
          <w:kern w:val="2"/>
          <w:sz w:val="28"/>
          <w:szCs w:val="28"/>
          <w:lang w:eastAsia="ko-KR"/>
        </w:rPr>
        <w:t>т.п</w:t>
      </w:r>
      <w:proofErr w:type="spellEnd"/>
      <w:r w:rsidRPr="00324740">
        <w:rPr>
          <w:rFonts w:ascii="Times New Roman" w:eastAsia="Times New Roman" w:hAnsi="Times New Roman" w:cs="Times New Roman"/>
          <w:kern w:val="2"/>
          <w:sz w:val="28"/>
          <w:szCs w:val="28"/>
          <w:lang w:eastAsia="ko-KR"/>
        </w:rPr>
        <w:t>);</w:t>
      </w:r>
    </w:p>
    <w:p w:rsidR="00324740" w:rsidRPr="00324740" w:rsidRDefault="00324740" w:rsidP="00324740">
      <w:pPr>
        <w:widowControl w:val="0"/>
        <w:tabs>
          <w:tab w:val="left" w:pos="993"/>
          <w:tab w:val="left" w:pos="1310"/>
        </w:tabs>
        <w:wordWrap w:val="0"/>
        <w:autoSpaceDE w:val="0"/>
        <w:autoSpaceDN w:val="0"/>
        <w:spacing w:after="0" w:line="240" w:lineRule="auto"/>
        <w:ind w:left="927"/>
        <w:jc w:val="both"/>
        <w:rPr>
          <w:rFonts w:ascii="Times New Roman" w:eastAsia="Calibri" w:hAnsi="Times New Roman" w:cs="Times New Roman"/>
          <w:kern w:val="2"/>
          <w:sz w:val="28"/>
          <w:szCs w:val="28"/>
          <w:lang w:eastAsia="ko-KR"/>
        </w:rPr>
      </w:pPr>
      <w:r>
        <w:rPr>
          <w:rFonts w:ascii="Times New Roman" w:eastAsia="Calibri" w:hAnsi="Times New Roman" w:cs="Times New Roman"/>
          <w:kern w:val="2"/>
          <w:sz w:val="28"/>
          <w:szCs w:val="28"/>
          <w:lang w:eastAsia="ko-KR"/>
        </w:rPr>
        <w:t xml:space="preserve">- </w:t>
      </w:r>
      <w:r w:rsidRPr="00324740">
        <w:rPr>
          <w:rFonts w:ascii="Times New Roman" w:eastAsia="Calibri" w:hAnsi="Times New Roman" w:cs="Times New Roman"/>
          <w:kern w:val="2"/>
          <w:sz w:val="28"/>
          <w:szCs w:val="28"/>
          <w:lang w:eastAsia="ko-KR"/>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324740">
        <w:rPr>
          <w:rFonts w:ascii="Times New Roman" w:eastAsia="Times New Roman" w:hAnsi="Times New Roman" w:cs="Times New Roman"/>
          <w:kern w:val="2"/>
          <w:sz w:val="28"/>
          <w:szCs w:val="28"/>
          <w:lang w:eastAsia="ko-KR"/>
        </w:rPr>
        <w:t xml:space="preserve">внимание, забота, уважение, умение сопереживать, умение общаться, слушать и слышать других; </w:t>
      </w:r>
    </w:p>
    <w:p w:rsidR="00324740" w:rsidRPr="00324740" w:rsidRDefault="00324740" w:rsidP="00324740">
      <w:pPr>
        <w:widowControl w:val="0"/>
        <w:tabs>
          <w:tab w:val="left" w:pos="993"/>
          <w:tab w:val="left" w:pos="1310"/>
        </w:tabs>
        <w:wordWrap w:val="0"/>
        <w:autoSpaceDE w:val="0"/>
        <w:autoSpaceDN w:val="0"/>
        <w:spacing w:after="0" w:line="240" w:lineRule="auto"/>
        <w:ind w:left="927"/>
        <w:jc w:val="both"/>
        <w:rPr>
          <w:rFonts w:ascii="Times New Roman" w:eastAsia="Calibri" w:hAnsi="Times New Roman" w:cs="Times New Roman"/>
          <w:kern w:val="2"/>
          <w:sz w:val="28"/>
          <w:szCs w:val="28"/>
          <w:lang w:val="x-none" w:eastAsia="x-none"/>
        </w:rPr>
      </w:pPr>
      <w:r>
        <w:rPr>
          <w:rFonts w:ascii="Times New Roman" w:eastAsia="Calibri" w:hAnsi="Times New Roman" w:cs="Times New Roman"/>
          <w:kern w:val="2"/>
          <w:sz w:val="28"/>
          <w:szCs w:val="28"/>
          <w:lang w:eastAsia="ko-KR"/>
        </w:rPr>
        <w:t xml:space="preserve">- </w:t>
      </w:r>
      <w:r w:rsidRPr="00324740">
        <w:rPr>
          <w:rFonts w:ascii="Times New Roman" w:eastAsia="Calibri" w:hAnsi="Times New Roman" w:cs="Times New Roman"/>
          <w:kern w:val="2"/>
          <w:sz w:val="28"/>
          <w:szCs w:val="28"/>
          <w:lang w:val="x-none" w:eastAsia="ko-KR"/>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324740">
        <w:rPr>
          <w:rFonts w:ascii="Times New Roman" w:eastAsia="Calibri" w:hAnsi="Times New Roman" w:cs="Times New Roman"/>
          <w:kern w:val="2"/>
          <w:sz w:val="28"/>
          <w:szCs w:val="28"/>
          <w:lang w:val="x-none" w:eastAsia="ko-KR"/>
        </w:rPr>
        <w:t>квестов</w:t>
      </w:r>
      <w:proofErr w:type="spellEnd"/>
      <w:r w:rsidRPr="00324740">
        <w:rPr>
          <w:rFonts w:ascii="Times New Roman" w:eastAsia="Calibri" w:hAnsi="Times New Roman" w:cs="Times New Roman"/>
          <w:kern w:val="2"/>
          <w:sz w:val="28"/>
          <w:szCs w:val="28"/>
          <w:lang w:val="x-none" w:eastAsia="ko-KR"/>
        </w:rPr>
        <w:t>, театрализаций и т.п.);</w:t>
      </w:r>
    </w:p>
    <w:p w:rsidR="00324740" w:rsidRPr="00324740" w:rsidRDefault="00324740" w:rsidP="00324740">
      <w:pPr>
        <w:widowControl w:val="0"/>
        <w:tabs>
          <w:tab w:val="left" w:pos="993"/>
          <w:tab w:val="left" w:pos="1310"/>
        </w:tabs>
        <w:wordWrap w:val="0"/>
        <w:autoSpaceDE w:val="0"/>
        <w:autoSpaceDN w:val="0"/>
        <w:spacing w:after="0" w:line="240" w:lineRule="auto"/>
        <w:ind w:left="927"/>
        <w:jc w:val="both"/>
        <w:rPr>
          <w:rFonts w:ascii="Times New Roman" w:eastAsia="Calibri" w:hAnsi="Times New Roman" w:cs="Times New Roman"/>
          <w:kern w:val="2"/>
          <w:sz w:val="28"/>
          <w:szCs w:val="28"/>
          <w:lang w:val="x-none" w:eastAsia="x-none"/>
        </w:rPr>
      </w:pPr>
      <w:r>
        <w:rPr>
          <w:rFonts w:ascii="Times New Roman" w:eastAsia="Calibri" w:hAnsi="Times New Roman" w:cs="Times New Roman"/>
          <w:kern w:val="2"/>
          <w:sz w:val="28"/>
          <w:szCs w:val="28"/>
          <w:lang w:eastAsia="ko-KR"/>
        </w:rPr>
        <w:t xml:space="preserve">- </w:t>
      </w:r>
      <w:r w:rsidRPr="00324740">
        <w:rPr>
          <w:rFonts w:ascii="Times New Roman" w:eastAsia="Calibri" w:hAnsi="Times New Roman" w:cs="Times New Roman"/>
          <w:kern w:val="2"/>
          <w:sz w:val="28"/>
          <w:szCs w:val="28"/>
          <w:lang w:eastAsia="ko-KR"/>
        </w:rPr>
        <w:t>поддержку и развитие в детском объединении его традиций</w:t>
      </w:r>
      <w:proofErr w:type="gramStart"/>
      <w:r w:rsidRPr="00324740">
        <w:rPr>
          <w:rFonts w:ascii="Times New Roman" w:eastAsia="Calibri" w:hAnsi="Times New Roman" w:cs="Times New Roman"/>
          <w:kern w:val="2"/>
          <w:sz w:val="28"/>
          <w:szCs w:val="28"/>
          <w:lang w:eastAsia="ko-KR"/>
        </w:rPr>
        <w:t xml:space="preserve"> ,</w:t>
      </w:r>
      <w:proofErr w:type="gramEnd"/>
      <w:r w:rsidRPr="00324740">
        <w:rPr>
          <w:rFonts w:ascii="Times New Roman" w:eastAsia="Calibri" w:hAnsi="Times New Roman" w:cs="Times New Roman"/>
          <w:kern w:val="2"/>
          <w:sz w:val="28"/>
          <w:szCs w:val="28"/>
          <w:lang w:eastAsia="ko-KR"/>
        </w:rPr>
        <w:t xml:space="preserve">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w:t>
      </w:r>
      <w:r w:rsidRPr="00324740">
        <w:rPr>
          <w:rFonts w:ascii="Times New Roman" w:eastAsia="№Е" w:hAnsi="Times New Roman" w:cs="Times New Roman"/>
          <w:kern w:val="2"/>
          <w:sz w:val="28"/>
          <w:szCs w:val="28"/>
          <w:lang w:eastAsia="x-none"/>
        </w:rPr>
        <w:t xml:space="preserve">: детско-юношеское движение «Юная Россия» имеет эмблему, флаг, галстук. </w:t>
      </w:r>
    </w:p>
    <w:p w:rsidR="00324740" w:rsidRPr="00324740" w:rsidRDefault="00324740" w:rsidP="00324740">
      <w:pPr>
        <w:widowControl w:val="0"/>
        <w:tabs>
          <w:tab w:val="left" w:pos="993"/>
          <w:tab w:val="left" w:pos="1310"/>
        </w:tabs>
        <w:wordWrap w:val="0"/>
        <w:autoSpaceDE w:val="0"/>
        <w:autoSpaceDN w:val="0"/>
        <w:spacing w:after="0" w:line="240" w:lineRule="auto"/>
        <w:ind w:left="927"/>
        <w:jc w:val="both"/>
        <w:rPr>
          <w:rFonts w:ascii="Times New Roman" w:eastAsia="Calibri" w:hAnsi="Times New Roman" w:cs="Times New Roman"/>
          <w:kern w:val="2"/>
          <w:sz w:val="28"/>
          <w:szCs w:val="28"/>
          <w:lang w:val="x-none" w:eastAsia="ko-KR"/>
        </w:rPr>
      </w:pPr>
      <w:r>
        <w:rPr>
          <w:rFonts w:ascii="Times New Roman" w:eastAsia="Calibri" w:hAnsi="Times New Roman" w:cs="Times New Roman"/>
          <w:kern w:val="2"/>
          <w:sz w:val="28"/>
          <w:szCs w:val="28"/>
          <w:lang w:eastAsia="ko-KR"/>
        </w:rPr>
        <w:t xml:space="preserve">- </w:t>
      </w:r>
      <w:r w:rsidRPr="00324740">
        <w:rPr>
          <w:rFonts w:ascii="Times New Roman" w:eastAsia="Calibri" w:hAnsi="Times New Roman" w:cs="Times New Roman"/>
          <w:kern w:val="2"/>
          <w:sz w:val="28"/>
          <w:szCs w:val="28"/>
          <w:lang w:val="x-none" w:eastAsia="ko-KR"/>
        </w:rPr>
        <w:t xml:space="preserve">участие членов детского общественного </w:t>
      </w:r>
      <w:r w:rsidRPr="00324740">
        <w:rPr>
          <w:rFonts w:ascii="Times New Roman" w:eastAsia="Calibri" w:hAnsi="Times New Roman" w:cs="Times New Roman"/>
          <w:kern w:val="2"/>
          <w:sz w:val="28"/>
          <w:szCs w:val="28"/>
          <w:lang w:eastAsia="ko-KR"/>
        </w:rPr>
        <w:t>движения</w:t>
      </w:r>
      <w:r w:rsidRPr="00324740">
        <w:rPr>
          <w:rFonts w:ascii="Times New Roman" w:eastAsia="Calibri" w:hAnsi="Times New Roman" w:cs="Times New Roman"/>
          <w:kern w:val="2"/>
          <w:sz w:val="28"/>
          <w:szCs w:val="28"/>
          <w:lang w:val="x-none" w:eastAsia="ko-KR"/>
        </w:rPr>
        <w:t xml:space="preserve"> в волонтерск</w:t>
      </w:r>
      <w:r w:rsidRPr="00324740">
        <w:rPr>
          <w:rFonts w:ascii="Times New Roman" w:eastAsia="Calibri" w:hAnsi="Times New Roman" w:cs="Times New Roman"/>
          <w:kern w:val="2"/>
          <w:sz w:val="28"/>
          <w:szCs w:val="28"/>
          <w:lang w:eastAsia="ko-KR"/>
        </w:rPr>
        <w:t>ом школьном движении</w:t>
      </w:r>
      <w:r w:rsidRPr="00324740">
        <w:rPr>
          <w:rFonts w:ascii="Times New Roman" w:eastAsia="Calibri" w:hAnsi="Times New Roman" w:cs="Times New Roman"/>
          <w:kern w:val="2"/>
          <w:sz w:val="28"/>
          <w:szCs w:val="28"/>
          <w:lang w:val="x-none" w:eastAsia="ko-KR"/>
        </w:rPr>
        <w:t xml:space="preserve">, деятельности на благо конкретных людей и социального окружения в целом. </w:t>
      </w:r>
    </w:p>
    <w:p w:rsidR="00324740" w:rsidRPr="00324740" w:rsidRDefault="00324740" w:rsidP="00324740">
      <w:pPr>
        <w:tabs>
          <w:tab w:val="left" w:pos="993"/>
          <w:tab w:val="left" w:pos="1310"/>
        </w:tabs>
        <w:spacing w:after="0" w:line="240" w:lineRule="auto"/>
        <w:ind w:left="567"/>
        <w:jc w:val="both"/>
        <w:rPr>
          <w:rFonts w:ascii="Times New Roman" w:eastAsia="Calibri" w:hAnsi="Times New Roman" w:cs="Times New Roman"/>
          <w:kern w:val="2"/>
          <w:sz w:val="28"/>
          <w:szCs w:val="28"/>
          <w:lang w:eastAsia="ko-KR"/>
        </w:rPr>
      </w:pPr>
    </w:p>
    <w:p w:rsidR="00324740" w:rsidRDefault="00324740" w:rsidP="00324740">
      <w:pPr>
        <w:widowControl w:val="0"/>
        <w:tabs>
          <w:tab w:val="left" w:pos="851"/>
        </w:tabs>
        <w:wordWrap w:val="0"/>
        <w:autoSpaceDE w:val="0"/>
        <w:autoSpaceDN w:val="0"/>
        <w:spacing w:after="0" w:line="240" w:lineRule="auto"/>
        <w:jc w:val="center"/>
        <w:rPr>
          <w:rFonts w:ascii="Times New Roman" w:eastAsia="Times New Roman" w:hAnsi="Times New Roman" w:cs="Times New Roman"/>
          <w:b/>
          <w:iCs/>
          <w:color w:val="FF0000"/>
          <w:kern w:val="2"/>
          <w:sz w:val="28"/>
          <w:szCs w:val="28"/>
          <w:lang w:eastAsia="ko-KR"/>
        </w:rPr>
      </w:pPr>
      <w:r w:rsidRPr="00324740">
        <w:rPr>
          <w:rFonts w:ascii="Times New Roman" w:eastAsia="Times New Roman" w:hAnsi="Times New Roman" w:cs="Times New Roman"/>
          <w:b/>
          <w:iCs/>
          <w:color w:val="FF0000"/>
          <w:kern w:val="2"/>
          <w:sz w:val="28"/>
          <w:szCs w:val="28"/>
          <w:lang w:eastAsia="ko-KR"/>
        </w:rPr>
        <w:t>Модуль 3.7. «</w:t>
      </w:r>
      <w:proofErr w:type="spellStart"/>
      <w:r w:rsidRPr="00324740">
        <w:rPr>
          <w:rFonts w:ascii="Times New Roman" w:eastAsia="Times New Roman" w:hAnsi="Times New Roman" w:cs="Times New Roman"/>
          <w:b/>
          <w:iCs/>
          <w:color w:val="FF0000"/>
          <w:kern w:val="2"/>
          <w:sz w:val="28"/>
          <w:szCs w:val="28"/>
          <w:lang w:eastAsia="ko-KR"/>
        </w:rPr>
        <w:t>Волонтерство</w:t>
      </w:r>
      <w:proofErr w:type="spellEnd"/>
      <w:r w:rsidRPr="00324740">
        <w:rPr>
          <w:rFonts w:ascii="Times New Roman" w:eastAsia="Times New Roman" w:hAnsi="Times New Roman" w:cs="Times New Roman"/>
          <w:b/>
          <w:iCs/>
          <w:color w:val="FF0000"/>
          <w:kern w:val="2"/>
          <w:sz w:val="28"/>
          <w:szCs w:val="28"/>
          <w:lang w:eastAsia="ko-KR"/>
        </w:rPr>
        <w:t>»</w:t>
      </w:r>
    </w:p>
    <w:p w:rsidR="00324740" w:rsidRPr="00324740" w:rsidRDefault="00324740" w:rsidP="00324740">
      <w:pPr>
        <w:widowControl w:val="0"/>
        <w:tabs>
          <w:tab w:val="left" w:pos="851"/>
        </w:tabs>
        <w:wordWrap w:val="0"/>
        <w:autoSpaceDE w:val="0"/>
        <w:autoSpaceDN w:val="0"/>
        <w:spacing w:after="0" w:line="240" w:lineRule="auto"/>
        <w:jc w:val="center"/>
        <w:rPr>
          <w:rFonts w:ascii="Times New Roman" w:eastAsia="Times New Roman" w:hAnsi="Times New Roman" w:cs="Times New Roman"/>
          <w:b/>
          <w:iCs/>
          <w:color w:val="FF0000"/>
          <w:kern w:val="2"/>
          <w:sz w:val="28"/>
          <w:szCs w:val="28"/>
          <w:lang w:eastAsia="ko-KR"/>
        </w:rPr>
      </w:pPr>
    </w:p>
    <w:p w:rsidR="00324740" w:rsidRPr="00324740" w:rsidRDefault="00324740" w:rsidP="00324740">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324740">
        <w:rPr>
          <w:rFonts w:ascii="Times New Roman" w:eastAsia="Times New Roman" w:hAnsi="Times New Roman" w:cs="Times New Roman"/>
          <w:b/>
          <w:kern w:val="2"/>
          <w:sz w:val="28"/>
          <w:szCs w:val="28"/>
          <w:lang w:eastAsia="ko-KR"/>
        </w:rPr>
        <w:t xml:space="preserve"> </w:t>
      </w:r>
      <w:proofErr w:type="spellStart"/>
      <w:r w:rsidRPr="00324740">
        <w:rPr>
          <w:rFonts w:ascii="Times New Roman" w:eastAsia="Times New Roman" w:hAnsi="Times New Roman" w:cs="Times New Roman"/>
          <w:kern w:val="2"/>
          <w:sz w:val="28"/>
          <w:szCs w:val="28"/>
          <w:lang w:eastAsia="ko-KR"/>
        </w:rPr>
        <w:t>Волонтерство</w:t>
      </w:r>
      <w:proofErr w:type="spellEnd"/>
      <w:r w:rsidRPr="00324740">
        <w:rPr>
          <w:rFonts w:ascii="Times New Roman" w:eastAsia="Times New Roman" w:hAnsi="Times New Roman" w:cs="Times New Roman"/>
          <w:kern w:val="2"/>
          <w:sz w:val="28"/>
          <w:szCs w:val="28"/>
          <w:lang w:eastAsia="ko-KR"/>
        </w:rPr>
        <w:t xml:space="preserve"> – это участие школьников в общественно-полезных делах, деятельности на благо конкретных людей и социального окружения в целом. </w:t>
      </w:r>
      <w:r>
        <w:rPr>
          <w:rFonts w:ascii="Times New Roman" w:eastAsia="Times New Roman" w:hAnsi="Times New Roman" w:cs="Times New Roman"/>
          <w:kern w:val="2"/>
          <w:sz w:val="28"/>
          <w:szCs w:val="28"/>
          <w:lang w:eastAsia="ko-KR"/>
        </w:rPr>
        <w:t>Оно</w:t>
      </w:r>
      <w:r w:rsidRPr="00324740">
        <w:rPr>
          <w:rFonts w:ascii="Times New Roman" w:eastAsia="Times New Roman" w:hAnsi="Times New Roman" w:cs="Times New Roman"/>
          <w:kern w:val="2"/>
          <w:sz w:val="28"/>
          <w:szCs w:val="28"/>
          <w:lang w:eastAsia="ko-KR"/>
        </w:rPr>
        <w:t xml:space="preserve"> может быть событийным и повседневным. Событийное </w:t>
      </w:r>
      <w:proofErr w:type="spellStart"/>
      <w:r w:rsidRPr="00324740">
        <w:rPr>
          <w:rFonts w:ascii="Times New Roman" w:eastAsia="Times New Roman" w:hAnsi="Times New Roman" w:cs="Times New Roman"/>
          <w:kern w:val="2"/>
          <w:sz w:val="28"/>
          <w:szCs w:val="28"/>
          <w:lang w:eastAsia="ko-KR"/>
        </w:rPr>
        <w:t>волонтерство</w:t>
      </w:r>
      <w:proofErr w:type="spellEnd"/>
      <w:r w:rsidRPr="00324740">
        <w:rPr>
          <w:rFonts w:ascii="Times New Roman" w:eastAsia="Times New Roman" w:hAnsi="Times New Roman" w:cs="Times New Roman"/>
          <w:kern w:val="2"/>
          <w:sz w:val="28"/>
          <w:szCs w:val="28"/>
          <w:lang w:eastAsia="ko-KR"/>
        </w:rPr>
        <w:t xml:space="preserve"> предполагает участие школьников в проведении разовых акций, которые часто носят масштабный характер, проводятся на уровне района, </w:t>
      </w:r>
      <w:r w:rsidRPr="00324740">
        <w:rPr>
          <w:rFonts w:ascii="Times New Roman" w:eastAsia="Times New Roman" w:hAnsi="Times New Roman" w:cs="Times New Roman"/>
          <w:kern w:val="2"/>
          <w:sz w:val="28"/>
          <w:szCs w:val="28"/>
          <w:highlight w:val="white"/>
          <w:lang w:eastAsia="ko-KR"/>
        </w:rPr>
        <w:t xml:space="preserve">города, страны. </w:t>
      </w:r>
      <w:proofErr w:type="gramStart"/>
      <w:r w:rsidRPr="00324740">
        <w:rPr>
          <w:rFonts w:ascii="Times New Roman" w:eastAsia="Times New Roman" w:hAnsi="Times New Roman" w:cs="Times New Roman"/>
          <w:kern w:val="2"/>
          <w:sz w:val="28"/>
          <w:szCs w:val="28"/>
          <w:lang w:eastAsia="ko-KR"/>
        </w:rPr>
        <w:t xml:space="preserve">Повседневное </w:t>
      </w:r>
      <w:proofErr w:type="spellStart"/>
      <w:r w:rsidRPr="00324740">
        <w:rPr>
          <w:rFonts w:ascii="Times New Roman" w:eastAsia="Times New Roman" w:hAnsi="Times New Roman" w:cs="Times New Roman"/>
          <w:kern w:val="2"/>
          <w:sz w:val="28"/>
          <w:szCs w:val="28"/>
          <w:lang w:eastAsia="ko-KR"/>
        </w:rPr>
        <w:t>волонтерство</w:t>
      </w:r>
      <w:proofErr w:type="spellEnd"/>
      <w:r w:rsidRPr="00324740">
        <w:rPr>
          <w:rFonts w:ascii="Times New Roman" w:eastAsia="Times New Roman" w:hAnsi="Times New Roman" w:cs="Times New Roman"/>
          <w:kern w:val="2"/>
          <w:sz w:val="28"/>
          <w:szCs w:val="28"/>
          <w:lang w:eastAsia="ko-KR"/>
        </w:rPr>
        <w:t xml:space="preserve"> предполагает постоянную деятельность школьников, направленную на благо конкретных людей и социального окружения в целом.</w:t>
      </w:r>
      <w:proofErr w:type="gramEnd"/>
      <w:r w:rsidRPr="00324740">
        <w:rPr>
          <w:rFonts w:ascii="Times New Roman" w:eastAsia="Times New Roman" w:hAnsi="Times New Roman" w:cs="Times New Roman"/>
          <w:kern w:val="2"/>
          <w:sz w:val="28"/>
          <w:szCs w:val="28"/>
          <w:lang w:eastAsia="ko-KR"/>
        </w:rPr>
        <w:t xml:space="preserve"> </w:t>
      </w:r>
      <w:r>
        <w:rPr>
          <w:rFonts w:ascii="Times New Roman" w:eastAsia="Times New Roman" w:hAnsi="Times New Roman" w:cs="Times New Roman"/>
          <w:kern w:val="2"/>
          <w:sz w:val="28"/>
          <w:szCs w:val="28"/>
          <w:lang w:eastAsia="ko-KR"/>
        </w:rPr>
        <w:t xml:space="preserve">Эта деятельность </w:t>
      </w:r>
      <w:r w:rsidRPr="00324740">
        <w:rPr>
          <w:rFonts w:ascii="Times New Roman" w:eastAsia="Times New Roman" w:hAnsi="Times New Roman" w:cs="Times New Roman"/>
          <w:kern w:val="2"/>
          <w:sz w:val="28"/>
          <w:szCs w:val="28"/>
          <w:lang w:eastAsia="ko-KR"/>
        </w:rPr>
        <w:t xml:space="preserve"> позволяет школьникам проявить такие качества как внимание, забота, уважение. </w:t>
      </w:r>
      <w:proofErr w:type="spellStart"/>
      <w:r w:rsidRPr="00324740">
        <w:rPr>
          <w:rFonts w:ascii="Times New Roman" w:eastAsia="Times New Roman" w:hAnsi="Times New Roman" w:cs="Times New Roman"/>
          <w:kern w:val="2"/>
          <w:sz w:val="28"/>
          <w:szCs w:val="28"/>
          <w:lang w:eastAsia="ko-KR"/>
        </w:rPr>
        <w:t>Волонтерство</w:t>
      </w:r>
      <w:proofErr w:type="spellEnd"/>
      <w:r w:rsidRPr="00324740">
        <w:rPr>
          <w:rFonts w:ascii="Times New Roman" w:eastAsia="Times New Roman" w:hAnsi="Times New Roman" w:cs="Times New Roman"/>
          <w:kern w:val="2"/>
          <w:sz w:val="28"/>
          <w:szCs w:val="28"/>
          <w:lang w:eastAsia="ko-KR"/>
        </w:rPr>
        <w:t xml:space="preserve"> позволяет развивать коммуникативную культуру, умение общаться, слушать и слышать, эмоциональный интеллект, </w:t>
      </w:r>
      <w:proofErr w:type="spellStart"/>
      <w:r w:rsidRPr="00324740">
        <w:rPr>
          <w:rFonts w:ascii="Times New Roman" w:eastAsia="Times New Roman" w:hAnsi="Times New Roman" w:cs="Times New Roman"/>
          <w:kern w:val="2"/>
          <w:sz w:val="28"/>
          <w:szCs w:val="28"/>
          <w:lang w:eastAsia="ko-KR"/>
        </w:rPr>
        <w:t>эмпатию</w:t>
      </w:r>
      <w:proofErr w:type="spellEnd"/>
      <w:r w:rsidRPr="00324740">
        <w:rPr>
          <w:rFonts w:ascii="Times New Roman" w:eastAsia="Times New Roman" w:hAnsi="Times New Roman" w:cs="Times New Roman"/>
          <w:kern w:val="2"/>
          <w:sz w:val="28"/>
          <w:szCs w:val="28"/>
          <w:lang w:eastAsia="ko-KR"/>
        </w:rPr>
        <w:t>, умение сопереживать.</w:t>
      </w:r>
    </w:p>
    <w:p w:rsidR="00324740" w:rsidRPr="00324740" w:rsidRDefault="00324740" w:rsidP="00324740">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324740">
        <w:rPr>
          <w:rFonts w:ascii="Times New Roman" w:eastAsia="Times New Roman" w:hAnsi="Times New Roman" w:cs="Times New Roman"/>
          <w:kern w:val="2"/>
          <w:sz w:val="28"/>
          <w:szCs w:val="28"/>
          <w:lang w:eastAsia="ko-KR"/>
        </w:rPr>
        <w:t>На базе школы организован волонтерский</w:t>
      </w:r>
      <w:r>
        <w:rPr>
          <w:rFonts w:ascii="Times New Roman" w:eastAsia="Times New Roman" w:hAnsi="Times New Roman" w:cs="Times New Roman"/>
          <w:kern w:val="2"/>
          <w:sz w:val="28"/>
          <w:szCs w:val="28"/>
          <w:lang w:eastAsia="ko-KR"/>
        </w:rPr>
        <w:t xml:space="preserve"> отряд </w:t>
      </w:r>
      <w:r w:rsidRPr="00324740">
        <w:rPr>
          <w:rFonts w:ascii="Times New Roman" w:eastAsia="Times New Roman" w:hAnsi="Times New Roman" w:cs="Times New Roman"/>
          <w:kern w:val="2"/>
          <w:sz w:val="28"/>
          <w:szCs w:val="28"/>
          <w:lang w:eastAsia="ko-KR"/>
        </w:rPr>
        <w:t xml:space="preserve"> «</w:t>
      </w:r>
      <w:r>
        <w:rPr>
          <w:rFonts w:ascii="Times New Roman" w:eastAsia="Times New Roman" w:hAnsi="Times New Roman" w:cs="Times New Roman"/>
          <w:kern w:val="2"/>
          <w:sz w:val="28"/>
          <w:szCs w:val="28"/>
          <w:lang w:eastAsia="ko-KR"/>
        </w:rPr>
        <w:t>Наш выбор</w:t>
      </w:r>
      <w:r w:rsidRPr="00324740">
        <w:rPr>
          <w:rFonts w:ascii="Times New Roman" w:eastAsia="Times New Roman" w:hAnsi="Times New Roman" w:cs="Times New Roman"/>
          <w:kern w:val="2"/>
          <w:sz w:val="28"/>
          <w:szCs w:val="28"/>
          <w:lang w:eastAsia="ko-KR"/>
        </w:rPr>
        <w:t>».</w:t>
      </w:r>
    </w:p>
    <w:p w:rsidR="00324740" w:rsidRPr="00324740" w:rsidRDefault="00324740" w:rsidP="00324740">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324740">
        <w:rPr>
          <w:rFonts w:ascii="Times New Roman" w:eastAsia="Times New Roman" w:hAnsi="Times New Roman" w:cs="Times New Roman"/>
          <w:kern w:val="2"/>
          <w:sz w:val="28"/>
          <w:szCs w:val="28"/>
          <w:lang w:eastAsia="ko-KR"/>
        </w:rPr>
        <w:t xml:space="preserve">Воспитательный потенциал </w:t>
      </w:r>
      <w:proofErr w:type="spellStart"/>
      <w:r w:rsidRPr="00324740">
        <w:rPr>
          <w:rFonts w:ascii="Times New Roman" w:eastAsia="Times New Roman" w:hAnsi="Times New Roman" w:cs="Times New Roman"/>
          <w:kern w:val="2"/>
          <w:sz w:val="28"/>
          <w:szCs w:val="28"/>
          <w:lang w:eastAsia="ko-KR"/>
        </w:rPr>
        <w:t>волонтерства</w:t>
      </w:r>
      <w:proofErr w:type="spellEnd"/>
      <w:r w:rsidRPr="00324740">
        <w:rPr>
          <w:rFonts w:ascii="Times New Roman" w:eastAsia="Times New Roman" w:hAnsi="Times New Roman" w:cs="Times New Roman"/>
          <w:kern w:val="2"/>
          <w:sz w:val="28"/>
          <w:szCs w:val="28"/>
          <w:lang w:eastAsia="ko-KR"/>
        </w:rPr>
        <w:t xml:space="preserve"> реализуется в работе школьного волонтерского </w:t>
      </w:r>
      <w:r>
        <w:rPr>
          <w:rFonts w:ascii="Times New Roman" w:eastAsia="Times New Roman" w:hAnsi="Times New Roman" w:cs="Times New Roman"/>
          <w:kern w:val="2"/>
          <w:sz w:val="28"/>
          <w:szCs w:val="28"/>
          <w:lang w:eastAsia="ko-KR"/>
        </w:rPr>
        <w:t>отряда</w:t>
      </w:r>
      <w:r w:rsidRPr="00324740">
        <w:rPr>
          <w:rFonts w:ascii="Times New Roman" w:eastAsia="Times New Roman" w:hAnsi="Times New Roman" w:cs="Times New Roman"/>
          <w:kern w:val="2"/>
          <w:sz w:val="28"/>
          <w:szCs w:val="28"/>
          <w:lang w:eastAsia="ko-KR"/>
        </w:rPr>
        <w:t xml:space="preserve"> «</w:t>
      </w:r>
      <w:r>
        <w:rPr>
          <w:rFonts w:ascii="Times New Roman" w:eastAsia="Times New Roman" w:hAnsi="Times New Roman" w:cs="Times New Roman"/>
          <w:kern w:val="2"/>
          <w:sz w:val="28"/>
          <w:szCs w:val="28"/>
          <w:lang w:eastAsia="ko-KR"/>
        </w:rPr>
        <w:t>Наш выбор</w:t>
      </w:r>
      <w:r w:rsidRPr="00324740">
        <w:rPr>
          <w:rFonts w:ascii="Times New Roman" w:eastAsia="Times New Roman" w:hAnsi="Times New Roman" w:cs="Times New Roman"/>
          <w:kern w:val="2"/>
          <w:sz w:val="28"/>
          <w:szCs w:val="28"/>
          <w:lang w:eastAsia="ko-KR"/>
        </w:rPr>
        <w:t xml:space="preserve">» следующим образом </w:t>
      </w:r>
    </w:p>
    <w:p w:rsidR="00324740" w:rsidRPr="00324740" w:rsidRDefault="00324740" w:rsidP="00324740">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b/>
          <w:i/>
          <w:kern w:val="2"/>
          <w:sz w:val="28"/>
          <w:szCs w:val="28"/>
          <w:lang w:eastAsia="ko-KR"/>
        </w:rPr>
      </w:pPr>
      <w:r w:rsidRPr="00324740">
        <w:rPr>
          <w:rFonts w:ascii="Times New Roman" w:eastAsia="Times New Roman" w:hAnsi="Times New Roman" w:cs="Times New Roman"/>
          <w:b/>
          <w:i/>
          <w:kern w:val="2"/>
          <w:sz w:val="28"/>
          <w:szCs w:val="28"/>
          <w:lang w:eastAsia="ko-KR"/>
        </w:rPr>
        <w:t>На внешкольном уровне:</w:t>
      </w:r>
      <w:r w:rsidRPr="00324740">
        <w:rPr>
          <w:rFonts w:ascii="Times New Roman" w:eastAsia="№Е" w:hAnsi="Times New Roman" w:cs="Times New Roman"/>
          <w:b/>
          <w:kern w:val="2"/>
          <w:sz w:val="28"/>
          <w:szCs w:val="28"/>
          <w:lang w:eastAsia="ko-KR"/>
        </w:rPr>
        <w:t xml:space="preserve"> </w:t>
      </w:r>
    </w:p>
    <w:p w:rsidR="00324740" w:rsidRPr="00324740" w:rsidRDefault="00324740" w:rsidP="00324740">
      <w:pPr>
        <w:widowControl w:val="0"/>
        <w:numPr>
          <w:ilvl w:val="0"/>
          <w:numId w:val="2"/>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8"/>
          <w:szCs w:val="28"/>
          <w:lang w:eastAsia="ko-KR"/>
        </w:rPr>
      </w:pPr>
      <w:r w:rsidRPr="00324740">
        <w:rPr>
          <w:rFonts w:ascii="Times New Roman" w:eastAsia="№Е" w:hAnsi="Times New Roman" w:cs="Times New Roman"/>
          <w:kern w:val="2"/>
          <w:sz w:val="28"/>
          <w:szCs w:val="28"/>
          <w:lang w:eastAsia="ko-KR"/>
        </w:rPr>
        <w:t>участие школьников в организации культурных, спортивных, развлекательных мероприятий районного и городского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324740" w:rsidRPr="00324740" w:rsidRDefault="00324740" w:rsidP="00324740">
      <w:pPr>
        <w:widowControl w:val="0"/>
        <w:numPr>
          <w:ilvl w:val="0"/>
          <w:numId w:val="2"/>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8"/>
          <w:szCs w:val="28"/>
          <w:lang w:eastAsia="ko-KR"/>
        </w:rPr>
      </w:pPr>
      <w:r w:rsidRPr="00324740">
        <w:rPr>
          <w:rFonts w:ascii="Times New Roman" w:eastAsia="№Е" w:hAnsi="Times New Roman" w:cs="Times New Roman"/>
          <w:kern w:val="2"/>
          <w:sz w:val="28"/>
          <w:szCs w:val="28"/>
          <w:lang w:eastAsia="ko-KR"/>
        </w:rPr>
        <w:t xml:space="preserve">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 </w:t>
      </w:r>
    </w:p>
    <w:p w:rsidR="00324740" w:rsidRPr="00324740" w:rsidRDefault="00324740" w:rsidP="00324740">
      <w:pPr>
        <w:widowControl w:val="0"/>
        <w:numPr>
          <w:ilvl w:val="0"/>
          <w:numId w:val="2"/>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8"/>
          <w:szCs w:val="28"/>
          <w:lang w:eastAsia="ko-KR"/>
        </w:rPr>
      </w:pPr>
      <w:r w:rsidRPr="00324740">
        <w:rPr>
          <w:rFonts w:ascii="Times New Roman" w:eastAsia="№Е" w:hAnsi="Times New Roman" w:cs="Times New Roman"/>
          <w:kern w:val="2"/>
          <w:sz w:val="28"/>
          <w:szCs w:val="28"/>
          <w:lang w:eastAsia="ko-KR"/>
        </w:rPr>
        <w:t xml:space="preserve">посильная помощь, оказываемая школьниками пожилым людям, проживающим в микрорайоне расположения образовательной организации; </w:t>
      </w:r>
    </w:p>
    <w:p w:rsidR="00324740" w:rsidRPr="00324740" w:rsidRDefault="00324740" w:rsidP="00324740">
      <w:pPr>
        <w:widowControl w:val="0"/>
        <w:numPr>
          <w:ilvl w:val="0"/>
          <w:numId w:val="2"/>
        </w:numPr>
        <w:tabs>
          <w:tab w:val="left" w:pos="851"/>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8"/>
          <w:szCs w:val="28"/>
          <w:lang w:eastAsia="ko-KR"/>
        </w:rPr>
      </w:pPr>
      <w:r w:rsidRPr="00324740">
        <w:rPr>
          <w:rFonts w:ascii="Times New Roman" w:eastAsia="№Е" w:hAnsi="Times New Roman" w:cs="Times New Roman"/>
          <w:kern w:val="2"/>
          <w:sz w:val="28"/>
          <w:szCs w:val="28"/>
          <w:lang w:eastAsia="ko-KR"/>
        </w:rPr>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324740" w:rsidRPr="00324740" w:rsidRDefault="00324740" w:rsidP="00324740">
      <w:pPr>
        <w:widowControl w:val="0"/>
        <w:numPr>
          <w:ilvl w:val="0"/>
          <w:numId w:val="2"/>
        </w:numPr>
        <w:tabs>
          <w:tab w:val="left" w:pos="851"/>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8"/>
          <w:szCs w:val="28"/>
          <w:lang w:eastAsia="ko-KR"/>
        </w:rPr>
      </w:pPr>
      <w:r w:rsidRPr="00324740">
        <w:rPr>
          <w:rFonts w:ascii="Times New Roman" w:eastAsia="№Е" w:hAnsi="Times New Roman" w:cs="Times New Roman"/>
          <w:kern w:val="2"/>
          <w:sz w:val="28"/>
          <w:szCs w:val="28"/>
          <w:lang w:eastAsia="ko-KR"/>
        </w:rPr>
        <w:t xml:space="preserve">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w:t>
      </w:r>
      <w:proofErr w:type="spellStart"/>
      <w:r w:rsidRPr="00324740">
        <w:rPr>
          <w:rFonts w:ascii="Times New Roman" w:eastAsia="№Е" w:hAnsi="Times New Roman" w:cs="Times New Roman"/>
          <w:kern w:val="2"/>
          <w:sz w:val="28"/>
          <w:szCs w:val="28"/>
          <w:lang w:eastAsia="ko-KR"/>
        </w:rPr>
        <w:t>интернатных</w:t>
      </w:r>
      <w:proofErr w:type="spellEnd"/>
      <w:r w:rsidRPr="00324740">
        <w:rPr>
          <w:rFonts w:ascii="Times New Roman" w:eastAsia="№Е" w:hAnsi="Times New Roman" w:cs="Times New Roman"/>
          <w:kern w:val="2"/>
          <w:sz w:val="28"/>
          <w:szCs w:val="28"/>
          <w:lang w:eastAsia="ko-KR"/>
        </w:rPr>
        <w:t xml:space="preserve"> учреждениях или учреждениях здравоохранения;</w:t>
      </w:r>
    </w:p>
    <w:p w:rsidR="00324740" w:rsidRPr="00324740" w:rsidRDefault="00324740" w:rsidP="00324740">
      <w:pPr>
        <w:widowControl w:val="0"/>
        <w:numPr>
          <w:ilvl w:val="0"/>
          <w:numId w:val="2"/>
        </w:numPr>
        <w:tabs>
          <w:tab w:val="left" w:pos="851"/>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8"/>
          <w:szCs w:val="28"/>
          <w:lang w:eastAsia="ko-KR"/>
        </w:rPr>
      </w:pPr>
      <w:r w:rsidRPr="00324740">
        <w:rPr>
          <w:rFonts w:ascii="Times New Roman" w:eastAsia="№Е" w:hAnsi="Times New Roman" w:cs="Times New Roman"/>
          <w:kern w:val="2"/>
          <w:sz w:val="28"/>
          <w:szCs w:val="28"/>
          <w:lang w:eastAsia="ko-KR"/>
        </w:rPr>
        <w:t>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rsidR="00324740" w:rsidRPr="00324740" w:rsidRDefault="00324740" w:rsidP="00324740">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b/>
          <w:i/>
          <w:kern w:val="2"/>
          <w:sz w:val="28"/>
          <w:szCs w:val="28"/>
          <w:lang w:eastAsia="ko-KR"/>
        </w:rPr>
      </w:pPr>
      <w:r w:rsidRPr="00324740">
        <w:rPr>
          <w:rFonts w:ascii="Times New Roman" w:eastAsia="Times New Roman" w:hAnsi="Times New Roman" w:cs="Times New Roman"/>
          <w:b/>
          <w:i/>
          <w:kern w:val="2"/>
          <w:sz w:val="28"/>
          <w:szCs w:val="28"/>
          <w:lang w:eastAsia="ko-KR"/>
        </w:rPr>
        <w:t>На уровне школы:</w:t>
      </w:r>
      <w:r w:rsidRPr="00324740">
        <w:rPr>
          <w:rFonts w:ascii="Times New Roman" w:eastAsia="№Е" w:hAnsi="Times New Roman" w:cs="Times New Roman"/>
          <w:b/>
          <w:kern w:val="2"/>
          <w:sz w:val="28"/>
          <w:szCs w:val="28"/>
          <w:lang w:eastAsia="ko-KR"/>
        </w:rPr>
        <w:t xml:space="preserve"> </w:t>
      </w:r>
    </w:p>
    <w:p w:rsidR="00324740" w:rsidRPr="00324740" w:rsidRDefault="00324740" w:rsidP="00324740">
      <w:pPr>
        <w:widowControl w:val="0"/>
        <w:numPr>
          <w:ilvl w:val="0"/>
          <w:numId w:val="2"/>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8"/>
          <w:szCs w:val="28"/>
          <w:lang w:eastAsia="ko-KR"/>
        </w:rPr>
      </w:pPr>
      <w:r w:rsidRPr="00324740">
        <w:rPr>
          <w:rFonts w:ascii="Times New Roman" w:eastAsia="№Е" w:hAnsi="Times New Roman" w:cs="Times New Roman"/>
          <w:kern w:val="2"/>
          <w:sz w:val="28"/>
          <w:szCs w:val="28"/>
          <w:lang w:eastAsia="ko-KR"/>
        </w:rPr>
        <w:t>участие школьников в организации праздников, торжественных мероприятий, встреч с гостями школы;</w:t>
      </w:r>
    </w:p>
    <w:p w:rsidR="00324740" w:rsidRPr="00324740" w:rsidRDefault="00324740" w:rsidP="00324740">
      <w:pPr>
        <w:widowControl w:val="0"/>
        <w:numPr>
          <w:ilvl w:val="0"/>
          <w:numId w:val="2"/>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8"/>
          <w:szCs w:val="28"/>
          <w:lang w:eastAsia="ko-KR"/>
        </w:rPr>
      </w:pPr>
      <w:r w:rsidRPr="00324740">
        <w:rPr>
          <w:rFonts w:ascii="Times New Roman" w:eastAsia="№Е" w:hAnsi="Times New Roman" w:cs="Times New Roman"/>
          <w:kern w:val="2"/>
          <w:sz w:val="28"/>
          <w:szCs w:val="28"/>
          <w:lang w:eastAsia="ko-KR"/>
        </w:rPr>
        <w:t>участие школьников в работе с младшими ребятами: проведение для них праздников, утренников, тематических вечеров;</w:t>
      </w:r>
    </w:p>
    <w:p w:rsidR="00324740" w:rsidRPr="00324740" w:rsidRDefault="00324740" w:rsidP="00324740">
      <w:pPr>
        <w:widowControl w:val="0"/>
        <w:numPr>
          <w:ilvl w:val="0"/>
          <w:numId w:val="2"/>
        </w:numPr>
        <w:tabs>
          <w:tab w:val="left" w:pos="851"/>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8"/>
          <w:szCs w:val="28"/>
          <w:lang w:eastAsia="ko-KR"/>
        </w:rPr>
      </w:pPr>
      <w:r w:rsidRPr="00324740">
        <w:rPr>
          <w:rFonts w:ascii="Times New Roman" w:eastAsia="№Е" w:hAnsi="Times New Roman" w:cs="Times New Roman"/>
          <w:kern w:val="2"/>
          <w:sz w:val="28"/>
          <w:szCs w:val="28"/>
          <w:lang w:eastAsia="ko-KR"/>
        </w:rPr>
        <w:t>участие школьников к работе на прилегающей к школе территории (работа в школьном саду, благоустройство клумб, уход за деревьями и кустарниками, уход за малыми архитектурными формами).</w:t>
      </w:r>
    </w:p>
    <w:p w:rsidR="00324740" w:rsidRPr="00324740" w:rsidRDefault="00324740" w:rsidP="00324740">
      <w:pPr>
        <w:tabs>
          <w:tab w:val="left" w:pos="851"/>
          <w:tab w:val="left" w:pos="993"/>
          <w:tab w:val="left" w:pos="1310"/>
        </w:tabs>
        <w:spacing w:after="0" w:line="240" w:lineRule="auto"/>
        <w:ind w:left="567"/>
        <w:jc w:val="both"/>
        <w:rPr>
          <w:rFonts w:ascii="Times New Roman" w:eastAsia="№Е" w:hAnsi="Times New Roman" w:cs="Times New Roman"/>
          <w:kern w:val="2"/>
          <w:sz w:val="28"/>
          <w:szCs w:val="28"/>
          <w:lang w:eastAsia="ko-KR"/>
        </w:rPr>
      </w:pPr>
    </w:p>
    <w:p w:rsidR="00D2058C" w:rsidRPr="00D2058C" w:rsidRDefault="00D2058C" w:rsidP="00D2058C">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p>
    <w:p w:rsidR="00324740" w:rsidRPr="00A802DE" w:rsidRDefault="00324740" w:rsidP="00324740">
      <w:pPr>
        <w:jc w:val="center"/>
        <w:rPr>
          <w:rFonts w:ascii="Times New Roman" w:hAnsi="Times New Roman" w:cs="Times New Roman"/>
          <w:b/>
          <w:color w:val="FF0000"/>
          <w:sz w:val="28"/>
          <w:szCs w:val="28"/>
        </w:rPr>
      </w:pPr>
      <w:r w:rsidRPr="00A802DE">
        <w:rPr>
          <w:rFonts w:ascii="Times New Roman" w:hAnsi="Times New Roman" w:cs="Times New Roman"/>
          <w:b/>
          <w:color w:val="FF0000"/>
          <w:sz w:val="28"/>
          <w:szCs w:val="28"/>
        </w:rPr>
        <w:t>3.8. Модуль «Экскурсии, экспедиции, походы»</w:t>
      </w:r>
    </w:p>
    <w:p w:rsidR="00324740" w:rsidRPr="00324740" w:rsidRDefault="00324740" w:rsidP="00324740">
      <w:pPr>
        <w:jc w:val="both"/>
        <w:rPr>
          <w:rFonts w:ascii="Times New Roman" w:hAnsi="Times New Roman" w:cs="Times New Roman"/>
          <w:sz w:val="28"/>
          <w:szCs w:val="28"/>
        </w:rPr>
      </w:pPr>
      <w:r w:rsidRPr="00324740">
        <w:rPr>
          <w:rFonts w:ascii="Times New Roman" w:hAnsi="Times New Roman" w:cs="Times New Roman"/>
          <w:sz w:val="28"/>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324740">
        <w:rPr>
          <w:rFonts w:ascii="Times New Roman" w:hAnsi="Times New Roman" w:cs="Times New Roman"/>
          <w:sz w:val="28"/>
          <w:szCs w:val="28"/>
        </w:rPr>
        <w:t>самообслуживающего</w:t>
      </w:r>
      <w:proofErr w:type="spellEnd"/>
      <w:r w:rsidRPr="00324740">
        <w:rPr>
          <w:rFonts w:ascii="Times New Roman" w:hAnsi="Times New Roman" w:cs="Times New Roman"/>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324740" w:rsidRPr="00324740" w:rsidRDefault="00A802DE" w:rsidP="00324740">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proofErr w:type="spellStart"/>
      <w:r w:rsidR="00324740">
        <w:rPr>
          <w:rFonts w:ascii="Times New Roman" w:hAnsi="Times New Roman" w:cs="Times New Roman"/>
          <w:sz w:val="28"/>
          <w:szCs w:val="28"/>
        </w:rPr>
        <w:t>православно</w:t>
      </w:r>
      <w:proofErr w:type="spellEnd"/>
      <w:r w:rsidR="00324740">
        <w:rPr>
          <w:rFonts w:ascii="Times New Roman" w:hAnsi="Times New Roman" w:cs="Times New Roman"/>
          <w:sz w:val="28"/>
          <w:szCs w:val="28"/>
        </w:rPr>
        <w:t xml:space="preserve">-туристический </w:t>
      </w:r>
      <w:r w:rsidR="00324740" w:rsidRPr="00324740">
        <w:rPr>
          <w:rFonts w:ascii="Times New Roman" w:hAnsi="Times New Roman" w:cs="Times New Roman"/>
          <w:sz w:val="28"/>
          <w:szCs w:val="28"/>
        </w:rPr>
        <w:t xml:space="preserve">слет </w:t>
      </w:r>
      <w:r w:rsidR="00324740">
        <w:rPr>
          <w:rFonts w:ascii="Times New Roman" w:hAnsi="Times New Roman" w:cs="Times New Roman"/>
          <w:sz w:val="28"/>
          <w:szCs w:val="28"/>
        </w:rPr>
        <w:t xml:space="preserve"> «Ипуть» </w:t>
      </w:r>
      <w:r w:rsidR="00324740" w:rsidRPr="00324740">
        <w:rPr>
          <w:rFonts w:ascii="Times New Roman" w:hAnsi="Times New Roman" w:cs="Times New Roman"/>
          <w:sz w:val="28"/>
          <w:szCs w:val="28"/>
        </w:rPr>
        <w:t xml:space="preserve">с участием команд, сформированных из педагогов, школьников, </w:t>
      </w:r>
      <w:r w:rsidR="00324740">
        <w:rPr>
          <w:rFonts w:ascii="Times New Roman" w:hAnsi="Times New Roman" w:cs="Times New Roman"/>
          <w:sz w:val="28"/>
          <w:szCs w:val="28"/>
        </w:rPr>
        <w:t xml:space="preserve">студентов </w:t>
      </w:r>
      <w:proofErr w:type="spellStart"/>
      <w:r w:rsidR="00324740">
        <w:rPr>
          <w:rFonts w:ascii="Times New Roman" w:hAnsi="Times New Roman" w:cs="Times New Roman"/>
          <w:sz w:val="28"/>
          <w:szCs w:val="28"/>
        </w:rPr>
        <w:t>Новозыбковского</w:t>
      </w:r>
      <w:proofErr w:type="spellEnd"/>
      <w:r w:rsidR="00324740">
        <w:rPr>
          <w:rFonts w:ascii="Times New Roman" w:hAnsi="Times New Roman" w:cs="Times New Roman"/>
          <w:sz w:val="28"/>
          <w:szCs w:val="28"/>
        </w:rPr>
        <w:t xml:space="preserve"> городского округа и других районов Брянской области и Белоруссии</w:t>
      </w:r>
      <w:r>
        <w:rPr>
          <w:rFonts w:ascii="Times New Roman" w:hAnsi="Times New Roman" w:cs="Times New Roman"/>
          <w:sz w:val="28"/>
          <w:szCs w:val="28"/>
        </w:rPr>
        <w:t xml:space="preserve">, </w:t>
      </w:r>
      <w:r w:rsidR="00324740">
        <w:rPr>
          <w:rFonts w:ascii="Times New Roman" w:hAnsi="Times New Roman" w:cs="Times New Roman"/>
          <w:sz w:val="28"/>
          <w:szCs w:val="28"/>
        </w:rPr>
        <w:t xml:space="preserve"> </w:t>
      </w:r>
      <w:r w:rsidR="00324740" w:rsidRPr="00324740">
        <w:rPr>
          <w:rFonts w:ascii="Times New Roman" w:hAnsi="Times New Roman" w:cs="Times New Roman"/>
          <w:sz w:val="28"/>
          <w:szCs w:val="28"/>
        </w:rPr>
        <w:t>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roofErr w:type="gramEnd"/>
    </w:p>
    <w:p w:rsidR="00324740" w:rsidRPr="00324740" w:rsidRDefault="00324740" w:rsidP="00324740">
      <w:pPr>
        <w:jc w:val="both"/>
        <w:rPr>
          <w:rFonts w:ascii="Times New Roman" w:hAnsi="Times New Roman" w:cs="Times New Roman"/>
          <w:sz w:val="28"/>
          <w:szCs w:val="28"/>
        </w:rPr>
      </w:pPr>
    </w:p>
    <w:p w:rsidR="00A802DE" w:rsidRDefault="00A802DE" w:rsidP="00A802DE">
      <w:pPr>
        <w:jc w:val="center"/>
        <w:rPr>
          <w:rFonts w:ascii="Times New Roman" w:hAnsi="Times New Roman" w:cs="Times New Roman"/>
          <w:b/>
          <w:color w:val="FF0000"/>
          <w:sz w:val="28"/>
          <w:szCs w:val="28"/>
        </w:rPr>
      </w:pPr>
    </w:p>
    <w:p w:rsidR="00A802DE" w:rsidRDefault="00A802DE" w:rsidP="00A802DE">
      <w:pPr>
        <w:jc w:val="center"/>
        <w:rPr>
          <w:rFonts w:ascii="Times New Roman" w:hAnsi="Times New Roman" w:cs="Times New Roman"/>
          <w:b/>
          <w:color w:val="FF0000"/>
          <w:sz w:val="28"/>
          <w:szCs w:val="28"/>
        </w:rPr>
      </w:pPr>
    </w:p>
    <w:p w:rsidR="00324740" w:rsidRPr="00A802DE" w:rsidRDefault="00324740" w:rsidP="00A802DE">
      <w:pPr>
        <w:jc w:val="center"/>
        <w:rPr>
          <w:rFonts w:ascii="Times New Roman" w:hAnsi="Times New Roman" w:cs="Times New Roman"/>
          <w:b/>
          <w:color w:val="FF0000"/>
          <w:sz w:val="28"/>
          <w:szCs w:val="28"/>
        </w:rPr>
      </w:pPr>
      <w:r w:rsidRPr="00A802DE">
        <w:rPr>
          <w:rFonts w:ascii="Times New Roman" w:hAnsi="Times New Roman" w:cs="Times New Roman"/>
          <w:b/>
          <w:color w:val="FF0000"/>
          <w:sz w:val="28"/>
          <w:szCs w:val="28"/>
        </w:rPr>
        <w:t>3.9. Модуль «Профориентация»</w:t>
      </w:r>
    </w:p>
    <w:p w:rsidR="00324740" w:rsidRPr="00324740" w:rsidRDefault="00324740" w:rsidP="00324740">
      <w:pPr>
        <w:jc w:val="both"/>
        <w:rPr>
          <w:rFonts w:ascii="Times New Roman" w:hAnsi="Times New Roman" w:cs="Times New Roman"/>
          <w:sz w:val="28"/>
          <w:szCs w:val="28"/>
        </w:rPr>
      </w:pPr>
      <w:r w:rsidRPr="00324740">
        <w:rPr>
          <w:rFonts w:ascii="Times New Roman" w:hAnsi="Times New Roman" w:cs="Times New Roman"/>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324740">
        <w:rPr>
          <w:rFonts w:ascii="Times New Roman" w:hAnsi="Times New Roman" w:cs="Times New Roman"/>
          <w:sz w:val="28"/>
          <w:szCs w:val="28"/>
        </w:rPr>
        <w:t>профориентационно</w:t>
      </w:r>
      <w:proofErr w:type="spellEnd"/>
      <w:r w:rsidRPr="00324740">
        <w:rPr>
          <w:rFonts w:ascii="Times New Roman" w:hAnsi="Times New Roman" w:cs="Times New Roman"/>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324740">
        <w:rPr>
          <w:rFonts w:ascii="Times New Roman" w:hAnsi="Times New Roman" w:cs="Times New Roman"/>
          <w:sz w:val="28"/>
          <w:szCs w:val="28"/>
        </w:rPr>
        <w:t>внепрофессиональную</w:t>
      </w:r>
      <w:proofErr w:type="spellEnd"/>
      <w:r w:rsidRPr="00324740">
        <w:rPr>
          <w:rFonts w:ascii="Times New Roman" w:hAnsi="Times New Roman" w:cs="Times New Roman"/>
          <w:sz w:val="28"/>
          <w:szCs w:val="28"/>
        </w:rPr>
        <w:t xml:space="preserve"> составляющие такой деятельности. Эта работа осуществляется </w:t>
      </w:r>
      <w:proofErr w:type="gramStart"/>
      <w:r w:rsidRPr="00324740">
        <w:rPr>
          <w:rFonts w:ascii="Times New Roman" w:hAnsi="Times New Roman" w:cs="Times New Roman"/>
          <w:sz w:val="28"/>
          <w:szCs w:val="28"/>
        </w:rPr>
        <w:t>через</w:t>
      </w:r>
      <w:proofErr w:type="gramEnd"/>
      <w:r w:rsidRPr="00324740">
        <w:rPr>
          <w:rFonts w:ascii="Times New Roman" w:hAnsi="Times New Roman" w:cs="Times New Roman"/>
          <w:sz w:val="28"/>
          <w:szCs w:val="28"/>
        </w:rPr>
        <w:t xml:space="preserve">: </w:t>
      </w:r>
    </w:p>
    <w:p w:rsidR="00324740" w:rsidRPr="00324740" w:rsidRDefault="00324740" w:rsidP="00324740">
      <w:pPr>
        <w:jc w:val="both"/>
        <w:rPr>
          <w:rFonts w:ascii="Times New Roman" w:hAnsi="Times New Roman" w:cs="Times New Roman"/>
          <w:sz w:val="28"/>
          <w:szCs w:val="28"/>
        </w:rPr>
      </w:pPr>
      <w:r w:rsidRPr="00324740">
        <w:rPr>
          <w:rFonts w:ascii="Times New Roman" w:hAnsi="Times New Roman" w:cs="Times New Roman"/>
          <w:sz w:val="28"/>
          <w:szCs w:val="28"/>
        </w:rPr>
        <w:t>•</w:t>
      </w:r>
      <w:r w:rsidRPr="00324740">
        <w:rPr>
          <w:rFonts w:ascii="Times New Roman" w:hAnsi="Times New Roman" w:cs="Times New Roman"/>
          <w:sz w:val="28"/>
          <w:szCs w:val="28"/>
        </w:rPr>
        <w:tab/>
        <w:t xml:space="preserve">циклы </w:t>
      </w:r>
      <w:proofErr w:type="spellStart"/>
      <w:r w:rsidRPr="00324740">
        <w:rPr>
          <w:rFonts w:ascii="Times New Roman" w:hAnsi="Times New Roman" w:cs="Times New Roman"/>
          <w:sz w:val="28"/>
          <w:szCs w:val="28"/>
        </w:rPr>
        <w:t>профориентационных</w:t>
      </w:r>
      <w:proofErr w:type="spellEnd"/>
      <w:r w:rsidRPr="00324740">
        <w:rPr>
          <w:rFonts w:ascii="Times New Roman" w:hAnsi="Times New Roman" w:cs="Times New Roman"/>
          <w:sz w:val="28"/>
          <w:szCs w:val="28"/>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324740" w:rsidRPr="00324740" w:rsidRDefault="00324740" w:rsidP="00324740">
      <w:pPr>
        <w:jc w:val="both"/>
        <w:rPr>
          <w:rFonts w:ascii="Times New Roman" w:hAnsi="Times New Roman" w:cs="Times New Roman"/>
          <w:sz w:val="28"/>
          <w:szCs w:val="28"/>
        </w:rPr>
      </w:pPr>
      <w:r w:rsidRPr="00324740">
        <w:rPr>
          <w:rFonts w:ascii="Times New Roman" w:hAnsi="Times New Roman" w:cs="Times New Roman"/>
          <w:sz w:val="28"/>
          <w:szCs w:val="28"/>
        </w:rPr>
        <w:t>•</w:t>
      </w:r>
      <w:r w:rsidRPr="00324740">
        <w:rPr>
          <w:rFonts w:ascii="Times New Roman" w:hAnsi="Times New Roman" w:cs="Times New Roman"/>
          <w:sz w:val="28"/>
          <w:szCs w:val="28"/>
        </w:rPr>
        <w:tab/>
      </w:r>
      <w:proofErr w:type="spellStart"/>
      <w:r w:rsidRPr="00324740">
        <w:rPr>
          <w:rFonts w:ascii="Times New Roman" w:hAnsi="Times New Roman" w:cs="Times New Roman"/>
          <w:sz w:val="28"/>
          <w:szCs w:val="28"/>
        </w:rPr>
        <w:t>профориентационные</w:t>
      </w:r>
      <w:proofErr w:type="spellEnd"/>
      <w:r w:rsidRPr="00324740">
        <w:rPr>
          <w:rFonts w:ascii="Times New Roman" w:hAnsi="Times New Roman" w:cs="Times New Roman"/>
          <w:sz w:val="28"/>
          <w:szCs w:val="28"/>
        </w:rPr>
        <w:t xml:space="preserve"> игры: симуляции, деловые игры, </w:t>
      </w:r>
      <w:proofErr w:type="spellStart"/>
      <w:r w:rsidRPr="00324740">
        <w:rPr>
          <w:rFonts w:ascii="Times New Roman" w:hAnsi="Times New Roman" w:cs="Times New Roman"/>
          <w:sz w:val="28"/>
          <w:szCs w:val="28"/>
        </w:rPr>
        <w:t>квесты</w:t>
      </w:r>
      <w:proofErr w:type="spellEnd"/>
      <w:r w:rsidRPr="00324740">
        <w:rPr>
          <w:rFonts w:ascii="Times New Roman" w:hAnsi="Times New Roman" w:cs="Times New Roman"/>
          <w:sz w:val="28"/>
          <w:szCs w:val="28"/>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324740" w:rsidRPr="00324740" w:rsidRDefault="00324740" w:rsidP="00324740">
      <w:pPr>
        <w:jc w:val="both"/>
        <w:rPr>
          <w:rFonts w:ascii="Times New Roman" w:hAnsi="Times New Roman" w:cs="Times New Roman"/>
          <w:sz w:val="28"/>
          <w:szCs w:val="28"/>
        </w:rPr>
      </w:pPr>
      <w:r w:rsidRPr="00324740">
        <w:rPr>
          <w:rFonts w:ascii="Times New Roman" w:hAnsi="Times New Roman" w:cs="Times New Roman"/>
          <w:sz w:val="28"/>
          <w:szCs w:val="28"/>
        </w:rPr>
        <w:t>•</w:t>
      </w:r>
      <w:r w:rsidRPr="00324740">
        <w:rPr>
          <w:rFonts w:ascii="Times New Roman" w:hAnsi="Times New Roman" w:cs="Times New Roman"/>
          <w:sz w:val="28"/>
          <w:szCs w:val="28"/>
        </w:rPr>
        <w:tab/>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324740" w:rsidRPr="00324740" w:rsidRDefault="00324740" w:rsidP="00324740">
      <w:pPr>
        <w:jc w:val="both"/>
        <w:rPr>
          <w:rFonts w:ascii="Times New Roman" w:hAnsi="Times New Roman" w:cs="Times New Roman"/>
          <w:sz w:val="28"/>
          <w:szCs w:val="28"/>
        </w:rPr>
      </w:pPr>
      <w:r w:rsidRPr="00324740">
        <w:rPr>
          <w:rFonts w:ascii="Times New Roman" w:hAnsi="Times New Roman" w:cs="Times New Roman"/>
          <w:sz w:val="28"/>
          <w:szCs w:val="28"/>
        </w:rPr>
        <w:t>•</w:t>
      </w:r>
      <w:r w:rsidRPr="00324740">
        <w:rPr>
          <w:rFonts w:ascii="Times New Roman" w:hAnsi="Times New Roman" w:cs="Times New Roman"/>
          <w:sz w:val="28"/>
          <w:szCs w:val="28"/>
        </w:rPr>
        <w:tab/>
        <w:t xml:space="preserve">посещение </w:t>
      </w:r>
      <w:proofErr w:type="spellStart"/>
      <w:r w:rsidRPr="00324740">
        <w:rPr>
          <w:rFonts w:ascii="Times New Roman" w:hAnsi="Times New Roman" w:cs="Times New Roman"/>
          <w:sz w:val="28"/>
          <w:szCs w:val="28"/>
        </w:rPr>
        <w:t>профориентационных</w:t>
      </w:r>
      <w:proofErr w:type="spellEnd"/>
      <w:r w:rsidRPr="00324740">
        <w:rPr>
          <w:rFonts w:ascii="Times New Roman" w:hAnsi="Times New Roman" w:cs="Times New Roman"/>
          <w:sz w:val="28"/>
          <w:szCs w:val="28"/>
        </w:rPr>
        <w:t xml:space="preserve"> выставок, ярмарок профессий, тематических </w:t>
      </w:r>
      <w:proofErr w:type="spellStart"/>
      <w:r w:rsidRPr="00324740">
        <w:rPr>
          <w:rFonts w:ascii="Times New Roman" w:hAnsi="Times New Roman" w:cs="Times New Roman"/>
          <w:sz w:val="28"/>
          <w:szCs w:val="28"/>
        </w:rPr>
        <w:t>профориентационных</w:t>
      </w:r>
      <w:proofErr w:type="spellEnd"/>
      <w:r w:rsidRPr="00324740">
        <w:rPr>
          <w:rFonts w:ascii="Times New Roman" w:hAnsi="Times New Roman" w:cs="Times New Roman"/>
          <w:sz w:val="28"/>
          <w:szCs w:val="28"/>
        </w:rPr>
        <w:t xml:space="preserve"> парков, </w:t>
      </w:r>
      <w:proofErr w:type="spellStart"/>
      <w:r w:rsidRPr="00324740">
        <w:rPr>
          <w:rFonts w:ascii="Times New Roman" w:hAnsi="Times New Roman" w:cs="Times New Roman"/>
          <w:sz w:val="28"/>
          <w:szCs w:val="28"/>
        </w:rPr>
        <w:t>профориентационных</w:t>
      </w:r>
      <w:proofErr w:type="spellEnd"/>
      <w:r w:rsidRPr="00324740">
        <w:rPr>
          <w:rFonts w:ascii="Times New Roman" w:hAnsi="Times New Roman" w:cs="Times New Roman"/>
          <w:sz w:val="28"/>
          <w:szCs w:val="28"/>
        </w:rPr>
        <w:t xml:space="preserve"> лагерей, дней открытых дверей в средних специальных учебных заведениях и вузах;</w:t>
      </w:r>
    </w:p>
    <w:p w:rsidR="00324740" w:rsidRPr="00324740" w:rsidRDefault="00324740" w:rsidP="00324740">
      <w:pPr>
        <w:jc w:val="both"/>
        <w:rPr>
          <w:rFonts w:ascii="Times New Roman" w:hAnsi="Times New Roman" w:cs="Times New Roman"/>
          <w:sz w:val="28"/>
          <w:szCs w:val="28"/>
        </w:rPr>
      </w:pPr>
      <w:r w:rsidRPr="00324740">
        <w:rPr>
          <w:rFonts w:ascii="Times New Roman" w:hAnsi="Times New Roman" w:cs="Times New Roman"/>
          <w:sz w:val="28"/>
          <w:szCs w:val="28"/>
        </w:rPr>
        <w:t>•</w:t>
      </w:r>
      <w:r w:rsidRPr="00324740">
        <w:rPr>
          <w:rFonts w:ascii="Times New Roman" w:hAnsi="Times New Roman" w:cs="Times New Roman"/>
          <w:sz w:val="28"/>
          <w:szCs w:val="28"/>
        </w:rPr>
        <w:tab/>
        <w:t xml:space="preserve">совместное с педагогами изучение интернет ресурсов, посвященных выбору профессий, прохождение </w:t>
      </w:r>
      <w:proofErr w:type="spellStart"/>
      <w:r w:rsidRPr="00324740">
        <w:rPr>
          <w:rFonts w:ascii="Times New Roman" w:hAnsi="Times New Roman" w:cs="Times New Roman"/>
          <w:sz w:val="28"/>
          <w:szCs w:val="28"/>
        </w:rPr>
        <w:t>профориентационного</w:t>
      </w:r>
      <w:proofErr w:type="spellEnd"/>
      <w:r w:rsidRPr="00324740">
        <w:rPr>
          <w:rFonts w:ascii="Times New Roman" w:hAnsi="Times New Roman" w:cs="Times New Roman"/>
          <w:sz w:val="28"/>
          <w:szCs w:val="28"/>
        </w:rPr>
        <w:t xml:space="preserve"> онлайн-тестирования, прохождение онлайн курсов по интересующим профессиям и направлениям образования;</w:t>
      </w:r>
    </w:p>
    <w:p w:rsidR="00324740" w:rsidRPr="00324740" w:rsidRDefault="00324740" w:rsidP="00324740">
      <w:pPr>
        <w:jc w:val="both"/>
        <w:rPr>
          <w:rFonts w:ascii="Times New Roman" w:hAnsi="Times New Roman" w:cs="Times New Roman"/>
          <w:sz w:val="28"/>
          <w:szCs w:val="28"/>
        </w:rPr>
      </w:pPr>
      <w:r w:rsidRPr="00324740">
        <w:rPr>
          <w:rFonts w:ascii="Times New Roman" w:hAnsi="Times New Roman" w:cs="Times New Roman"/>
          <w:sz w:val="28"/>
          <w:szCs w:val="28"/>
        </w:rPr>
        <w:t>•</w:t>
      </w:r>
      <w:r w:rsidRPr="00324740">
        <w:rPr>
          <w:rFonts w:ascii="Times New Roman" w:hAnsi="Times New Roman" w:cs="Times New Roman"/>
          <w:sz w:val="28"/>
          <w:szCs w:val="28"/>
        </w:rPr>
        <w:tab/>
        <w:t xml:space="preserve">участие в работе всероссийских </w:t>
      </w:r>
      <w:proofErr w:type="spellStart"/>
      <w:r w:rsidRPr="00324740">
        <w:rPr>
          <w:rFonts w:ascii="Times New Roman" w:hAnsi="Times New Roman" w:cs="Times New Roman"/>
          <w:sz w:val="28"/>
          <w:szCs w:val="28"/>
        </w:rPr>
        <w:t>профориентационных</w:t>
      </w:r>
      <w:proofErr w:type="spellEnd"/>
      <w:r w:rsidRPr="00324740">
        <w:rPr>
          <w:rFonts w:ascii="Times New Roman" w:hAnsi="Times New Roman" w:cs="Times New Roman"/>
          <w:sz w:val="28"/>
          <w:szCs w:val="28"/>
        </w:rPr>
        <w:t xml:space="preserve"> проектов, созданных в сети интернет: просмотр лекций, решение учебно-тренировочных задач, участие в </w:t>
      </w:r>
      <w:proofErr w:type="spellStart"/>
      <w:r w:rsidRPr="00324740">
        <w:rPr>
          <w:rFonts w:ascii="Times New Roman" w:hAnsi="Times New Roman" w:cs="Times New Roman"/>
          <w:sz w:val="28"/>
          <w:szCs w:val="28"/>
        </w:rPr>
        <w:t>мастерклассах</w:t>
      </w:r>
      <w:proofErr w:type="spellEnd"/>
      <w:r w:rsidRPr="00324740">
        <w:rPr>
          <w:rFonts w:ascii="Times New Roman" w:hAnsi="Times New Roman" w:cs="Times New Roman"/>
          <w:sz w:val="28"/>
          <w:szCs w:val="28"/>
        </w:rPr>
        <w:t>, посещение открытых уроков;</w:t>
      </w:r>
    </w:p>
    <w:p w:rsidR="00324740" w:rsidRPr="00324740" w:rsidRDefault="00324740" w:rsidP="00324740">
      <w:pPr>
        <w:jc w:val="both"/>
        <w:rPr>
          <w:rFonts w:ascii="Times New Roman" w:hAnsi="Times New Roman" w:cs="Times New Roman"/>
          <w:sz w:val="28"/>
          <w:szCs w:val="28"/>
        </w:rPr>
      </w:pPr>
      <w:r w:rsidRPr="00324740">
        <w:rPr>
          <w:rFonts w:ascii="Times New Roman" w:hAnsi="Times New Roman" w:cs="Times New Roman"/>
          <w:sz w:val="28"/>
          <w:szCs w:val="28"/>
        </w:rPr>
        <w:t>•</w:t>
      </w:r>
      <w:r w:rsidRPr="00324740">
        <w:rPr>
          <w:rFonts w:ascii="Times New Roman" w:hAnsi="Times New Roman" w:cs="Times New Roman"/>
          <w:sz w:val="28"/>
          <w:szCs w:val="28"/>
        </w:rPr>
        <w:tab/>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324740" w:rsidRPr="00324740" w:rsidRDefault="00324740" w:rsidP="00324740">
      <w:pPr>
        <w:jc w:val="both"/>
        <w:rPr>
          <w:rFonts w:ascii="Times New Roman" w:hAnsi="Times New Roman" w:cs="Times New Roman"/>
          <w:sz w:val="28"/>
          <w:szCs w:val="28"/>
        </w:rPr>
      </w:pPr>
      <w:r w:rsidRPr="00324740">
        <w:rPr>
          <w:rFonts w:ascii="Times New Roman" w:hAnsi="Times New Roman" w:cs="Times New Roman"/>
          <w:sz w:val="28"/>
          <w:szCs w:val="28"/>
        </w:rPr>
        <w:t>•</w:t>
      </w:r>
      <w:r w:rsidRPr="00324740">
        <w:rPr>
          <w:rFonts w:ascii="Times New Roman" w:hAnsi="Times New Roman" w:cs="Times New Roman"/>
          <w:sz w:val="28"/>
          <w:szCs w:val="28"/>
        </w:rPr>
        <w:tab/>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324740" w:rsidRPr="00A802DE" w:rsidRDefault="00324740" w:rsidP="00A802DE">
      <w:pPr>
        <w:jc w:val="center"/>
        <w:rPr>
          <w:rFonts w:ascii="Times New Roman" w:hAnsi="Times New Roman" w:cs="Times New Roman"/>
          <w:b/>
          <w:color w:val="FF0000"/>
          <w:sz w:val="28"/>
          <w:szCs w:val="28"/>
        </w:rPr>
      </w:pPr>
      <w:r w:rsidRPr="00A802DE">
        <w:rPr>
          <w:rFonts w:ascii="Times New Roman" w:hAnsi="Times New Roman" w:cs="Times New Roman"/>
          <w:b/>
          <w:color w:val="FF0000"/>
          <w:sz w:val="28"/>
          <w:szCs w:val="28"/>
        </w:rPr>
        <w:t>3.10. Модуль «</w:t>
      </w:r>
      <w:proofErr w:type="gramStart"/>
      <w:r w:rsidRPr="00A802DE">
        <w:rPr>
          <w:rFonts w:ascii="Times New Roman" w:hAnsi="Times New Roman" w:cs="Times New Roman"/>
          <w:b/>
          <w:color w:val="FF0000"/>
          <w:sz w:val="28"/>
          <w:szCs w:val="28"/>
        </w:rPr>
        <w:t>Школьные</w:t>
      </w:r>
      <w:proofErr w:type="gramEnd"/>
      <w:r w:rsidRPr="00A802DE">
        <w:rPr>
          <w:rFonts w:ascii="Times New Roman" w:hAnsi="Times New Roman" w:cs="Times New Roman"/>
          <w:b/>
          <w:color w:val="FF0000"/>
          <w:sz w:val="28"/>
          <w:szCs w:val="28"/>
        </w:rPr>
        <w:t xml:space="preserve"> и социальные медиа»</w:t>
      </w:r>
    </w:p>
    <w:p w:rsidR="00A802DE" w:rsidRDefault="00324740" w:rsidP="00324740">
      <w:pPr>
        <w:jc w:val="both"/>
        <w:rPr>
          <w:rFonts w:ascii="Times New Roman" w:hAnsi="Times New Roman" w:cs="Times New Roman"/>
          <w:sz w:val="28"/>
          <w:szCs w:val="28"/>
        </w:rPr>
      </w:pPr>
      <w:r w:rsidRPr="00324740">
        <w:rPr>
          <w:rFonts w:ascii="Times New Roman" w:hAnsi="Times New Roman" w:cs="Times New Roman"/>
          <w:sz w:val="28"/>
          <w:szCs w:val="28"/>
        </w:rPr>
        <w:t>В МБОУ «</w:t>
      </w:r>
      <w:proofErr w:type="spellStart"/>
      <w:r w:rsidR="00A802DE">
        <w:rPr>
          <w:rFonts w:ascii="Times New Roman" w:hAnsi="Times New Roman" w:cs="Times New Roman"/>
          <w:sz w:val="28"/>
          <w:szCs w:val="28"/>
        </w:rPr>
        <w:t>Новобобовичская</w:t>
      </w:r>
      <w:proofErr w:type="spellEnd"/>
      <w:r w:rsidR="00A802DE">
        <w:rPr>
          <w:rFonts w:ascii="Times New Roman" w:hAnsi="Times New Roman" w:cs="Times New Roman"/>
          <w:sz w:val="28"/>
          <w:szCs w:val="28"/>
        </w:rPr>
        <w:t xml:space="preserve"> </w:t>
      </w:r>
      <w:r w:rsidRPr="00324740">
        <w:rPr>
          <w:rFonts w:ascii="Times New Roman" w:hAnsi="Times New Roman" w:cs="Times New Roman"/>
          <w:sz w:val="28"/>
          <w:szCs w:val="28"/>
        </w:rPr>
        <w:t xml:space="preserve"> СОШ» функционирует школьный </w:t>
      </w:r>
      <w:proofErr w:type="spellStart"/>
      <w:r w:rsidRPr="00324740">
        <w:rPr>
          <w:rFonts w:ascii="Times New Roman" w:hAnsi="Times New Roman" w:cs="Times New Roman"/>
          <w:sz w:val="28"/>
          <w:szCs w:val="28"/>
        </w:rPr>
        <w:t>медиацентр</w:t>
      </w:r>
      <w:proofErr w:type="spellEnd"/>
      <w:r w:rsidRPr="00324740">
        <w:rPr>
          <w:rFonts w:ascii="Times New Roman" w:hAnsi="Times New Roman" w:cs="Times New Roman"/>
          <w:sz w:val="28"/>
          <w:szCs w:val="28"/>
        </w:rPr>
        <w:t>, в составе которого</w:t>
      </w:r>
      <w:r w:rsidR="00A802DE">
        <w:rPr>
          <w:rFonts w:ascii="Times New Roman" w:hAnsi="Times New Roman" w:cs="Times New Roman"/>
          <w:sz w:val="28"/>
          <w:szCs w:val="28"/>
        </w:rPr>
        <w:t xml:space="preserve"> входит</w:t>
      </w:r>
      <w:r w:rsidRPr="00324740">
        <w:rPr>
          <w:rFonts w:ascii="Times New Roman" w:hAnsi="Times New Roman" w:cs="Times New Roman"/>
          <w:sz w:val="28"/>
          <w:szCs w:val="28"/>
        </w:rPr>
        <w:t xml:space="preserve"> школьная газета «</w:t>
      </w:r>
      <w:r w:rsidR="00A802DE">
        <w:rPr>
          <w:rFonts w:ascii="Times New Roman" w:hAnsi="Times New Roman" w:cs="Times New Roman"/>
          <w:sz w:val="28"/>
          <w:szCs w:val="28"/>
          <w:lang w:val="en-US"/>
        </w:rPr>
        <w:t>PRO</w:t>
      </w:r>
      <w:r w:rsidR="00A802DE">
        <w:rPr>
          <w:rFonts w:ascii="Times New Roman" w:hAnsi="Times New Roman" w:cs="Times New Roman"/>
          <w:sz w:val="28"/>
          <w:szCs w:val="28"/>
        </w:rPr>
        <w:t xml:space="preserve"> НАС</w:t>
      </w:r>
      <w:r w:rsidRPr="00324740">
        <w:rPr>
          <w:rFonts w:ascii="Times New Roman" w:hAnsi="Times New Roman" w:cs="Times New Roman"/>
          <w:sz w:val="28"/>
          <w:szCs w:val="28"/>
        </w:rPr>
        <w:t xml:space="preserve">», </w:t>
      </w:r>
      <w:r w:rsidR="00A802DE">
        <w:rPr>
          <w:rFonts w:ascii="Times New Roman" w:hAnsi="Times New Roman" w:cs="Times New Roman"/>
          <w:sz w:val="28"/>
          <w:szCs w:val="28"/>
        </w:rPr>
        <w:t xml:space="preserve">страница в Одноклассниках МБОУ </w:t>
      </w:r>
      <w:proofErr w:type="spellStart"/>
      <w:r w:rsidR="00A802DE">
        <w:rPr>
          <w:rFonts w:ascii="Times New Roman" w:hAnsi="Times New Roman" w:cs="Times New Roman"/>
          <w:sz w:val="28"/>
          <w:szCs w:val="28"/>
        </w:rPr>
        <w:t>Новобобовичская</w:t>
      </w:r>
      <w:proofErr w:type="spellEnd"/>
      <w:r w:rsidR="00A802DE">
        <w:rPr>
          <w:rFonts w:ascii="Times New Roman" w:hAnsi="Times New Roman" w:cs="Times New Roman"/>
          <w:sz w:val="28"/>
          <w:szCs w:val="28"/>
        </w:rPr>
        <w:t xml:space="preserve"> СОШ</w:t>
      </w:r>
    </w:p>
    <w:p w:rsidR="00324740" w:rsidRPr="00324740" w:rsidRDefault="00324740" w:rsidP="00324740">
      <w:pPr>
        <w:jc w:val="both"/>
        <w:rPr>
          <w:rFonts w:ascii="Times New Roman" w:hAnsi="Times New Roman" w:cs="Times New Roman"/>
          <w:sz w:val="28"/>
          <w:szCs w:val="28"/>
        </w:rPr>
      </w:pPr>
      <w:r w:rsidRPr="00324740">
        <w:rPr>
          <w:rFonts w:ascii="Times New Roman" w:hAnsi="Times New Roman" w:cs="Times New Roman"/>
          <w:sz w:val="28"/>
          <w:szCs w:val="28"/>
        </w:rPr>
        <w:t xml:space="preserve">Цель школьных медиа (совместно создаваемых школьниками и педагогами средств распространения текстовой, аудио и </w:t>
      </w:r>
      <w:proofErr w:type="gramStart"/>
      <w:r w:rsidRPr="00324740">
        <w:rPr>
          <w:rFonts w:ascii="Times New Roman" w:hAnsi="Times New Roman" w:cs="Times New Roman"/>
          <w:sz w:val="28"/>
          <w:szCs w:val="28"/>
        </w:rPr>
        <w:t>видео информации</w:t>
      </w:r>
      <w:proofErr w:type="gramEnd"/>
      <w:r w:rsidRPr="00324740">
        <w:rPr>
          <w:rFonts w:ascii="Times New Roman" w:hAnsi="Times New Roman" w:cs="Times New Roman"/>
          <w:sz w:val="28"/>
          <w:szCs w:val="28"/>
        </w:rPr>
        <w:t>)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324740" w:rsidRPr="00324740" w:rsidRDefault="00324740" w:rsidP="00324740">
      <w:pPr>
        <w:jc w:val="both"/>
        <w:rPr>
          <w:rFonts w:ascii="Times New Roman" w:hAnsi="Times New Roman" w:cs="Times New Roman"/>
          <w:sz w:val="28"/>
          <w:szCs w:val="28"/>
        </w:rPr>
      </w:pPr>
      <w:r w:rsidRPr="00324740">
        <w:rPr>
          <w:rFonts w:ascii="Times New Roman" w:hAnsi="Times New Roman" w:cs="Times New Roman"/>
          <w:sz w:val="28"/>
          <w:szCs w:val="28"/>
        </w:rPr>
        <w:t>•</w:t>
      </w:r>
      <w:r w:rsidRPr="00324740">
        <w:rPr>
          <w:rFonts w:ascii="Times New Roman" w:hAnsi="Times New Roman" w:cs="Times New Roman"/>
          <w:sz w:val="28"/>
          <w:szCs w:val="28"/>
        </w:rPr>
        <w:tab/>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и</w:t>
      </w:r>
      <w:r w:rsidR="004A010E">
        <w:rPr>
          <w:rFonts w:ascii="Times New Roman" w:hAnsi="Times New Roman" w:cs="Times New Roman"/>
          <w:sz w:val="28"/>
          <w:szCs w:val="28"/>
        </w:rPr>
        <w:t xml:space="preserve"> Одноклассники</w:t>
      </w:r>
      <w:r w:rsidRPr="00324740">
        <w:rPr>
          <w:rFonts w:ascii="Times New Roman" w:hAnsi="Times New Roman" w:cs="Times New Roman"/>
          <w:sz w:val="28"/>
          <w:szCs w:val="28"/>
        </w:rPr>
        <w:t xml:space="preserve">)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324740" w:rsidRPr="00324740" w:rsidRDefault="00324740" w:rsidP="00324740">
      <w:pPr>
        <w:jc w:val="both"/>
        <w:rPr>
          <w:rFonts w:ascii="Times New Roman" w:hAnsi="Times New Roman" w:cs="Times New Roman"/>
          <w:sz w:val="28"/>
          <w:szCs w:val="28"/>
        </w:rPr>
      </w:pPr>
      <w:r w:rsidRPr="00324740">
        <w:rPr>
          <w:rFonts w:ascii="Times New Roman" w:hAnsi="Times New Roman" w:cs="Times New Roman"/>
          <w:sz w:val="28"/>
          <w:szCs w:val="28"/>
        </w:rPr>
        <w:t>•</w:t>
      </w:r>
      <w:r w:rsidRPr="00324740">
        <w:rPr>
          <w:rFonts w:ascii="Times New Roman" w:hAnsi="Times New Roman" w:cs="Times New Roman"/>
          <w:sz w:val="28"/>
          <w:szCs w:val="28"/>
        </w:rPr>
        <w:tab/>
        <w:t>школьная газета, на страницах которой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r w:rsidR="004A010E">
        <w:rPr>
          <w:rFonts w:ascii="Times New Roman" w:hAnsi="Times New Roman" w:cs="Times New Roman"/>
          <w:sz w:val="28"/>
          <w:szCs w:val="28"/>
        </w:rPr>
        <w:t>.</w:t>
      </w:r>
    </w:p>
    <w:p w:rsidR="00F31BA0" w:rsidRDefault="00F31BA0" w:rsidP="004A010E">
      <w:pPr>
        <w:jc w:val="center"/>
        <w:rPr>
          <w:rFonts w:ascii="Times New Roman" w:hAnsi="Times New Roman" w:cs="Times New Roman"/>
          <w:b/>
          <w:color w:val="FF0000"/>
          <w:sz w:val="28"/>
          <w:szCs w:val="28"/>
        </w:rPr>
      </w:pPr>
    </w:p>
    <w:p w:rsidR="00324740" w:rsidRPr="004A010E" w:rsidRDefault="00324740" w:rsidP="004A010E">
      <w:pPr>
        <w:jc w:val="center"/>
        <w:rPr>
          <w:rFonts w:ascii="Times New Roman" w:hAnsi="Times New Roman" w:cs="Times New Roman"/>
          <w:b/>
          <w:color w:val="FF0000"/>
          <w:sz w:val="28"/>
          <w:szCs w:val="28"/>
        </w:rPr>
      </w:pPr>
      <w:r w:rsidRPr="004A010E">
        <w:rPr>
          <w:rFonts w:ascii="Times New Roman" w:hAnsi="Times New Roman" w:cs="Times New Roman"/>
          <w:b/>
          <w:color w:val="FF0000"/>
          <w:sz w:val="28"/>
          <w:szCs w:val="28"/>
        </w:rPr>
        <w:t>3.11. Модуль «Организация предметно-эстетической среды»</w:t>
      </w:r>
    </w:p>
    <w:p w:rsidR="00324740" w:rsidRPr="00324740" w:rsidRDefault="00324740" w:rsidP="00324740">
      <w:pPr>
        <w:jc w:val="both"/>
        <w:rPr>
          <w:rFonts w:ascii="Times New Roman" w:hAnsi="Times New Roman" w:cs="Times New Roman"/>
          <w:sz w:val="28"/>
          <w:szCs w:val="28"/>
        </w:rPr>
      </w:pPr>
      <w:r w:rsidRPr="00324740">
        <w:rPr>
          <w:rFonts w:ascii="Times New Roman" w:hAnsi="Times New Roman" w:cs="Times New Roman"/>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324740" w:rsidRPr="00324740" w:rsidRDefault="00324740" w:rsidP="00324740">
      <w:pPr>
        <w:jc w:val="both"/>
        <w:rPr>
          <w:rFonts w:ascii="Times New Roman" w:hAnsi="Times New Roman" w:cs="Times New Roman"/>
          <w:sz w:val="28"/>
          <w:szCs w:val="28"/>
        </w:rPr>
      </w:pPr>
      <w:r w:rsidRPr="00324740">
        <w:rPr>
          <w:rFonts w:ascii="Times New Roman" w:hAnsi="Times New Roman" w:cs="Times New Roman"/>
          <w:sz w:val="28"/>
          <w:szCs w:val="28"/>
        </w:rPr>
        <w:t>•</w:t>
      </w:r>
      <w:r w:rsidRPr="00324740">
        <w:rPr>
          <w:rFonts w:ascii="Times New Roman" w:hAnsi="Times New Roman" w:cs="Times New Roman"/>
          <w:sz w:val="28"/>
          <w:szCs w:val="28"/>
        </w:rPr>
        <w:tab/>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324740">
        <w:rPr>
          <w:rFonts w:ascii="Times New Roman" w:hAnsi="Times New Roman" w:cs="Times New Roman"/>
          <w:sz w:val="28"/>
          <w:szCs w:val="28"/>
        </w:rPr>
        <w:t>внеучебные</w:t>
      </w:r>
      <w:proofErr w:type="spellEnd"/>
      <w:r w:rsidRPr="00324740">
        <w:rPr>
          <w:rFonts w:ascii="Times New Roman" w:hAnsi="Times New Roman" w:cs="Times New Roman"/>
          <w:sz w:val="28"/>
          <w:szCs w:val="28"/>
        </w:rPr>
        <w:t xml:space="preserve"> занятия;</w:t>
      </w:r>
    </w:p>
    <w:p w:rsidR="00324740" w:rsidRPr="00324740" w:rsidRDefault="00324740" w:rsidP="00324740">
      <w:pPr>
        <w:jc w:val="both"/>
        <w:rPr>
          <w:rFonts w:ascii="Times New Roman" w:hAnsi="Times New Roman" w:cs="Times New Roman"/>
          <w:sz w:val="28"/>
          <w:szCs w:val="28"/>
        </w:rPr>
      </w:pPr>
      <w:proofErr w:type="gramStart"/>
      <w:r w:rsidRPr="00324740">
        <w:rPr>
          <w:rFonts w:ascii="Times New Roman" w:hAnsi="Times New Roman" w:cs="Times New Roman"/>
          <w:sz w:val="28"/>
          <w:szCs w:val="28"/>
        </w:rPr>
        <w:t>•</w:t>
      </w:r>
      <w:r w:rsidRPr="00324740">
        <w:rPr>
          <w:rFonts w:ascii="Times New Roman" w:hAnsi="Times New Roman" w:cs="Times New Roman"/>
          <w:sz w:val="28"/>
          <w:szCs w:val="28"/>
        </w:rPr>
        <w:tab/>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324740" w:rsidRPr="00324740" w:rsidRDefault="00324740" w:rsidP="00324740">
      <w:pPr>
        <w:jc w:val="both"/>
        <w:rPr>
          <w:rFonts w:ascii="Times New Roman" w:hAnsi="Times New Roman" w:cs="Times New Roman"/>
          <w:sz w:val="28"/>
          <w:szCs w:val="28"/>
        </w:rPr>
      </w:pPr>
      <w:r w:rsidRPr="00324740">
        <w:rPr>
          <w:rFonts w:ascii="Times New Roman" w:hAnsi="Times New Roman" w:cs="Times New Roman"/>
          <w:sz w:val="28"/>
          <w:szCs w:val="28"/>
        </w:rPr>
        <w:t>•</w:t>
      </w:r>
      <w:r w:rsidRPr="00324740">
        <w:rPr>
          <w:rFonts w:ascii="Times New Roman" w:hAnsi="Times New Roman" w:cs="Times New Roman"/>
          <w:sz w:val="28"/>
          <w:szCs w:val="28"/>
        </w:rPr>
        <w:tab/>
        <w:t xml:space="preserve">озеленение пришкольной территории, разбивка клумб,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324740" w:rsidRPr="00324740" w:rsidRDefault="00324740" w:rsidP="00324740">
      <w:pPr>
        <w:jc w:val="both"/>
        <w:rPr>
          <w:rFonts w:ascii="Times New Roman" w:hAnsi="Times New Roman" w:cs="Times New Roman"/>
          <w:sz w:val="28"/>
          <w:szCs w:val="28"/>
        </w:rPr>
      </w:pPr>
      <w:r w:rsidRPr="00324740">
        <w:rPr>
          <w:rFonts w:ascii="Times New Roman" w:hAnsi="Times New Roman" w:cs="Times New Roman"/>
          <w:sz w:val="28"/>
          <w:szCs w:val="28"/>
        </w:rPr>
        <w:t>•</w:t>
      </w:r>
      <w:r w:rsidRPr="00324740">
        <w:rPr>
          <w:rFonts w:ascii="Times New Roman" w:hAnsi="Times New Roman" w:cs="Times New Roman"/>
          <w:sz w:val="28"/>
          <w:szCs w:val="28"/>
        </w:rPr>
        <w:tab/>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324740" w:rsidRPr="00324740" w:rsidRDefault="00324740" w:rsidP="00324740">
      <w:pPr>
        <w:jc w:val="both"/>
        <w:rPr>
          <w:rFonts w:ascii="Times New Roman" w:hAnsi="Times New Roman" w:cs="Times New Roman"/>
          <w:sz w:val="28"/>
          <w:szCs w:val="28"/>
        </w:rPr>
      </w:pPr>
      <w:r w:rsidRPr="00324740">
        <w:rPr>
          <w:rFonts w:ascii="Times New Roman" w:hAnsi="Times New Roman" w:cs="Times New Roman"/>
          <w:sz w:val="28"/>
          <w:szCs w:val="28"/>
        </w:rPr>
        <w:t>•</w:t>
      </w:r>
      <w:r w:rsidRPr="00324740">
        <w:rPr>
          <w:rFonts w:ascii="Times New Roman" w:hAnsi="Times New Roman" w:cs="Times New Roman"/>
          <w:sz w:val="28"/>
          <w:szCs w:val="28"/>
        </w:rPr>
        <w:tab/>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324740" w:rsidRPr="00324740" w:rsidRDefault="00324740" w:rsidP="00324740">
      <w:pPr>
        <w:jc w:val="both"/>
        <w:rPr>
          <w:rFonts w:ascii="Times New Roman" w:hAnsi="Times New Roman" w:cs="Times New Roman"/>
          <w:sz w:val="28"/>
          <w:szCs w:val="28"/>
        </w:rPr>
      </w:pPr>
      <w:proofErr w:type="gramStart"/>
      <w:r w:rsidRPr="00324740">
        <w:rPr>
          <w:rFonts w:ascii="Times New Roman" w:hAnsi="Times New Roman" w:cs="Times New Roman"/>
          <w:sz w:val="28"/>
          <w:szCs w:val="28"/>
        </w:rPr>
        <w:t>•</w:t>
      </w:r>
      <w:r w:rsidRPr="00324740">
        <w:rPr>
          <w:rFonts w:ascii="Times New Roman" w:hAnsi="Times New Roman" w:cs="Times New Roman"/>
          <w:sz w:val="28"/>
          <w:szCs w:val="28"/>
        </w:rPr>
        <w:tab/>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324740" w:rsidRPr="00324740" w:rsidRDefault="00324740" w:rsidP="00324740">
      <w:pPr>
        <w:jc w:val="both"/>
        <w:rPr>
          <w:rFonts w:ascii="Times New Roman" w:hAnsi="Times New Roman" w:cs="Times New Roman"/>
          <w:sz w:val="28"/>
          <w:szCs w:val="28"/>
        </w:rPr>
      </w:pPr>
      <w:proofErr w:type="gramStart"/>
      <w:r w:rsidRPr="00324740">
        <w:rPr>
          <w:rFonts w:ascii="Times New Roman" w:hAnsi="Times New Roman" w:cs="Times New Roman"/>
          <w:sz w:val="28"/>
          <w:szCs w:val="28"/>
        </w:rPr>
        <w:t>•</w:t>
      </w:r>
      <w:r w:rsidRPr="00324740">
        <w:rPr>
          <w:rFonts w:ascii="Times New Roman" w:hAnsi="Times New Roman" w:cs="Times New Roman"/>
          <w:sz w:val="28"/>
          <w:szCs w:val="28"/>
        </w:rPr>
        <w:tab/>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roofErr w:type="gramEnd"/>
    </w:p>
    <w:p w:rsidR="00324740" w:rsidRPr="00324740" w:rsidRDefault="00324740" w:rsidP="00324740">
      <w:pPr>
        <w:jc w:val="both"/>
        <w:rPr>
          <w:rFonts w:ascii="Times New Roman" w:hAnsi="Times New Roman" w:cs="Times New Roman"/>
          <w:sz w:val="28"/>
          <w:szCs w:val="28"/>
        </w:rPr>
      </w:pPr>
      <w:r w:rsidRPr="00324740">
        <w:rPr>
          <w:rFonts w:ascii="Times New Roman" w:hAnsi="Times New Roman" w:cs="Times New Roman"/>
          <w:sz w:val="28"/>
          <w:szCs w:val="28"/>
        </w:rPr>
        <w:t>•</w:t>
      </w:r>
      <w:r w:rsidRPr="00324740">
        <w:rPr>
          <w:rFonts w:ascii="Times New Roman" w:hAnsi="Times New Roman" w:cs="Times New Roman"/>
          <w:sz w:val="28"/>
          <w:szCs w:val="28"/>
        </w:rPr>
        <w:tab/>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324740" w:rsidRPr="00324740" w:rsidRDefault="00324740" w:rsidP="00324740">
      <w:pPr>
        <w:jc w:val="both"/>
        <w:rPr>
          <w:rFonts w:ascii="Times New Roman" w:hAnsi="Times New Roman" w:cs="Times New Roman"/>
          <w:sz w:val="28"/>
          <w:szCs w:val="28"/>
        </w:rPr>
      </w:pPr>
      <w:r w:rsidRPr="00324740">
        <w:rPr>
          <w:rFonts w:ascii="Times New Roman" w:hAnsi="Times New Roman" w:cs="Times New Roman"/>
          <w:sz w:val="28"/>
          <w:szCs w:val="28"/>
        </w:rPr>
        <w:t>•</w:t>
      </w:r>
      <w:r w:rsidRPr="00324740">
        <w:rPr>
          <w:rFonts w:ascii="Times New Roman" w:hAnsi="Times New Roman" w:cs="Times New Roman"/>
          <w:sz w:val="28"/>
          <w:szCs w:val="28"/>
        </w:rPr>
        <w:tab/>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324740" w:rsidRPr="00CA1841" w:rsidRDefault="00324740" w:rsidP="00CA1841">
      <w:pPr>
        <w:jc w:val="center"/>
        <w:rPr>
          <w:rFonts w:ascii="Times New Roman" w:hAnsi="Times New Roman" w:cs="Times New Roman"/>
          <w:b/>
          <w:color w:val="FF0000"/>
          <w:sz w:val="28"/>
          <w:szCs w:val="28"/>
        </w:rPr>
      </w:pPr>
      <w:r w:rsidRPr="00CA1841">
        <w:rPr>
          <w:rFonts w:ascii="Times New Roman" w:hAnsi="Times New Roman" w:cs="Times New Roman"/>
          <w:b/>
          <w:color w:val="FF0000"/>
          <w:sz w:val="28"/>
          <w:szCs w:val="28"/>
        </w:rPr>
        <w:t>3.12. Модуль «Работа с родителями»</w:t>
      </w:r>
    </w:p>
    <w:p w:rsidR="00324740" w:rsidRPr="00324740" w:rsidRDefault="00324740" w:rsidP="00324740">
      <w:pPr>
        <w:jc w:val="both"/>
        <w:rPr>
          <w:rFonts w:ascii="Times New Roman" w:hAnsi="Times New Roman" w:cs="Times New Roman"/>
          <w:sz w:val="28"/>
          <w:szCs w:val="28"/>
        </w:rPr>
      </w:pPr>
      <w:r w:rsidRPr="00324740">
        <w:rPr>
          <w:rFonts w:ascii="Times New Roman" w:hAnsi="Times New Roman" w:cs="Times New Roman"/>
          <w:sz w:val="28"/>
          <w:szCs w:val="28"/>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w:t>
      </w:r>
      <w:proofErr w:type="gramStart"/>
      <w:r w:rsidRPr="00324740">
        <w:rPr>
          <w:rFonts w:ascii="Times New Roman" w:hAnsi="Times New Roman" w:cs="Times New Roman"/>
          <w:sz w:val="28"/>
          <w:szCs w:val="28"/>
        </w:rPr>
        <w:t xml:space="preserve">Работа с родителями или законными представителями школьников осуществляется в рамках следующих видов и форм деятельности): </w:t>
      </w:r>
      <w:proofErr w:type="gramEnd"/>
    </w:p>
    <w:p w:rsidR="00324740" w:rsidRPr="00324740" w:rsidRDefault="00324740" w:rsidP="00324740">
      <w:pPr>
        <w:jc w:val="both"/>
        <w:rPr>
          <w:rFonts w:ascii="Times New Roman" w:hAnsi="Times New Roman" w:cs="Times New Roman"/>
          <w:sz w:val="28"/>
          <w:szCs w:val="28"/>
        </w:rPr>
      </w:pPr>
      <w:r w:rsidRPr="00324740">
        <w:rPr>
          <w:rFonts w:ascii="Times New Roman" w:hAnsi="Times New Roman" w:cs="Times New Roman"/>
          <w:sz w:val="28"/>
          <w:szCs w:val="28"/>
        </w:rPr>
        <w:t xml:space="preserve">На групповом уровне: </w:t>
      </w:r>
    </w:p>
    <w:p w:rsidR="00324740" w:rsidRPr="00324740" w:rsidRDefault="00324740" w:rsidP="00324740">
      <w:pPr>
        <w:jc w:val="both"/>
        <w:rPr>
          <w:rFonts w:ascii="Times New Roman" w:hAnsi="Times New Roman" w:cs="Times New Roman"/>
          <w:sz w:val="28"/>
          <w:szCs w:val="28"/>
        </w:rPr>
      </w:pPr>
      <w:r w:rsidRPr="00324740">
        <w:rPr>
          <w:rFonts w:ascii="Times New Roman" w:hAnsi="Times New Roman" w:cs="Times New Roman"/>
          <w:sz w:val="28"/>
          <w:szCs w:val="28"/>
        </w:rPr>
        <w:t>•</w:t>
      </w:r>
      <w:r w:rsidRPr="00324740">
        <w:rPr>
          <w:rFonts w:ascii="Times New Roman" w:hAnsi="Times New Roman" w:cs="Times New Roman"/>
          <w:sz w:val="28"/>
          <w:szCs w:val="28"/>
        </w:rPr>
        <w:tab/>
        <w:t>Управляющий Совет школы, Общешкольный родительский комитет, родительский патруль, участвующие в управлении образовательной организацией и решении вопросов воспитания и социализации их детей;</w:t>
      </w:r>
    </w:p>
    <w:p w:rsidR="00324740" w:rsidRPr="00324740" w:rsidRDefault="00324740" w:rsidP="00324740">
      <w:pPr>
        <w:jc w:val="both"/>
        <w:rPr>
          <w:rFonts w:ascii="Times New Roman" w:hAnsi="Times New Roman" w:cs="Times New Roman"/>
          <w:sz w:val="28"/>
          <w:szCs w:val="28"/>
        </w:rPr>
      </w:pPr>
      <w:r w:rsidRPr="00324740">
        <w:rPr>
          <w:rFonts w:ascii="Times New Roman" w:hAnsi="Times New Roman" w:cs="Times New Roman"/>
          <w:sz w:val="28"/>
          <w:szCs w:val="28"/>
        </w:rPr>
        <w:t>•</w:t>
      </w:r>
      <w:r w:rsidRPr="00324740">
        <w:rPr>
          <w:rFonts w:ascii="Times New Roman" w:hAnsi="Times New Roman" w:cs="Times New Roman"/>
          <w:sz w:val="28"/>
          <w:szCs w:val="28"/>
        </w:rPr>
        <w:tab/>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324740" w:rsidRPr="00324740" w:rsidRDefault="00324740" w:rsidP="00324740">
      <w:pPr>
        <w:jc w:val="both"/>
        <w:rPr>
          <w:rFonts w:ascii="Times New Roman" w:hAnsi="Times New Roman" w:cs="Times New Roman"/>
          <w:sz w:val="28"/>
          <w:szCs w:val="28"/>
        </w:rPr>
      </w:pPr>
      <w:r w:rsidRPr="00324740">
        <w:rPr>
          <w:rFonts w:ascii="Times New Roman" w:hAnsi="Times New Roman" w:cs="Times New Roman"/>
          <w:sz w:val="28"/>
          <w:szCs w:val="28"/>
        </w:rPr>
        <w:t>•</w:t>
      </w:r>
      <w:r w:rsidRPr="00324740">
        <w:rPr>
          <w:rFonts w:ascii="Times New Roman" w:hAnsi="Times New Roman" w:cs="Times New Roman"/>
          <w:sz w:val="28"/>
          <w:szCs w:val="28"/>
        </w:rPr>
        <w:tab/>
        <w:t>общешкольные родительские собрания и родительские конференции,  происходящие в режиме обсуждения наиболее острых проблем обучения и воспитания школьников;</w:t>
      </w:r>
    </w:p>
    <w:p w:rsidR="00324740" w:rsidRPr="00324740" w:rsidRDefault="00324740" w:rsidP="00324740">
      <w:pPr>
        <w:jc w:val="both"/>
        <w:rPr>
          <w:rFonts w:ascii="Times New Roman" w:hAnsi="Times New Roman" w:cs="Times New Roman"/>
          <w:sz w:val="28"/>
          <w:szCs w:val="28"/>
        </w:rPr>
      </w:pPr>
      <w:r w:rsidRPr="00324740">
        <w:rPr>
          <w:rFonts w:ascii="Times New Roman" w:hAnsi="Times New Roman" w:cs="Times New Roman"/>
          <w:sz w:val="28"/>
          <w:szCs w:val="28"/>
        </w:rPr>
        <w:t>•</w:t>
      </w:r>
      <w:r w:rsidRPr="00324740">
        <w:rPr>
          <w:rFonts w:ascii="Times New Roman" w:hAnsi="Times New Roman" w:cs="Times New Roman"/>
          <w:sz w:val="28"/>
          <w:szCs w:val="28"/>
        </w:rPr>
        <w:tab/>
        <w:t xml:space="preserve">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324740" w:rsidRPr="00324740" w:rsidRDefault="00324740" w:rsidP="00324740">
      <w:pPr>
        <w:jc w:val="both"/>
        <w:rPr>
          <w:rFonts w:ascii="Times New Roman" w:hAnsi="Times New Roman" w:cs="Times New Roman"/>
          <w:sz w:val="28"/>
          <w:szCs w:val="28"/>
        </w:rPr>
      </w:pPr>
      <w:r w:rsidRPr="00324740">
        <w:rPr>
          <w:rFonts w:ascii="Times New Roman" w:hAnsi="Times New Roman" w:cs="Times New Roman"/>
          <w:sz w:val="28"/>
          <w:szCs w:val="28"/>
        </w:rPr>
        <w:t>•</w:t>
      </w:r>
      <w:r w:rsidRPr="00324740">
        <w:rPr>
          <w:rFonts w:ascii="Times New Roman" w:hAnsi="Times New Roman" w:cs="Times New Roman"/>
          <w:sz w:val="28"/>
          <w:szCs w:val="28"/>
        </w:rPr>
        <w:tab/>
        <w:t xml:space="preserve">участие родителей в организации и проведении общешкольных ключевых дел и классных мероприятий; </w:t>
      </w:r>
    </w:p>
    <w:p w:rsidR="00324740" w:rsidRPr="00324740" w:rsidRDefault="00324740" w:rsidP="00324740">
      <w:pPr>
        <w:jc w:val="both"/>
        <w:rPr>
          <w:rFonts w:ascii="Times New Roman" w:hAnsi="Times New Roman" w:cs="Times New Roman"/>
          <w:sz w:val="28"/>
          <w:szCs w:val="28"/>
        </w:rPr>
      </w:pPr>
      <w:r w:rsidRPr="00324740">
        <w:rPr>
          <w:rFonts w:ascii="Times New Roman" w:hAnsi="Times New Roman" w:cs="Times New Roman"/>
          <w:sz w:val="28"/>
          <w:szCs w:val="28"/>
        </w:rPr>
        <w:t>•</w:t>
      </w:r>
      <w:r w:rsidRPr="00324740">
        <w:rPr>
          <w:rFonts w:ascii="Times New Roman" w:hAnsi="Times New Roman" w:cs="Times New Roman"/>
          <w:sz w:val="28"/>
          <w:szCs w:val="28"/>
        </w:rPr>
        <w:tab/>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324740" w:rsidRPr="00324740" w:rsidRDefault="00324740" w:rsidP="00324740">
      <w:pPr>
        <w:jc w:val="both"/>
        <w:rPr>
          <w:rFonts w:ascii="Times New Roman" w:hAnsi="Times New Roman" w:cs="Times New Roman"/>
          <w:sz w:val="28"/>
          <w:szCs w:val="28"/>
        </w:rPr>
      </w:pPr>
      <w:r w:rsidRPr="00324740">
        <w:rPr>
          <w:rFonts w:ascii="Times New Roman" w:hAnsi="Times New Roman" w:cs="Times New Roman"/>
          <w:sz w:val="28"/>
          <w:szCs w:val="28"/>
        </w:rPr>
        <w:t>На индивидуальном уровне:</w:t>
      </w:r>
    </w:p>
    <w:p w:rsidR="00324740" w:rsidRPr="00324740" w:rsidRDefault="00324740" w:rsidP="00324740">
      <w:pPr>
        <w:jc w:val="both"/>
        <w:rPr>
          <w:rFonts w:ascii="Times New Roman" w:hAnsi="Times New Roman" w:cs="Times New Roman"/>
          <w:sz w:val="28"/>
          <w:szCs w:val="28"/>
        </w:rPr>
      </w:pPr>
      <w:r w:rsidRPr="00324740">
        <w:rPr>
          <w:rFonts w:ascii="Times New Roman" w:hAnsi="Times New Roman" w:cs="Times New Roman"/>
          <w:sz w:val="28"/>
          <w:szCs w:val="28"/>
        </w:rPr>
        <w:t>•</w:t>
      </w:r>
      <w:r w:rsidRPr="00324740">
        <w:rPr>
          <w:rFonts w:ascii="Times New Roman" w:hAnsi="Times New Roman" w:cs="Times New Roman"/>
          <w:sz w:val="28"/>
          <w:szCs w:val="28"/>
        </w:rPr>
        <w:tab/>
        <w:t>работа специалистов по запросу родителей для решения острых конфликтных ситуаций;</w:t>
      </w:r>
    </w:p>
    <w:p w:rsidR="00324740" w:rsidRPr="00324740" w:rsidRDefault="00324740" w:rsidP="00324740">
      <w:pPr>
        <w:jc w:val="both"/>
        <w:rPr>
          <w:rFonts w:ascii="Times New Roman" w:hAnsi="Times New Roman" w:cs="Times New Roman"/>
          <w:sz w:val="28"/>
          <w:szCs w:val="28"/>
        </w:rPr>
      </w:pPr>
      <w:r w:rsidRPr="00324740">
        <w:rPr>
          <w:rFonts w:ascii="Times New Roman" w:hAnsi="Times New Roman" w:cs="Times New Roman"/>
          <w:sz w:val="28"/>
          <w:szCs w:val="28"/>
        </w:rPr>
        <w:t>•</w:t>
      </w:r>
      <w:r w:rsidRPr="00324740">
        <w:rPr>
          <w:rFonts w:ascii="Times New Roman" w:hAnsi="Times New Roman" w:cs="Times New Roman"/>
          <w:sz w:val="28"/>
          <w:szCs w:val="28"/>
        </w:rPr>
        <w:tab/>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324740" w:rsidRPr="00324740" w:rsidRDefault="00324740" w:rsidP="00324740">
      <w:pPr>
        <w:jc w:val="both"/>
        <w:rPr>
          <w:rFonts w:ascii="Times New Roman" w:hAnsi="Times New Roman" w:cs="Times New Roman"/>
          <w:sz w:val="28"/>
          <w:szCs w:val="28"/>
        </w:rPr>
      </w:pPr>
      <w:r w:rsidRPr="00324740">
        <w:rPr>
          <w:rFonts w:ascii="Times New Roman" w:hAnsi="Times New Roman" w:cs="Times New Roman"/>
          <w:sz w:val="28"/>
          <w:szCs w:val="28"/>
        </w:rPr>
        <w:t>•</w:t>
      </w:r>
      <w:r w:rsidRPr="00324740">
        <w:rPr>
          <w:rFonts w:ascii="Times New Roman" w:hAnsi="Times New Roman" w:cs="Times New Roman"/>
          <w:sz w:val="28"/>
          <w:szCs w:val="28"/>
        </w:rPr>
        <w:tab/>
        <w:t xml:space="preserve">помощь со стороны родителей в подготовке и проведении общешкольных и </w:t>
      </w:r>
      <w:proofErr w:type="spellStart"/>
      <w:r w:rsidRPr="00324740">
        <w:rPr>
          <w:rFonts w:ascii="Times New Roman" w:hAnsi="Times New Roman" w:cs="Times New Roman"/>
          <w:sz w:val="28"/>
          <w:szCs w:val="28"/>
        </w:rPr>
        <w:t>внутриклассных</w:t>
      </w:r>
      <w:proofErr w:type="spellEnd"/>
      <w:r w:rsidRPr="00324740">
        <w:rPr>
          <w:rFonts w:ascii="Times New Roman" w:hAnsi="Times New Roman" w:cs="Times New Roman"/>
          <w:sz w:val="28"/>
          <w:szCs w:val="28"/>
        </w:rPr>
        <w:t xml:space="preserve"> мероприятий воспитательной направленности;</w:t>
      </w:r>
    </w:p>
    <w:p w:rsidR="00324740" w:rsidRPr="00324740" w:rsidRDefault="00324740" w:rsidP="00324740">
      <w:pPr>
        <w:jc w:val="both"/>
        <w:rPr>
          <w:rFonts w:ascii="Times New Roman" w:hAnsi="Times New Roman" w:cs="Times New Roman"/>
          <w:sz w:val="28"/>
          <w:szCs w:val="28"/>
        </w:rPr>
      </w:pPr>
      <w:r w:rsidRPr="00324740">
        <w:rPr>
          <w:rFonts w:ascii="Times New Roman" w:hAnsi="Times New Roman" w:cs="Times New Roman"/>
          <w:sz w:val="28"/>
          <w:szCs w:val="28"/>
        </w:rPr>
        <w:t>•</w:t>
      </w:r>
      <w:r w:rsidRPr="00324740">
        <w:rPr>
          <w:rFonts w:ascii="Times New Roman" w:hAnsi="Times New Roman" w:cs="Times New Roman"/>
          <w:sz w:val="28"/>
          <w:szCs w:val="28"/>
        </w:rPr>
        <w:tab/>
        <w:t>индивидуальное консультирование c целью координации воспитательных усилий педагогов и родителей.</w:t>
      </w:r>
    </w:p>
    <w:p w:rsidR="00CA1841" w:rsidRPr="00CA1841" w:rsidRDefault="00CA1841" w:rsidP="00CA1841">
      <w:pPr>
        <w:shd w:val="clear" w:color="auto" w:fill="FFFFFF"/>
        <w:tabs>
          <w:tab w:val="left" w:pos="993"/>
          <w:tab w:val="left" w:pos="1310"/>
        </w:tabs>
        <w:spacing w:after="0" w:line="240" w:lineRule="auto"/>
        <w:jc w:val="center"/>
        <w:rPr>
          <w:rFonts w:ascii="Times New Roman" w:eastAsia="№Е" w:hAnsi="Times New Roman" w:cs="Times New Roman"/>
          <w:b/>
          <w:iCs/>
          <w:color w:val="FF0000"/>
          <w:w w:val="0"/>
          <w:kern w:val="2"/>
          <w:sz w:val="28"/>
          <w:szCs w:val="28"/>
          <w:lang w:eastAsia="ko-KR"/>
        </w:rPr>
      </w:pPr>
      <w:r w:rsidRPr="00CA1841">
        <w:rPr>
          <w:rFonts w:ascii="Times New Roman" w:eastAsia="№Е" w:hAnsi="Times New Roman" w:cs="Times New Roman"/>
          <w:b/>
          <w:iCs/>
          <w:color w:val="FF0000"/>
          <w:w w:val="0"/>
          <w:kern w:val="2"/>
          <w:sz w:val="28"/>
          <w:szCs w:val="28"/>
          <w:lang w:eastAsia="ko-KR"/>
        </w:rPr>
        <w:t>4. АНАЛИЗ ВОСПИТАТЕЛЬНОГО ПРОЦЕССА</w:t>
      </w:r>
    </w:p>
    <w:p w:rsidR="00CA1841" w:rsidRPr="00CA1841" w:rsidRDefault="00CA1841" w:rsidP="00CA1841">
      <w:pPr>
        <w:shd w:val="clear" w:color="auto" w:fill="FFFFFF"/>
        <w:tabs>
          <w:tab w:val="left" w:pos="993"/>
          <w:tab w:val="left" w:pos="1310"/>
        </w:tabs>
        <w:spacing w:after="0" w:line="240" w:lineRule="auto"/>
        <w:jc w:val="center"/>
        <w:rPr>
          <w:rFonts w:ascii="Times New Roman" w:eastAsia="№Е" w:hAnsi="Times New Roman" w:cs="Times New Roman"/>
          <w:b/>
          <w:iCs/>
          <w:w w:val="0"/>
          <w:kern w:val="2"/>
          <w:sz w:val="28"/>
          <w:szCs w:val="28"/>
          <w:lang w:eastAsia="ko-KR"/>
        </w:rPr>
      </w:pPr>
    </w:p>
    <w:p w:rsidR="00CA1841" w:rsidRPr="00CA1841" w:rsidRDefault="00CA1841" w:rsidP="00CA1841">
      <w:pPr>
        <w:widowControl w:val="0"/>
        <w:wordWrap w:val="0"/>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r w:rsidRPr="00CA1841">
        <w:rPr>
          <w:rFonts w:ascii="Times New Roman" w:eastAsia="Times New Roman" w:hAnsi="Times New Roman" w:cs="Times New Roman"/>
          <w:kern w:val="2"/>
          <w:sz w:val="28"/>
          <w:szCs w:val="28"/>
          <w:lang w:eastAsia="ko-KR"/>
        </w:rPr>
        <w:t xml:space="preserve">Анализ организуемого в школе воспитательного процесса проводится с целью выявления основных проблем школьного воспитания и последующего их решения. </w:t>
      </w:r>
    </w:p>
    <w:p w:rsidR="00CA1841" w:rsidRPr="00CA1841" w:rsidRDefault="00CA1841" w:rsidP="00CA1841">
      <w:pPr>
        <w:widowControl w:val="0"/>
        <w:wordWrap w:val="0"/>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r w:rsidRPr="00CA1841">
        <w:rPr>
          <w:rFonts w:ascii="Times New Roman" w:eastAsia="Times New Roman" w:hAnsi="Times New Roman" w:cs="Times New Roman"/>
          <w:kern w:val="2"/>
          <w:sz w:val="28"/>
          <w:szCs w:val="28"/>
          <w:lang w:eastAsia="ko-KR"/>
        </w:rPr>
        <w:t>Анализ осуществляется ежегодно силами экспертов самой образовательной организации с привлечением (при необходимости и по решению администрации образовательной организации) внешних экспертов. В качестве школьных экспертов могут привлекаться  учителя-предметники и классные руководители, педагог-психолог, социальный педагог</w:t>
      </w:r>
      <w:r>
        <w:rPr>
          <w:rFonts w:ascii="Times New Roman" w:eastAsia="Times New Roman" w:hAnsi="Times New Roman" w:cs="Times New Roman"/>
          <w:kern w:val="2"/>
          <w:sz w:val="28"/>
          <w:szCs w:val="28"/>
          <w:lang w:eastAsia="ko-KR"/>
        </w:rPr>
        <w:t>.</w:t>
      </w:r>
      <w:r w:rsidRPr="00CA1841">
        <w:rPr>
          <w:rFonts w:ascii="Times New Roman" w:eastAsia="Times New Roman" w:hAnsi="Times New Roman" w:cs="Times New Roman"/>
          <w:kern w:val="2"/>
          <w:sz w:val="28"/>
          <w:szCs w:val="28"/>
          <w:lang w:eastAsia="ko-KR"/>
        </w:rPr>
        <w:t xml:space="preserve"> Основными принципами, на основе которых осуществляется анализ воспитательного процесса в школе, являются:</w:t>
      </w:r>
    </w:p>
    <w:p w:rsidR="00CA1841" w:rsidRPr="00CA1841" w:rsidRDefault="00CA1841" w:rsidP="00CA1841">
      <w:pPr>
        <w:widowControl w:val="0"/>
        <w:wordWrap w:val="0"/>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r w:rsidRPr="00CA1841">
        <w:rPr>
          <w:rFonts w:ascii="Times New Roman" w:eastAsia="Times New Roman" w:hAnsi="Times New Roman" w:cs="Times New Roman"/>
          <w:kern w:val="2"/>
          <w:sz w:val="28"/>
          <w:szCs w:val="28"/>
          <w:lang w:eastAsia="ko-KR"/>
        </w:rPr>
        <w:t xml:space="preserve">- принцип гуманистической направленности осуществляемого анализа, ориентирующий экспертов на уважительное </w:t>
      </w:r>
      <w:proofErr w:type="gramStart"/>
      <w:r w:rsidRPr="00CA1841">
        <w:rPr>
          <w:rFonts w:ascii="Times New Roman" w:eastAsia="Times New Roman" w:hAnsi="Times New Roman" w:cs="Times New Roman"/>
          <w:kern w:val="2"/>
          <w:sz w:val="28"/>
          <w:szCs w:val="28"/>
          <w:lang w:eastAsia="ko-KR"/>
        </w:rPr>
        <w:t>отношение</w:t>
      </w:r>
      <w:proofErr w:type="gramEnd"/>
      <w:r w:rsidRPr="00CA1841">
        <w:rPr>
          <w:rFonts w:ascii="Times New Roman" w:eastAsia="Times New Roman" w:hAnsi="Times New Roman" w:cs="Times New Roman"/>
          <w:kern w:val="2"/>
          <w:sz w:val="28"/>
          <w:szCs w:val="28"/>
          <w:lang w:eastAsia="ko-KR"/>
        </w:rPr>
        <w:t xml:space="preserve"> как к воспитанникам, так и к педагогам, реализующим воспитательный процесс; </w:t>
      </w:r>
    </w:p>
    <w:p w:rsidR="00CA1841" w:rsidRPr="00CA1841" w:rsidRDefault="00CA1841" w:rsidP="00CA1841">
      <w:pPr>
        <w:widowControl w:val="0"/>
        <w:wordWrap w:val="0"/>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r w:rsidRPr="00CA1841">
        <w:rPr>
          <w:rFonts w:ascii="Times New Roman" w:eastAsia="Times New Roman" w:hAnsi="Times New Roman" w:cs="Times New Roman"/>
          <w:kern w:val="2"/>
          <w:sz w:val="28"/>
          <w:szCs w:val="28"/>
          <w:lang w:eastAsia="ko-KR"/>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CA1841" w:rsidRPr="00CA1841" w:rsidRDefault="00CA1841" w:rsidP="00CA1841">
      <w:pPr>
        <w:widowControl w:val="0"/>
        <w:wordWrap w:val="0"/>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r w:rsidRPr="00CA1841">
        <w:rPr>
          <w:rFonts w:ascii="Times New Roman" w:eastAsia="Times New Roman" w:hAnsi="Times New Roman" w:cs="Times New Roman"/>
          <w:kern w:val="2"/>
          <w:sz w:val="28"/>
          <w:szCs w:val="28"/>
          <w:lang w:eastAsia="ko-KR"/>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CA1841" w:rsidRPr="00CA1841" w:rsidRDefault="00CA1841" w:rsidP="00CA1841">
      <w:pPr>
        <w:widowControl w:val="0"/>
        <w:wordWrap w:val="0"/>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r w:rsidRPr="00CA1841">
        <w:rPr>
          <w:rFonts w:ascii="Times New Roman" w:eastAsia="Times New Roman" w:hAnsi="Times New Roman" w:cs="Times New Roman"/>
          <w:kern w:val="2"/>
          <w:sz w:val="28"/>
          <w:szCs w:val="28"/>
          <w:lang w:eastAsia="ko-KR"/>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CA1841" w:rsidRPr="00CA1841" w:rsidRDefault="00CA1841" w:rsidP="00CA1841">
      <w:pPr>
        <w:widowControl w:val="0"/>
        <w:wordWrap w:val="0"/>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r w:rsidRPr="00CA1841">
        <w:rPr>
          <w:rFonts w:ascii="Times New Roman" w:eastAsia="Times New Roman" w:hAnsi="Times New Roman" w:cs="Times New Roman"/>
          <w:kern w:val="2"/>
          <w:sz w:val="28"/>
          <w:szCs w:val="28"/>
          <w:lang w:eastAsia="ko-KR"/>
        </w:rPr>
        <w:t>Анализ проводится с использованием анкет, опросников, мониторингов</w:t>
      </w:r>
    </w:p>
    <w:p w:rsidR="00CA1841" w:rsidRPr="00CA1841" w:rsidRDefault="00CA1841" w:rsidP="00CA1841">
      <w:pPr>
        <w:widowControl w:val="0"/>
        <w:wordWrap w:val="0"/>
        <w:autoSpaceDE w:val="0"/>
        <w:autoSpaceDN w:val="0"/>
        <w:adjustRightInd w:val="0"/>
        <w:spacing w:after="0" w:line="240" w:lineRule="auto"/>
        <w:ind w:firstLine="567"/>
        <w:jc w:val="both"/>
        <w:rPr>
          <w:rFonts w:ascii="Times New Roman" w:eastAsia="Times New Roman" w:hAnsi="Times New Roman" w:cs="Times New Roman"/>
          <w:iCs/>
          <w:kern w:val="2"/>
          <w:sz w:val="28"/>
          <w:szCs w:val="28"/>
          <w:lang w:eastAsia="ko-KR"/>
        </w:rPr>
      </w:pPr>
      <w:r w:rsidRPr="00CA1841">
        <w:rPr>
          <w:rFonts w:ascii="Times New Roman" w:eastAsia="Times New Roman" w:hAnsi="Times New Roman" w:cs="Times New Roman"/>
          <w:kern w:val="2"/>
          <w:sz w:val="28"/>
          <w:szCs w:val="28"/>
          <w:lang w:eastAsia="ru-RU"/>
        </w:rPr>
        <w:t xml:space="preserve">Основными направлениями анализа </w:t>
      </w:r>
      <w:r w:rsidRPr="00CA1841">
        <w:rPr>
          <w:rFonts w:ascii="Times New Roman" w:eastAsia="Times New Roman" w:hAnsi="Times New Roman" w:cs="Times New Roman"/>
          <w:kern w:val="2"/>
          <w:sz w:val="28"/>
          <w:szCs w:val="28"/>
          <w:lang w:eastAsia="ko-KR"/>
        </w:rPr>
        <w:t xml:space="preserve">организуемого в школе воспитательного процесса являются </w:t>
      </w:r>
      <w:proofErr w:type="gramStart"/>
      <w:r w:rsidRPr="00CA1841">
        <w:rPr>
          <w:rFonts w:ascii="Times New Roman" w:eastAsia="Times New Roman" w:hAnsi="Times New Roman" w:cs="Times New Roman"/>
          <w:kern w:val="2"/>
          <w:sz w:val="28"/>
          <w:szCs w:val="28"/>
          <w:lang w:eastAsia="ko-KR"/>
        </w:rPr>
        <w:t>следующие</w:t>
      </w:r>
      <w:proofErr w:type="gramEnd"/>
      <w:r w:rsidRPr="00CA1841">
        <w:rPr>
          <w:rFonts w:ascii="Times New Roman" w:eastAsia="Times New Roman" w:hAnsi="Times New Roman" w:cs="Times New Roman"/>
          <w:kern w:val="2"/>
          <w:sz w:val="28"/>
          <w:szCs w:val="28"/>
          <w:lang w:eastAsia="ko-KR"/>
        </w:rPr>
        <w:t>:</w:t>
      </w:r>
      <w:r w:rsidRPr="00CA1841">
        <w:rPr>
          <w:rFonts w:ascii="Times New Roman" w:eastAsia="Times New Roman" w:hAnsi="Times New Roman" w:cs="Times New Roman"/>
          <w:iCs/>
          <w:kern w:val="2"/>
          <w:sz w:val="28"/>
          <w:szCs w:val="28"/>
          <w:lang w:eastAsia="ko-KR"/>
        </w:rPr>
        <w:t xml:space="preserve"> </w:t>
      </w:r>
    </w:p>
    <w:p w:rsidR="00CA1841" w:rsidRPr="00CA1841" w:rsidRDefault="00CA1841" w:rsidP="00B77993">
      <w:pPr>
        <w:widowControl w:val="0"/>
        <w:numPr>
          <w:ilvl w:val="0"/>
          <w:numId w:val="4"/>
        </w:numPr>
        <w:wordWrap w:val="0"/>
        <w:autoSpaceDE w:val="0"/>
        <w:autoSpaceDN w:val="0"/>
        <w:adjustRightInd w:val="0"/>
        <w:spacing w:after="0" w:line="240" w:lineRule="auto"/>
        <w:jc w:val="both"/>
        <w:rPr>
          <w:rFonts w:ascii="№Е" w:eastAsia="№Е" w:hAnsi="Times New Roman" w:cs="Times New Roman"/>
          <w:iCs/>
          <w:kern w:val="2"/>
          <w:sz w:val="28"/>
          <w:szCs w:val="28"/>
          <w:lang w:eastAsia="ko-KR"/>
        </w:rPr>
      </w:pPr>
      <w:r w:rsidRPr="00CA1841">
        <w:rPr>
          <w:rFonts w:ascii="№Е" w:eastAsia="№Е" w:hAnsi="Times New Roman" w:cs="Times New Roman"/>
          <w:iCs/>
          <w:kern w:val="2"/>
          <w:sz w:val="28"/>
          <w:szCs w:val="28"/>
          <w:lang w:eastAsia="ko-KR"/>
        </w:rPr>
        <w:t>Результаты</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воспитания</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социализации</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и</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саморазвития</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школьников</w:t>
      </w:r>
      <w:r w:rsidRPr="00CA1841">
        <w:rPr>
          <w:rFonts w:ascii="Calibri" w:eastAsia="№Е" w:hAnsi="Calibri" w:cs="Times New Roman"/>
          <w:iCs/>
          <w:kern w:val="2"/>
          <w:sz w:val="28"/>
          <w:szCs w:val="28"/>
          <w:lang w:eastAsia="ko-KR"/>
        </w:rPr>
        <w:t>.</w:t>
      </w:r>
    </w:p>
    <w:p w:rsidR="00CA1841" w:rsidRPr="00CA1841" w:rsidRDefault="00CA1841" w:rsidP="00CA1841">
      <w:pPr>
        <w:adjustRightInd w:val="0"/>
        <w:spacing w:after="0" w:line="240" w:lineRule="auto"/>
        <w:ind w:firstLine="680"/>
        <w:jc w:val="both"/>
        <w:rPr>
          <w:rFonts w:ascii="№Е" w:eastAsia="№Е" w:hAnsi="Times New Roman" w:cs="Times New Roman"/>
          <w:iCs/>
          <w:kern w:val="2"/>
          <w:sz w:val="28"/>
          <w:szCs w:val="28"/>
          <w:lang w:eastAsia="ko-KR"/>
        </w:rPr>
      </w:pPr>
      <w:r w:rsidRPr="00CA1841">
        <w:rPr>
          <w:rFonts w:ascii="№Е" w:eastAsia="№Е" w:hAnsi="Times New Roman" w:cs="Times New Roman"/>
          <w:iCs/>
          <w:kern w:val="2"/>
          <w:sz w:val="28"/>
          <w:szCs w:val="28"/>
          <w:lang w:eastAsia="ko-KR"/>
        </w:rPr>
        <w:t>Положительная</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динамика</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уровня</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воспитанности</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и</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образовательных</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результатов</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учащихся</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по</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итогам</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независимых</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оценочных</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процедур</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стабильные</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результаты</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ЕГЭ</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ОГЭ</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Высокий</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уровень</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мотивации</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учащихся</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к</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участию</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в</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научно</w:t>
      </w:r>
      <w:r w:rsidRPr="00CA1841">
        <w:rPr>
          <w:rFonts w:ascii="№Е" w:eastAsia="№Е" w:hAnsi="Times New Roman" w:cs="Times New Roman"/>
          <w:iCs/>
          <w:kern w:val="2"/>
          <w:sz w:val="28"/>
          <w:szCs w:val="28"/>
          <w:lang w:eastAsia="ko-KR"/>
        </w:rPr>
        <w:t>-</w:t>
      </w:r>
      <w:r w:rsidRPr="00CA1841">
        <w:rPr>
          <w:rFonts w:ascii="№Е" w:eastAsia="№Е" w:hAnsi="Times New Roman" w:cs="Times New Roman"/>
          <w:iCs/>
          <w:kern w:val="2"/>
          <w:sz w:val="28"/>
          <w:szCs w:val="28"/>
          <w:lang w:eastAsia="ko-KR"/>
        </w:rPr>
        <w:t>практических</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конференциях</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многопрофильных</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олимпиадах</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творческих</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конкурсах</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спортивных</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соревнованиях</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волонтерской</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деятельности</w:t>
      </w:r>
      <w:r w:rsidRPr="00CA1841">
        <w:rPr>
          <w:rFonts w:ascii="№Е" w:eastAsia="№Е" w:hAnsi="Times New Roman" w:cs="Times New Roman"/>
          <w:iCs/>
          <w:kern w:val="2"/>
          <w:sz w:val="28"/>
          <w:szCs w:val="28"/>
          <w:lang w:eastAsia="ko-KR"/>
        </w:rPr>
        <w:t>.</w:t>
      </w:r>
      <w:r w:rsidRPr="00CA1841">
        <w:rPr>
          <w:rFonts w:ascii="Calibri" w:eastAsia="№Е" w:hAnsi="Calibri" w:cs="Times New Roman"/>
          <w:iCs/>
          <w:kern w:val="2"/>
          <w:sz w:val="28"/>
          <w:szCs w:val="28"/>
          <w:lang w:eastAsia="ko-KR"/>
        </w:rPr>
        <w:t xml:space="preserve"> </w:t>
      </w:r>
      <w:r w:rsidRPr="00CA1841">
        <w:rPr>
          <w:rFonts w:ascii="№Е" w:eastAsia="№Е" w:hAnsi="Times New Roman" w:cs="Times New Roman"/>
          <w:iCs/>
          <w:kern w:val="2"/>
          <w:sz w:val="28"/>
          <w:szCs w:val="28"/>
          <w:lang w:eastAsia="ko-KR"/>
        </w:rPr>
        <w:t>Низкий</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процент</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заболеваемости</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и</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пропусков</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занятий</w:t>
      </w:r>
      <w:r w:rsidRPr="00CA1841">
        <w:rPr>
          <w:rFonts w:ascii="№Е" w:eastAsia="№Е" w:hAnsi="Times New Roman" w:cs="Times New Roman"/>
          <w:iCs/>
          <w:kern w:val="2"/>
          <w:sz w:val="28"/>
          <w:szCs w:val="28"/>
          <w:lang w:eastAsia="ko-KR"/>
        </w:rPr>
        <w:t xml:space="preserve">. </w:t>
      </w:r>
      <w:r w:rsidRPr="00CA1841">
        <w:rPr>
          <w:rFonts w:ascii="Calibri" w:eastAsia="№Е" w:hAnsi="Calibri" w:cs="Times New Roman"/>
          <w:iCs/>
          <w:kern w:val="2"/>
          <w:sz w:val="28"/>
          <w:szCs w:val="28"/>
          <w:lang w:eastAsia="ko-KR"/>
        </w:rPr>
        <w:t xml:space="preserve"> </w:t>
      </w:r>
      <w:r w:rsidRPr="00CA1841">
        <w:rPr>
          <w:rFonts w:ascii="№Е" w:eastAsia="№Е" w:hAnsi="Times New Roman" w:cs="Times New Roman"/>
          <w:iCs/>
          <w:kern w:val="2"/>
          <w:sz w:val="28"/>
          <w:szCs w:val="28"/>
          <w:lang w:eastAsia="ko-KR"/>
        </w:rPr>
        <w:t>Отсутствие</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случаев</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преступлений</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среди</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несовершеннолетних</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низкий</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процент</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травматизма</w:t>
      </w:r>
      <w:r w:rsidRPr="00CA1841">
        <w:rPr>
          <w:rFonts w:ascii="№Е" w:eastAsia="№Е" w:hAnsi="Times New Roman" w:cs="Times New Roman"/>
          <w:iCs/>
          <w:kern w:val="2"/>
          <w:sz w:val="28"/>
          <w:szCs w:val="28"/>
          <w:lang w:eastAsia="ko-KR"/>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389"/>
      </w:tblGrid>
      <w:tr w:rsidR="00CA1841" w:rsidRPr="00CA1841" w:rsidTr="00AA4ADB">
        <w:tc>
          <w:tcPr>
            <w:tcW w:w="4820" w:type="dxa"/>
            <w:shd w:val="clear" w:color="auto" w:fill="auto"/>
          </w:tcPr>
          <w:p w:rsidR="00CA1841" w:rsidRPr="00CA1841" w:rsidRDefault="00CA1841" w:rsidP="00CA1841">
            <w:pPr>
              <w:widowControl w:val="0"/>
              <w:spacing w:after="0" w:line="240" w:lineRule="auto"/>
              <w:ind w:left="175" w:right="180"/>
              <w:jc w:val="both"/>
              <w:rPr>
                <w:rFonts w:ascii="Times New Roman" w:eastAsia="Times New Roman" w:hAnsi="Times New Roman" w:cs="Times New Roman"/>
                <w:sz w:val="28"/>
                <w:szCs w:val="28"/>
                <w:lang w:eastAsia="ru-RU" w:bidi="ru-RU"/>
              </w:rPr>
            </w:pPr>
            <w:r w:rsidRPr="00CA1841">
              <w:rPr>
                <w:rFonts w:ascii="Times New Roman" w:eastAsia="Times New Roman" w:hAnsi="Times New Roman" w:cs="Times New Roman"/>
                <w:sz w:val="28"/>
                <w:szCs w:val="28"/>
                <w:lang w:eastAsia="ru-RU" w:bidi="ru-RU"/>
              </w:rPr>
              <w:t>Выявленные проблемы</w:t>
            </w:r>
          </w:p>
        </w:tc>
        <w:tc>
          <w:tcPr>
            <w:tcW w:w="4389" w:type="dxa"/>
            <w:shd w:val="clear" w:color="auto" w:fill="auto"/>
          </w:tcPr>
          <w:p w:rsidR="00CA1841" w:rsidRPr="00CA1841" w:rsidRDefault="00CA1841" w:rsidP="00CA1841">
            <w:pPr>
              <w:widowControl w:val="0"/>
              <w:spacing w:after="0" w:line="240" w:lineRule="auto"/>
              <w:jc w:val="both"/>
              <w:rPr>
                <w:rFonts w:ascii="Times New Roman" w:eastAsia="Times New Roman" w:hAnsi="Times New Roman" w:cs="Times New Roman"/>
                <w:sz w:val="28"/>
                <w:szCs w:val="28"/>
                <w:lang w:eastAsia="ru-RU" w:bidi="ru-RU"/>
              </w:rPr>
            </w:pPr>
            <w:r w:rsidRPr="00CA1841">
              <w:rPr>
                <w:rFonts w:ascii="Times New Roman" w:eastAsia="Times New Roman" w:hAnsi="Times New Roman" w:cs="Times New Roman"/>
                <w:sz w:val="28"/>
                <w:szCs w:val="28"/>
                <w:lang w:eastAsia="ru-RU" w:bidi="ru-RU"/>
              </w:rPr>
              <w:t>Пути решения проблем</w:t>
            </w:r>
          </w:p>
        </w:tc>
      </w:tr>
      <w:tr w:rsidR="00CA1841" w:rsidRPr="00CA1841" w:rsidTr="00AA4ADB">
        <w:tc>
          <w:tcPr>
            <w:tcW w:w="4820" w:type="dxa"/>
            <w:shd w:val="clear" w:color="auto" w:fill="auto"/>
          </w:tcPr>
          <w:p w:rsidR="00CA1841" w:rsidRPr="00CA1841" w:rsidRDefault="00CA1841" w:rsidP="00CA1841">
            <w:pPr>
              <w:widowControl w:val="0"/>
              <w:spacing w:after="0" w:line="240" w:lineRule="auto"/>
              <w:ind w:left="175" w:right="180"/>
              <w:jc w:val="both"/>
              <w:rPr>
                <w:rFonts w:ascii="Times New Roman" w:eastAsia="Times New Roman" w:hAnsi="Times New Roman" w:cs="Times New Roman"/>
                <w:sz w:val="28"/>
                <w:szCs w:val="28"/>
                <w:lang w:eastAsia="ru-RU" w:bidi="ru-RU"/>
              </w:rPr>
            </w:pPr>
            <w:r w:rsidRPr="00CA1841">
              <w:rPr>
                <w:rFonts w:ascii="Times New Roman" w:eastAsia="Times New Roman" w:hAnsi="Times New Roman" w:cs="Times New Roman"/>
                <w:sz w:val="28"/>
                <w:szCs w:val="28"/>
                <w:lang w:eastAsia="ru-RU" w:bidi="ru-RU"/>
              </w:rPr>
              <w:t>У некоторых обучающихся существуют проблемы в отношении к обучению и формулированию целей и мотивов к самоопределению, в том числе и профессиональному.</w:t>
            </w:r>
          </w:p>
        </w:tc>
        <w:tc>
          <w:tcPr>
            <w:tcW w:w="4389" w:type="dxa"/>
            <w:shd w:val="clear" w:color="auto" w:fill="auto"/>
          </w:tcPr>
          <w:p w:rsidR="00CA1841" w:rsidRPr="00CA1841" w:rsidRDefault="00CA1841" w:rsidP="00CA1841">
            <w:pPr>
              <w:widowControl w:val="0"/>
              <w:spacing w:after="0" w:line="240" w:lineRule="auto"/>
              <w:jc w:val="both"/>
              <w:rPr>
                <w:rFonts w:ascii="Times New Roman" w:eastAsia="Times New Roman" w:hAnsi="Times New Roman" w:cs="Times New Roman"/>
                <w:sz w:val="28"/>
                <w:szCs w:val="28"/>
                <w:lang w:eastAsia="ru-RU" w:bidi="ru-RU"/>
              </w:rPr>
            </w:pPr>
            <w:r w:rsidRPr="00CA1841">
              <w:rPr>
                <w:rFonts w:ascii="Times New Roman" w:eastAsia="Times New Roman" w:hAnsi="Times New Roman" w:cs="Times New Roman"/>
                <w:sz w:val="28"/>
                <w:szCs w:val="28"/>
                <w:lang w:eastAsia="ru-RU" w:bidi="ru-RU"/>
              </w:rPr>
              <w:t>Повышенное внимание к качеству реализации модулей: «Работа с родителями» и «Профориентация» программы воспитания</w:t>
            </w:r>
          </w:p>
        </w:tc>
      </w:tr>
    </w:tbl>
    <w:p w:rsidR="00CA1841" w:rsidRPr="00CA1841" w:rsidRDefault="00CA1841" w:rsidP="00CA1841">
      <w:pPr>
        <w:widowControl w:val="0"/>
        <w:wordWrap w:val="0"/>
        <w:autoSpaceDE w:val="0"/>
        <w:autoSpaceDN w:val="0"/>
        <w:adjustRightInd w:val="0"/>
        <w:spacing w:after="0" w:line="240" w:lineRule="auto"/>
        <w:jc w:val="both"/>
        <w:rPr>
          <w:rFonts w:ascii="Times New Roman" w:eastAsia="Times New Roman" w:hAnsi="Times New Roman" w:cs="Times New Roman"/>
          <w:iCs/>
          <w:kern w:val="2"/>
          <w:sz w:val="28"/>
          <w:szCs w:val="28"/>
          <w:lang w:eastAsia="ko-KR"/>
        </w:rPr>
      </w:pPr>
    </w:p>
    <w:p w:rsidR="00CA1841" w:rsidRPr="00CA1841" w:rsidRDefault="00CA1841" w:rsidP="00B77993">
      <w:pPr>
        <w:widowControl w:val="0"/>
        <w:numPr>
          <w:ilvl w:val="0"/>
          <w:numId w:val="4"/>
        </w:numPr>
        <w:wordWrap w:val="0"/>
        <w:autoSpaceDE w:val="0"/>
        <w:autoSpaceDN w:val="0"/>
        <w:adjustRightInd w:val="0"/>
        <w:spacing w:after="0" w:line="240" w:lineRule="auto"/>
        <w:jc w:val="both"/>
        <w:rPr>
          <w:rFonts w:ascii="Times New Roman" w:eastAsia="№Е" w:hAnsi="Times New Roman" w:cs="Times New Roman"/>
          <w:iCs/>
          <w:kern w:val="2"/>
          <w:sz w:val="28"/>
          <w:szCs w:val="28"/>
          <w:lang w:eastAsia="ko-KR"/>
        </w:rPr>
      </w:pPr>
      <w:r w:rsidRPr="00CA1841">
        <w:rPr>
          <w:rFonts w:ascii="Times New Roman" w:eastAsia="№Е" w:hAnsi="Times New Roman" w:cs="Times New Roman"/>
          <w:iCs/>
          <w:kern w:val="2"/>
          <w:sz w:val="28"/>
          <w:szCs w:val="28"/>
          <w:lang w:eastAsia="ko-KR"/>
        </w:rPr>
        <w:t>Воспитательная деятельность педагогов</w:t>
      </w:r>
    </w:p>
    <w:p w:rsidR="00CA1841" w:rsidRPr="00CA1841" w:rsidRDefault="00CA1841" w:rsidP="00CA1841">
      <w:pPr>
        <w:adjustRightInd w:val="0"/>
        <w:spacing w:after="0" w:line="240" w:lineRule="auto"/>
        <w:ind w:firstLine="680"/>
        <w:jc w:val="both"/>
        <w:rPr>
          <w:rFonts w:ascii="Times New Roman" w:eastAsia="№Е" w:hAnsi="Times New Roman" w:cs="Times New Roman"/>
          <w:iCs/>
          <w:kern w:val="2"/>
          <w:sz w:val="28"/>
          <w:szCs w:val="28"/>
          <w:lang w:eastAsia="ko-KR"/>
        </w:rPr>
      </w:pPr>
      <w:r w:rsidRPr="00CA1841">
        <w:rPr>
          <w:rFonts w:ascii="Times New Roman" w:eastAsia="№Е" w:hAnsi="Times New Roman" w:cs="Times New Roman"/>
          <w:iCs/>
          <w:kern w:val="2"/>
          <w:sz w:val="28"/>
          <w:szCs w:val="28"/>
          <w:lang w:eastAsia="ko-KR"/>
        </w:rPr>
        <w:t xml:space="preserve">Подавляющее большинство учителей и классных руководителей имеют квалификационные категории. Педагоги и классные руководители не испытывают затруднения в определении цели и задач своей воспитательной деятельности, а также в реализации воспитательного потенциала их совместной с детьми деятельности. </w:t>
      </w:r>
    </w:p>
    <w:p w:rsidR="00CA1841" w:rsidRPr="00CA1841" w:rsidRDefault="00CA1841" w:rsidP="00CA1841">
      <w:pPr>
        <w:adjustRightInd w:val="0"/>
        <w:spacing w:after="0" w:line="240" w:lineRule="auto"/>
        <w:ind w:firstLine="680"/>
        <w:jc w:val="both"/>
        <w:rPr>
          <w:rFonts w:ascii="Times New Roman" w:eastAsia="№Е" w:hAnsi="Times New Roman" w:cs="Times New Roman"/>
          <w:iCs/>
          <w:kern w:val="2"/>
          <w:sz w:val="28"/>
          <w:szCs w:val="28"/>
          <w:lang w:eastAsia="ko-KR"/>
        </w:rPr>
      </w:pPr>
      <w:r w:rsidRPr="00CA1841">
        <w:rPr>
          <w:rFonts w:ascii="Times New Roman" w:eastAsia="№Е" w:hAnsi="Times New Roman" w:cs="Times New Roman"/>
          <w:iCs/>
          <w:kern w:val="2"/>
          <w:sz w:val="28"/>
          <w:szCs w:val="28"/>
          <w:lang w:eastAsia="ko-KR"/>
        </w:rPr>
        <w:t>Педагоги формируют вокруг себя привлекательные для школьников детско-взрослые общности; в большинстве случаев у них складываются доверительные отношения со школьниками.  Классные руководители стремятся стать для своих воспитанников значимыми взрослыми людьми</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394"/>
      </w:tblGrid>
      <w:tr w:rsidR="00CA1841" w:rsidRPr="00CA1841" w:rsidTr="00AA4ADB">
        <w:tc>
          <w:tcPr>
            <w:tcW w:w="4815" w:type="dxa"/>
            <w:shd w:val="clear" w:color="auto" w:fill="auto"/>
          </w:tcPr>
          <w:p w:rsidR="00CA1841" w:rsidRPr="00CA1841" w:rsidRDefault="00CA1841" w:rsidP="00CA1841">
            <w:pPr>
              <w:widowControl w:val="0"/>
              <w:spacing w:after="0" w:line="240" w:lineRule="auto"/>
              <w:ind w:left="175" w:right="180"/>
              <w:jc w:val="both"/>
              <w:rPr>
                <w:rFonts w:ascii="Times New Roman" w:eastAsia="Times New Roman" w:hAnsi="Times New Roman" w:cs="Times New Roman"/>
                <w:sz w:val="28"/>
                <w:szCs w:val="28"/>
                <w:lang w:eastAsia="ru-RU" w:bidi="ru-RU"/>
              </w:rPr>
            </w:pPr>
            <w:r w:rsidRPr="00CA1841">
              <w:rPr>
                <w:rFonts w:ascii="Times New Roman" w:eastAsia="Times New Roman" w:hAnsi="Times New Roman" w:cs="Times New Roman"/>
                <w:sz w:val="28"/>
                <w:szCs w:val="28"/>
                <w:lang w:eastAsia="ru-RU" w:bidi="ru-RU"/>
              </w:rPr>
              <w:t>Выявленные проблемы</w:t>
            </w:r>
          </w:p>
        </w:tc>
        <w:tc>
          <w:tcPr>
            <w:tcW w:w="4394" w:type="dxa"/>
            <w:shd w:val="clear" w:color="auto" w:fill="auto"/>
          </w:tcPr>
          <w:p w:rsidR="00CA1841" w:rsidRPr="00CA1841" w:rsidRDefault="00CA1841" w:rsidP="00CA1841">
            <w:pPr>
              <w:widowControl w:val="0"/>
              <w:spacing w:after="0" w:line="240" w:lineRule="auto"/>
              <w:jc w:val="both"/>
              <w:rPr>
                <w:rFonts w:ascii="Times New Roman" w:eastAsia="Times New Roman" w:hAnsi="Times New Roman" w:cs="Times New Roman"/>
                <w:sz w:val="28"/>
                <w:szCs w:val="28"/>
                <w:lang w:eastAsia="ru-RU" w:bidi="ru-RU"/>
              </w:rPr>
            </w:pPr>
            <w:r w:rsidRPr="00CA1841">
              <w:rPr>
                <w:rFonts w:ascii="Times New Roman" w:eastAsia="Times New Roman" w:hAnsi="Times New Roman" w:cs="Times New Roman"/>
                <w:sz w:val="28"/>
                <w:szCs w:val="28"/>
                <w:lang w:eastAsia="ru-RU" w:bidi="ru-RU"/>
              </w:rPr>
              <w:t>Пути решения проблем</w:t>
            </w:r>
          </w:p>
        </w:tc>
      </w:tr>
      <w:tr w:rsidR="00CA1841" w:rsidRPr="00CA1841" w:rsidTr="00AA4ADB">
        <w:tc>
          <w:tcPr>
            <w:tcW w:w="4815" w:type="dxa"/>
            <w:shd w:val="clear" w:color="auto" w:fill="auto"/>
          </w:tcPr>
          <w:p w:rsidR="00CA1841" w:rsidRPr="00CA1841" w:rsidRDefault="00CA1841" w:rsidP="00CA1841">
            <w:pPr>
              <w:widowControl w:val="0"/>
              <w:spacing w:after="0" w:line="240" w:lineRule="auto"/>
              <w:ind w:left="29"/>
              <w:jc w:val="both"/>
              <w:rPr>
                <w:rFonts w:ascii="Times New Roman" w:eastAsia="Times New Roman" w:hAnsi="Times New Roman" w:cs="Times New Roman"/>
                <w:iCs/>
                <w:sz w:val="28"/>
                <w:szCs w:val="28"/>
              </w:rPr>
            </w:pPr>
            <w:r w:rsidRPr="00CA1841">
              <w:rPr>
                <w:rFonts w:ascii="Times New Roman" w:eastAsia="Times New Roman" w:hAnsi="Times New Roman" w:cs="Times New Roman"/>
                <w:iCs/>
                <w:sz w:val="28"/>
                <w:szCs w:val="28"/>
              </w:rPr>
              <w:t xml:space="preserve">- недостаточный уровень </w:t>
            </w:r>
            <w:proofErr w:type="spellStart"/>
            <w:r w:rsidRPr="00CA1841">
              <w:rPr>
                <w:rFonts w:ascii="Times New Roman" w:eastAsia="Times New Roman" w:hAnsi="Times New Roman" w:cs="Times New Roman"/>
                <w:iCs/>
                <w:sz w:val="28"/>
                <w:szCs w:val="28"/>
              </w:rPr>
              <w:t>сформированности</w:t>
            </w:r>
            <w:proofErr w:type="spellEnd"/>
            <w:r w:rsidRPr="00CA1841">
              <w:rPr>
                <w:rFonts w:ascii="Times New Roman" w:eastAsia="Times New Roman" w:hAnsi="Times New Roman" w:cs="Times New Roman"/>
                <w:iCs/>
                <w:sz w:val="28"/>
                <w:szCs w:val="28"/>
              </w:rPr>
              <w:t xml:space="preserve"> у молодых педагогов компетенций в сфере организации воспитательной работы в классном коллективе; </w:t>
            </w:r>
          </w:p>
          <w:p w:rsidR="00CA1841" w:rsidRPr="00CA1841" w:rsidRDefault="00CA1841" w:rsidP="00CA1841">
            <w:pPr>
              <w:widowControl w:val="0"/>
              <w:spacing w:after="0" w:line="240" w:lineRule="auto"/>
              <w:ind w:left="29"/>
              <w:jc w:val="both"/>
              <w:rPr>
                <w:rFonts w:ascii="Times New Roman" w:eastAsia="Times New Roman" w:hAnsi="Times New Roman" w:cs="Times New Roman"/>
                <w:sz w:val="28"/>
                <w:szCs w:val="28"/>
                <w:lang w:eastAsia="ru-RU" w:bidi="ru-RU"/>
              </w:rPr>
            </w:pPr>
            <w:r w:rsidRPr="00CA1841">
              <w:rPr>
                <w:rFonts w:ascii="Times New Roman" w:eastAsia="Times New Roman" w:hAnsi="Times New Roman" w:cs="Times New Roman"/>
                <w:sz w:val="28"/>
                <w:szCs w:val="28"/>
                <w:lang w:eastAsia="ru-RU" w:bidi="ru-RU"/>
              </w:rPr>
              <w:t>- высока доля педагогов старше 25 лет;</w:t>
            </w:r>
          </w:p>
          <w:p w:rsidR="00CA1841" w:rsidRPr="00CA1841" w:rsidRDefault="00CA1841" w:rsidP="00CA1841">
            <w:pPr>
              <w:widowControl w:val="0"/>
              <w:spacing w:after="0" w:line="240" w:lineRule="auto"/>
              <w:ind w:left="29"/>
              <w:jc w:val="both"/>
              <w:rPr>
                <w:rFonts w:ascii="Times New Roman" w:eastAsia="Times New Roman" w:hAnsi="Times New Roman" w:cs="Times New Roman"/>
                <w:sz w:val="28"/>
                <w:szCs w:val="28"/>
                <w:lang w:eastAsia="ru-RU" w:bidi="ru-RU"/>
              </w:rPr>
            </w:pPr>
          </w:p>
        </w:tc>
        <w:tc>
          <w:tcPr>
            <w:tcW w:w="4394" w:type="dxa"/>
            <w:shd w:val="clear" w:color="auto" w:fill="auto"/>
          </w:tcPr>
          <w:p w:rsidR="00CA1841" w:rsidRPr="00CA1841" w:rsidRDefault="00CA1841" w:rsidP="00CA1841">
            <w:pPr>
              <w:widowControl w:val="0"/>
              <w:spacing w:after="0" w:line="240" w:lineRule="auto"/>
              <w:ind w:left="29"/>
              <w:jc w:val="both"/>
              <w:rPr>
                <w:rFonts w:ascii="Times New Roman" w:eastAsia="Times New Roman" w:hAnsi="Times New Roman" w:cs="Times New Roman"/>
                <w:sz w:val="28"/>
                <w:szCs w:val="28"/>
                <w:lang w:eastAsia="ru-RU" w:bidi="ru-RU"/>
              </w:rPr>
            </w:pPr>
            <w:r w:rsidRPr="00CA1841">
              <w:rPr>
                <w:rFonts w:ascii="Times New Roman" w:eastAsia="Times New Roman" w:hAnsi="Times New Roman" w:cs="Times New Roman"/>
                <w:sz w:val="28"/>
                <w:szCs w:val="28"/>
                <w:lang w:eastAsia="ru-RU" w:bidi="ru-RU"/>
              </w:rPr>
              <w:t>Развитие системы взаимного наставничества педагогов и классных руководителей старшего возраста, с одной стороны, и молодых педагогов</w:t>
            </w:r>
            <w:r w:rsidRPr="00CA1841">
              <w:rPr>
                <w:rFonts w:ascii="Times New Roman" w:eastAsia="Times New Roman" w:hAnsi="Times New Roman" w:cs="Times New Roman"/>
                <w:iCs/>
                <w:sz w:val="28"/>
                <w:szCs w:val="28"/>
              </w:rPr>
              <w:t xml:space="preserve"> и классных руководителей, с другой стороны, направленной на преодоление профессиональных дефицитов в воспитательной работе.  </w:t>
            </w:r>
          </w:p>
          <w:p w:rsidR="00CA1841" w:rsidRPr="00CA1841" w:rsidRDefault="00CA1841" w:rsidP="00CA1841">
            <w:pPr>
              <w:widowControl w:val="0"/>
              <w:spacing w:after="0" w:line="240" w:lineRule="auto"/>
              <w:rPr>
                <w:rFonts w:ascii="Times New Roman" w:eastAsia="Times New Roman" w:hAnsi="Times New Roman" w:cs="Times New Roman"/>
                <w:b/>
                <w:sz w:val="28"/>
                <w:szCs w:val="28"/>
                <w:lang w:eastAsia="ru-RU" w:bidi="ru-RU"/>
              </w:rPr>
            </w:pPr>
            <w:r w:rsidRPr="00CA1841">
              <w:rPr>
                <w:rFonts w:ascii="Times New Roman" w:eastAsia="Times New Roman" w:hAnsi="Times New Roman" w:cs="Times New Roman"/>
                <w:sz w:val="28"/>
                <w:szCs w:val="28"/>
                <w:lang w:eastAsia="ru-RU" w:bidi="ru-RU"/>
              </w:rPr>
              <w:t xml:space="preserve">- высокая мотивация педагогов старше 25 лет к освоению компетенций по использованию в воспитательной работе возможностей информационных систем, виртуального пространства, </w:t>
            </w:r>
            <w:proofErr w:type="gramStart"/>
            <w:r w:rsidRPr="00CA1841">
              <w:rPr>
                <w:rFonts w:ascii="Times New Roman" w:eastAsia="Times New Roman" w:hAnsi="Times New Roman" w:cs="Times New Roman"/>
                <w:sz w:val="28"/>
                <w:szCs w:val="28"/>
                <w:lang w:eastAsia="ru-RU" w:bidi="ru-RU"/>
              </w:rPr>
              <w:t>интернет-технологий</w:t>
            </w:r>
            <w:proofErr w:type="gramEnd"/>
            <w:r w:rsidRPr="00CA1841">
              <w:rPr>
                <w:rFonts w:ascii="Times New Roman" w:eastAsia="Times New Roman" w:hAnsi="Times New Roman" w:cs="Times New Roman"/>
                <w:sz w:val="28"/>
                <w:szCs w:val="28"/>
                <w:lang w:eastAsia="ru-RU" w:bidi="ru-RU"/>
              </w:rPr>
              <w:t>;</w:t>
            </w:r>
          </w:p>
        </w:tc>
      </w:tr>
    </w:tbl>
    <w:p w:rsidR="00CA1841" w:rsidRPr="00CA1841" w:rsidRDefault="00CA1841" w:rsidP="00CA1841">
      <w:pPr>
        <w:widowControl w:val="0"/>
        <w:wordWrap w:val="0"/>
        <w:autoSpaceDE w:val="0"/>
        <w:autoSpaceDN w:val="0"/>
        <w:adjustRightInd w:val="0"/>
        <w:spacing w:after="0" w:line="240" w:lineRule="auto"/>
        <w:jc w:val="both"/>
        <w:rPr>
          <w:rFonts w:ascii="Times New Roman" w:eastAsia="Times New Roman" w:hAnsi="Times New Roman" w:cs="Times New Roman"/>
          <w:iCs/>
          <w:kern w:val="2"/>
          <w:sz w:val="28"/>
          <w:szCs w:val="28"/>
          <w:lang w:eastAsia="ko-KR"/>
        </w:rPr>
      </w:pPr>
    </w:p>
    <w:p w:rsidR="00CA1841" w:rsidRPr="00CA1841" w:rsidRDefault="00CA1841" w:rsidP="00CA1841">
      <w:pPr>
        <w:widowControl w:val="0"/>
        <w:wordWrap w:val="0"/>
        <w:autoSpaceDE w:val="0"/>
        <w:autoSpaceDN w:val="0"/>
        <w:adjustRightInd w:val="0"/>
        <w:spacing w:after="0" w:line="240" w:lineRule="auto"/>
        <w:ind w:firstLine="567"/>
        <w:jc w:val="both"/>
        <w:rPr>
          <w:rFonts w:ascii="Times New Roman" w:eastAsia="Times New Roman" w:hAnsi="Times New Roman" w:cs="Times New Roman"/>
          <w:iCs/>
          <w:kern w:val="2"/>
          <w:sz w:val="28"/>
          <w:szCs w:val="28"/>
          <w:lang w:eastAsia="ko-KR"/>
        </w:rPr>
      </w:pPr>
      <w:r w:rsidRPr="00CA1841">
        <w:rPr>
          <w:rFonts w:ascii="Times New Roman" w:eastAsia="Times New Roman" w:hAnsi="Times New Roman" w:cs="Times New Roman"/>
          <w:iCs/>
          <w:kern w:val="2"/>
          <w:sz w:val="28"/>
          <w:szCs w:val="28"/>
          <w:lang w:eastAsia="ko-KR"/>
        </w:rPr>
        <w:t>3. Управление воспитательным процессом в образовательной организации.</w:t>
      </w:r>
    </w:p>
    <w:p w:rsidR="00CA1841" w:rsidRPr="00CA1841" w:rsidRDefault="00CA1841" w:rsidP="00CA1841">
      <w:pPr>
        <w:spacing w:after="0" w:line="240" w:lineRule="auto"/>
        <w:ind w:firstLine="680"/>
        <w:jc w:val="both"/>
        <w:rPr>
          <w:rFonts w:ascii="Times New Roman" w:eastAsia="№Е" w:hAnsi="Times New Roman" w:cs="Times New Roman"/>
          <w:iCs/>
          <w:kern w:val="2"/>
          <w:sz w:val="28"/>
          <w:szCs w:val="28"/>
          <w:lang w:eastAsia="ko-KR"/>
        </w:rPr>
      </w:pPr>
      <w:r w:rsidRPr="00CA1841">
        <w:rPr>
          <w:rFonts w:ascii="Times New Roman" w:eastAsia="№Е" w:hAnsi="Times New Roman" w:cs="Times New Roman"/>
          <w:iCs/>
          <w:kern w:val="2"/>
          <w:sz w:val="28"/>
          <w:szCs w:val="28"/>
          <w:lang w:eastAsia="ko-KR"/>
        </w:rPr>
        <w:t xml:space="preserve">Стабильный высококвалифицированный педагогический коллектив. Отсутствие вакансий.  Рост контингента обучающихся и количества классов-комплектов. Воспитательная деятельность сопровождается достаточным нормативным обеспечением.  </w:t>
      </w:r>
    </w:p>
    <w:p w:rsidR="00CA1841" w:rsidRPr="00CA1841" w:rsidRDefault="00CA1841" w:rsidP="00CA1841">
      <w:pPr>
        <w:spacing w:after="0" w:line="240" w:lineRule="auto"/>
        <w:ind w:firstLine="680"/>
        <w:jc w:val="both"/>
        <w:rPr>
          <w:rFonts w:ascii="Times New Roman" w:eastAsia="№Е" w:hAnsi="Times New Roman" w:cs="Times New Roman"/>
          <w:iCs/>
          <w:kern w:val="2"/>
          <w:sz w:val="28"/>
          <w:szCs w:val="28"/>
          <w:lang w:eastAsia="ko-KR"/>
        </w:rPr>
      </w:pPr>
      <w:r w:rsidRPr="00CA1841">
        <w:rPr>
          <w:rFonts w:ascii="№Е" w:eastAsia="№Е" w:hAnsi="Times New Roman" w:cs="Times New Roman"/>
          <w:iCs/>
          <w:kern w:val="2"/>
          <w:sz w:val="28"/>
          <w:szCs w:val="28"/>
          <w:lang w:eastAsia="ko-KR"/>
        </w:rPr>
        <w:t>Классные</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руководители</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и</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педагоги</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имеют</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чёткое</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представление</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о</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нормативно</w:t>
      </w:r>
      <w:r w:rsidRPr="00CA1841">
        <w:rPr>
          <w:rFonts w:ascii="№Е" w:eastAsia="№Е" w:hAnsi="Times New Roman" w:cs="Times New Roman"/>
          <w:iCs/>
          <w:kern w:val="2"/>
          <w:sz w:val="28"/>
          <w:szCs w:val="28"/>
          <w:lang w:eastAsia="ko-KR"/>
        </w:rPr>
        <w:t>-</w:t>
      </w:r>
      <w:r w:rsidRPr="00CA1841">
        <w:rPr>
          <w:rFonts w:ascii="№Е" w:eastAsia="№Е" w:hAnsi="Times New Roman" w:cs="Times New Roman"/>
          <w:iCs/>
          <w:kern w:val="2"/>
          <w:sz w:val="28"/>
          <w:szCs w:val="28"/>
          <w:lang w:eastAsia="ko-KR"/>
        </w:rPr>
        <w:t>методических</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документах</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регулирующих</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воспитательный</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проце</w:t>
      </w:r>
      <w:proofErr w:type="gramStart"/>
      <w:r w:rsidRPr="00CA1841">
        <w:rPr>
          <w:rFonts w:ascii="№Е" w:eastAsia="№Е" w:hAnsi="Times New Roman" w:cs="Times New Roman"/>
          <w:iCs/>
          <w:kern w:val="2"/>
          <w:sz w:val="28"/>
          <w:szCs w:val="28"/>
          <w:lang w:eastAsia="ko-KR"/>
        </w:rPr>
        <w:t>сс</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в</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шк</w:t>
      </w:r>
      <w:proofErr w:type="gramEnd"/>
      <w:r w:rsidRPr="00CA1841">
        <w:rPr>
          <w:rFonts w:ascii="№Е" w:eastAsia="№Е" w:hAnsi="Times New Roman" w:cs="Times New Roman"/>
          <w:iCs/>
          <w:kern w:val="2"/>
          <w:sz w:val="28"/>
          <w:szCs w:val="28"/>
          <w:lang w:eastAsia="ko-KR"/>
        </w:rPr>
        <w:t>оле</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о</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своих</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должностных</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обязанностях</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и</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правах</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сфере</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своей</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ответственности</w:t>
      </w:r>
      <w:r w:rsidRPr="00CA1841">
        <w:rPr>
          <w:rFonts w:ascii="№Е" w:eastAsia="№Е" w:hAnsi="Times New Roman" w:cs="Times New Roman"/>
          <w:iCs/>
          <w:kern w:val="2"/>
          <w:sz w:val="28"/>
          <w:szCs w:val="28"/>
          <w:lang w:eastAsia="ko-KR"/>
        </w:rPr>
        <w:t xml:space="preserve">. </w:t>
      </w:r>
      <w:r w:rsidRPr="00CA1841">
        <w:rPr>
          <w:rFonts w:ascii="Calibri" w:eastAsia="№Е" w:hAnsi="Calibri" w:cs="Times New Roman"/>
          <w:iCs/>
          <w:kern w:val="2"/>
          <w:sz w:val="28"/>
          <w:szCs w:val="28"/>
          <w:lang w:eastAsia="ko-KR"/>
        </w:rPr>
        <w:t>А</w:t>
      </w:r>
      <w:r w:rsidRPr="00CA1841">
        <w:rPr>
          <w:rFonts w:ascii="№Е" w:eastAsia="№Е" w:hAnsi="Times New Roman" w:cs="Times New Roman"/>
          <w:iCs/>
          <w:kern w:val="2"/>
          <w:sz w:val="28"/>
          <w:szCs w:val="28"/>
          <w:lang w:eastAsia="ko-KR"/>
        </w:rPr>
        <w:t>дминистрацией</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школы</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создаются</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условия</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для</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профессионального</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роста</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педагогов</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в</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сфере</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воспитания</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путем</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повышения</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квалификации</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в</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рамках</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курсовой</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подготовки</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на</w:t>
      </w:r>
      <w:r w:rsidRPr="00CA1841">
        <w:rPr>
          <w:rFonts w:ascii="№Е" w:eastAsia="№Е" w:hAnsi="Times New Roman" w:cs="Times New Roman"/>
          <w:iCs/>
          <w:kern w:val="2"/>
          <w:sz w:val="28"/>
          <w:szCs w:val="28"/>
          <w:lang w:eastAsia="ko-KR"/>
        </w:rPr>
        <w:t xml:space="preserve"> </w:t>
      </w:r>
      <w:r w:rsidRPr="00CA1841">
        <w:rPr>
          <w:rFonts w:ascii="№Е" w:eastAsia="№Е" w:hAnsi="Times New Roman" w:cs="Times New Roman"/>
          <w:iCs/>
          <w:kern w:val="2"/>
          <w:sz w:val="28"/>
          <w:szCs w:val="28"/>
          <w:lang w:eastAsia="ko-KR"/>
        </w:rPr>
        <w:t>базе</w:t>
      </w:r>
      <w:r w:rsidRPr="00CA1841">
        <w:rPr>
          <w:rFonts w:ascii="Calibri" w:eastAsia="Calibri" w:hAnsi="Calibri" w:cs="Times New Roman"/>
          <w:color w:val="333333"/>
          <w:sz w:val="28"/>
          <w:szCs w:val="28"/>
          <w:shd w:val="clear" w:color="auto" w:fill="FFFFFF"/>
        </w:rPr>
        <w:t xml:space="preserve"> </w:t>
      </w:r>
      <w:r>
        <w:rPr>
          <w:rFonts w:ascii="Calibri" w:eastAsia="Calibri" w:hAnsi="Calibri" w:cs="Times New Roman"/>
          <w:color w:val="333333"/>
          <w:sz w:val="28"/>
          <w:szCs w:val="28"/>
          <w:shd w:val="clear" w:color="auto" w:fill="FFFFFF"/>
        </w:rPr>
        <w:t xml:space="preserve"> </w:t>
      </w:r>
      <w:r w:rsidRPr="00CA1841">
        <w:rPr>
          <w:rFonts w:ascii="Times New Roman" w:eastAsia="Calibri" w:hAnsi="Times New Roman" w:cs="Times New Roman"/>
          <w:sz w:val="28"/>
          <w:szCs w:val="28"/>
          <w:shd w:val="clear" w:color="auto" w:fill="FFFFFF"/>
        </w:rPr>
        <w:t>БИ</w:t>
      </w:r>
      <w:r>
        <w:rPr>
          <w:rFonts w:ascii="Times New Roman" w:eastAsia="Calibri" w:hAnsi="Times New Roman" w:cs="Times New Roman"/>
          <w:sz w:val="28"/>
          <w:szCs w:val="28"/>
          <w:shd w:val="clear" w:color="auto" w:fill="FFFFFF"/>
        </w:rPr>
        <w:t>П</w:t>
      </w:r>
      <w:r w:rsidRPr="00CA1841">
        <w:rPr>
          <w:rFonts w:ascii="Times New Roman" w:eastAsia="Calibri" w:hAnsi="Times New Roman" w:cs="Times New Roman"/>
          <w:sz w:val="28"/>
          <w:szCs w:val="28"/>
          <w:shd w:val="clear" w:color="auto" w:fill="FFFFFF"/>
        </w:rPr>
        <w:t>КРО</w:t>
      </w:r>
      <w:r>
        <w:rPr>
          <w:rFonts w:ascii="Calibri" w:eastAsia="Calibri" w:hAnsi="Calibri" w:cs="Times New Roman"/>
          <w:color w:val="333333"/>
          <w:sz w:val="28"/>
          <w:szCs w:val="28"/>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CA1841" w:rsidRPr="00CA1841" w:rsidTr="00AA4ADB">
        <w:tc>
          <w:tcPr>
            <w:tcW w:w="4673" w:type="dxa"/>
            <w:shd w:val="clear" w:color="auto" w:fill="auto"/>
          </w:tcPr>
          <w:p w:rsidR="00CA1841" w:rsidRPr="00CA1841" w:rsidRDefault="00CA1841" w:rsidP="00CA1841">
            <w:pPr>
              <w:widowControl w:val="0"/>
              <w:spacing w:after="0" w:line="240" w:lineRule="auto"/>
              <w:ind w:left="175" w:right="180"/>
              <w:jc w:val="both"/>
              <w:rPr>
                <w:rFonts w:ascii="Times New Roman" w:eastAsia="Times New Roman" w:hAnsi="Times New Roman" w:cs="Times New Roman"/>
                <w:sz w:val="28"/>
                <w:szCs w:val="28"/>
                <w:lang w:eastAsia="ru-RU" w:bidi="ru-RU"/>
              </w:rPr>
            </w:pPr>
            <w:r w:rsidRPr="00CA1841">
              <w:rPr>
                <w:rFonts w:ascii="Times New Roman" w:eastAsia="Times New Roman" w:hAnsi="Times New Roman" w:cs="Times New Roman"/>
                <w:sz w:val="28"/>
                <w:szCs w:val="28"/>
                <w:lang w:eastAsia="ru-RU" w:bidi="ru-RU"/>
              </w:rPr>
              <w:t>Выявленные проблемы</w:t>
            </w:r>
          </w:p>
        </w:tc>
        <w:tc>
          <w:tcPr>
            <w:tcW w:w="4673" w:type="dxa"/>
            <w:shd w:val="clear" w:color="auto" w:fill="auto"/>
          </w:tcPr>
          <w:p w:rsidR="00CA1841" w:rsidRPr="00CA1841" w:rsidRDefault="00CA1841" w:rsidP="00CA1841">
            <w:pPr>
              <w:widowControl w:val="0"/>
              <w:spacing w:after="0" w:line="240" w:lineRule="auto"/>
              <w:jc w:val="both"/>
              <w:rPr>
                <w:rFonts w:ascii="Times New Roman" w:eastAsia="Times New Roman" w:hAnsi="Times New Roman" w:cs="Times New Roman"/>
                <w:sz w:val="28"/>
                <w:szCs w:val="28"/>
                <w:lang w:eastAsia="ru-RU" w:bidi="ru-RU"/>
              </w:rPr>
            </w:pPr>
            <w:r w:rsidRPr="00CA1841">
              <w:rPr>
                <w:rFonts w:ascii="Times New Roman" w:eastAsia="Times New Roman" w:hAnsi="Times New Roman" w:cs="Times New Roman"/>
                <w:sz w:val="28"/>
                <w:szCs w:val="28"/>
                <w:lang w:eastAsia="ru-RU" w:bidi="ru-RU"/>
              </w:rPr>
              <w:t>Пути решения проблем</w:t>
            </w:r>
          </w:p>
        </w:tc>
      </w:tr>
      <w:tr w:rsidR="00CA1841" w:rsidRPr="00CA1841" w:rsidTr="00AA4ADB">
        <w:tc>
          <w:tcPr>
            <w:tcW w:w="4673" w:type="dxa"/>
            <w:shd w:val="clear" w:color="auto" w:fill="auto"/>
          </w:tcPr>
          <w:p w:rsidR="00CA1841" w:rsidRPr="00CA1841" w:rsidRDefault="00CA1841" w:rsidP="00CA1841">
            <w:pPr>
              <w:widowControl w:val="0"/>
              <w:wordWrap w:val="0"/>
              <w:autoSpaceDE w:val="0"/>
              <w:autoSpaceDN w:val="0"/>
              <w:adjustRightInd w:val="0"/>
              <w:spacing w:after="0" w:line="240" w:lineRule="auto"/>
              <w:ind w:left="175" w:right="176"/>
              <w:jc w:val="both"/>
              <w:rPr>
                <w:rFonts w:ascii="Times New Roman" w:eastAsia="Times New Roman" w:hAnsi="Times New Roman" w:cs="Times New Roman"/>
                <w:iCs/>
                <w:kern w:val="2"/>
                <w:sz w:val="28"/>
                <w:szCs w:val="28"/>
                <w:lang w:eastAsia="ko-KR"/>
              </w:rPr>
            </w:pPr>
            <w:r w:rsidRPr="00CA1841">
              <w:rPr>
                <w:rFonts w:ascii="Times New Roman" w:eastAsia="Times New Roman" w:hAnsi="Times New Roman" w:cs="Times New Roman"/>
                <w:iCs/>
                <w:kern w:val="2"/>
                <w:sz w:val="28"/>
                <w:szCs w:val="28"/>
                <w:lang w:eastAsia="ko-KR"/>
              </w:rPr>
              <w:t xml:space="preserve">- доминирование традиционных подходов к процессу воспитания, иногда </w:t>
            </w:r>
            <w:proofErr w:type="gramStart"/>
            <w:r w:rsidRPr="00CA1841">
              <w:rPr>
                <w:rFonts w:ascii="Times New Roman" w:eastAsia="Times New Roman" w:hAnsi="Times New Roman" w:cs="Times New Roman"/>
                <w:iCs/>
                <w:kern w:val="2"/>
                <w:sz w:val="28"/>
                <w:szCs w:val="28"/>
                <w:lang w:eastAsia="ko-KR"/>
              </w:rPr>
              <w:t>приводящим</w:t>
            </w:r>
            <w:proofErr w:type="gramEnd"/>
            <w:r w:rsidRPr="00CA1841">
              <w:rPr>
                <w:rFonts w:ascii="Times New Roman" w:eastAsia="Times New Roman" w:hAnsi="Times New Roman" w:cs="Times New Roman"/>
                <w:iCs/>
                <w:kern w:val="2"/>
                <w:sz w:val="28"/>
                <w:szCs w:val="28"/>
                <w:lang w:eastAsia="ko-KR"/>
              </w:rPr>
              <w:t xml:space="preserve"> к росту непонимания между педагогами и обучающимися в организации воспитательной деятельности;</w:t>
            </w:r>
          </w:p>
          <w:p w:rsidR="00CA1841" w:rsidRPr="00CA1841" w:rsidRDefault="00CA1841" w:rsidP="00CA1841">
            <w:pPr>
              <w:widowControl w:val="0"/>
              <w:wordWrap w:val="0"/>
              <w:autoSpaceDE w:val="0"/>
              <w:autoSpaceDN w:val="0"/>
              <w:adjustRightInd w:val="0"/>
              <w:spacing w:after="0" w:line="240" w:lineRule="auto"/>
              <w:ind w:left="175" w:right="176"/>
              <w:jc w:val="both"/>
              <w:rPr>
                <w:rFonts w:ascii="Times New Roman" w:eastAsia="Times New Roman" w:hAnsi="Times New Roman" w:cs="Times New Roman"/>
                <w:iCs/>
                <w:kern w:val="2"/>
                <w:sz w:val="28"/>
                <w:szCs w:val="28"/>
                <w:lang w:eastAsia="ko-KR"/>
              </w:rPr>
            </w:pPr>
            <w:r w:rsidRPr="00CA1841">
              <w:rPr>
                <w:rFonts w:ascii="Times New Roman" w:eastAsia="Times New Roman" w:hAnsi="Times New Roman" w:cs="Times New Roman"/>
                <w:iCs/>
                <w:kern w:val="2"/>
                <w:sz w:val="28"/>
                <w:szCs w:val="28"/>
                <w:lang w:eastAsia="ko-KR"/>
              </w:rPr>
              <w:t>- отсутствие заинтересованности у педагогов и классных руководителей в реализации инновационных проектов в сфере воспитания</w:t>
            </w:r>
          </w:p>
        </w:tc>
        <w:tc>
          <w:tcPr>
            <w:tcW w:w="4673" w:type="dxa"/>
            <w:shd w:val="clear" w:color="auto" w:fill="auto"/>
          </w:tcPr>
          <w:p w:rsidR="00CA1841" w:rsidRPr="00CA1841" w:rsidRDefault="00CA1841" w:rsidP="00CA1841">
            <w:pPr>
              <w:widowControl w:val="0"/>
              <w:wordWrap w:val="0"/>
              <w:autoSpaceDE w:val="0"/>
              <w:autoSpaceDN w:val="0"/>
              <w:adjustRightInd w:val="0"/>
              <w:spacing w:after="0" w:line="240" w:lineRule="auto"/>
              <w:ind w:left="175" w:right="176"/>
              <w:jc w:val="both"/>
              <w:rPr>
                <w:rFonts w:ascii="Times New Roman" w:eastAsia="Times New Roman" w:hAnsi="Times New Roman" w:cs="Times New Roman"/>
                <w:iCs/>
                <w:kern w:val="2"/>
                <w:sz w:val="28"/>
                <w:szCs w:val="28"/>
                <w:lang w:eastAsia="ko-KR"/>
              </w:rPr>
            </w:pPr>
            <w:r w:rsidRPr="00CA1841">
              <w:rPr>
                <w:rFonts w:ascii="Times New Roman" w:eastAsia="Times New Roman" w:hAnsi="Times New Roman" w:cs="Times New Roman"/>
                <w:iCs/>
                <w:kern w:val="2"/>
                <w:sz w:val="28"/>
                <w:szCs w:val="28"/>
                <w:lang w:eastAsia="ko-KR"/>
              </w:rPr>
              <w:t>Выявление профессиональных дефицитов педагогов в сфере коммуникации с подрастающим поколением и разработка программы, направленной на преодоление выявленных затруднений в воспитательной работе.</w:t>
            </w:r>
          </w:p>
          <w:p w:rsidR="00CA1841" w:rsidRPr="00CA1841" w:rsidRDefault="00CA1841" w:rsidP="00CA1841">
            <w:pPr>
              <w:widowControl w:val="0"/>
              <w:wordWrap w:val="0"/>
              <w:autoSpaceDE w:val="0"/>
              <w:autoSpaceDN w:val="0"/>
              <w:adjustRightInd w:val="0"/>
              <w:spacing w:after="0" w:line="240" w:lineRule="auto"/>
              <w:ind w:left="175" w:right="176"/>
              <w:jc w:val="both"/>
              <w:rPr>
                <w:rFonts w:ascii="Times New Roman" w:eastAsia="Times New Roman" w:hAnsi="Times New Roman" w:cs="Times New Roman"/>
                <w:iCs/>
                <w:kern w:val="2"/>
                <w:sz w:val="28"/>
                <w:szCs w:val="28"/>
                <w:lang w:eastAsia="ko-KR"/>
              </w:rPr>
            </w:pPr>
            <w:r w:rsidRPr="00CA1841">
              <w:rPr>
                <w:rFonts w:ascii="Times New Roman" w:eastAsia="Times New Roman" w:hAnsi="Times New Roman" w:cs="Times New Roman"/>
                <w:iCs/>
                <w:kern w:val="2"/>
                <w:sz w:val="28"/>
                <w:szCs w:val="28"/>
                <w:lang w:eastAsia="ko-KR"/>
              </w:rPr>
              <w:t>Развитие системы стимулирования инновационной деятельности педагогов в области воспитания.</w:t>
            </w:r>
          </w:p>
        </w:tc>
      </w:tr>
    </w:tbl>
    <w:p w:rsidR="00CA1841" w:rsidRPr="00CA1841" w:rsidRDefault="00CA1841" w:rsidP="00CA1841">
      <w:pPr>
        <w:widowControl w:val="0"/>
        <w:wordWrap w:val="0"/>
        <w:autoSpaceDE w:val="0"/>
        <w:autoSpaceDN w:val="0"/>
        <w:adjustRightInd w:val="0"/>
        <w:spacing w:after="0" w:line="240" w:lineRule="auto"/>
        <w:ind w:firstLine="567"/>
        <w:jc w:val="both"/>
        <w:rPr>
          <w:rFonts w:ascii="Times New Roman" w:eastAsia="Times New Roman" w:hAnsi="Times New Roman" w:cs="Times New Roman"/>
          <w:iCs/>
          <w:kern w:val="2"/>
          <w:sz w:val="28"/>
          <w:szCs w:val="28"/>
          <w:lang w:eastAsia="ko-KR"/>
        </w:rPr>
      </w:pPr>
    </w:p>
    <w:p w:rsidR="00CA1841" w:rsidRPr="00CA1841" w:rsidRDefault="00CA1841" w:rsidP="00B77993">
      <w:pPr>
        <w:widowControl w:val="0"/>
        <w:numPr>
          <w:ilvl w:val="0"/>
          <w:numId w:val="4"/>
        </w:numPr>
        <w:wordWrap w:val="0"/>
        <w:autoSpaceDE w:val="0"/>
        <w:autoSpaceDN w:val="0"/>
        <w:adjustRightInd w:val="0"/>
        <w:spacing w:after="0" w:line="240" w:lineRule="auto"/>
        <w:ind w:firstLine="567"/>
        <w:jc w:val="both"/>
        <w:rPr>
          <w:rFonts w:ascii="Times New Roman" w:eastAsia="№Е" w:hAnsi="Times New Roman" w:cs="Times New Roman"/>
          <w:iCs/>
          <w:kern w:val="2"/>
          <w:sz w:val="28"/>
          <w:szCs w:val="28"/>
          <w:lang w:eastAsia="ko-KR"/>
        </w:rPr>
      </w:pPr>
      <w:r w:rsidRPr="00CA1841">
        <w:rPr>
          <w:rFonts w:ascii="Times New Roman" w:eastAsia="№Е" w:hAnsi="Times New Roman" w:cs="Times New Roman"/>
          <w:iCs/>
          <w:kern w:val="2"/>
          <w:sz w:val="28"/>
          <w:szCs w:val="28"/>
          <w:lang w:eastAsia="ko-KR"/>
        </w:rPr>
        <w:t>Ресурсное обеспечение воспитательного процесса в образовательной организации.</w:t>
      </w:r>
    </w:p>
    <w:p w:rsidR="00CA1841" w:rsidRPr="00CA1841" w:rsidRDefault="00CA1841" w:rsidP="00CA1841">
      <w:pPr>
        <w:widowControl w:val="0"/>
        <w:spacing w:after="0" w:line="322" w:lineRule="exact"/>
        <w:ind w:firstLine="740"/>
        <w:jc w:val="both"/>
        <w:rPr>
          <w:rFonts w:ascii="Times New Roman" w:eastAsia="Times New Roman" w:hAnsi="Times New Roman" w:cs="Times New Roman"/>
          <w:sz w:val="28"/>
          <w:szCs w:val="28"/>
        </w:rPr>
      </w:pPr>
      <w:r w:rsidRPr="00CA1841">
        <w:rPr>
          <w:rFonts w:ascii="Times New Roman" w:eastAsia="Times New Roman" w:hAnsi="Times New Roman" w:cs="Times New Roman"/>
          <w:iCs/>
          <w:sz w:val="28"/>
          <w:szCs w:val="28"/>
        </w:rPr>
        <w:t xml:space="preserve">В школе имеются необходимые условия для условия для образовательной деятельности в соответствии с требованиями ФГОС, СанПиН (учебные кабинеты, медицинское сопровождение, питание, территория и т.д.). </w:t>
      </w:r>
      <w:r w:rsidRPr="00CA1841">
        <w:rPr>
          <w:rFonts w:ascii="Times New Roman" w:eastAsia="Times New Roman" w:hAnsi="Times New Roman" w:cs="Times New Roman"/>
          <w:sz w:val="28"/>
          <w:szCs w:val="28"/>
        </w:rPr>
        <w:t xml:space="preserve">Существующая база </w:t>
      </w:r>
      <w:proofErr w:type="spellStart"/>
      <w:r w:rsidRPr="00CA1841">
        <w:rPr>
          <w:rFonts w:ascii="Times New Roman" w:eastAsia="Times New Roman" w:hAnsi="Times New Roman" w:cs="Times New Roman"/>
          <w:sz w:val="28"/>
          <w:szCs w:val="28"/>
        </w:rPr>
        <w:t>здоровьесберегающей</w:t>
      </w:r>
      <w:proofErr w:type="spellEnd"/>
      <w:r w:rsidRPr="00CA1841">
        <w:rPr>
          <w:rFonts w:ascii="Times New Roman" w:eastAsia="Times New Roman" w:hAnsi="Times New Roman" w:cs="Times New Roman"/>
          <w:sz w:val="28"/>
          <w:szCs w:val="28"/>
        </w:rPr>
        <w:t xml:space="preserve">, информационной, безопасной среды образовательной организации является основой, на которой каждый талантливый, творческий ребенок может воплотить свою одаренность в высокие результаты деятельности, подтвержденные в конкурсах, олимпиадах и соревнованиях различного уровня.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CA1841" w:rsidRPr="00CA1841" w:rsidTr="00AA4ADB">
        <w:tc>
          <w:tcPr>
            <w:tcW w:w="4673" w:type="dxa"/>
            <w:shd w:val="clear" w:color="auto" w:fill="auto"/>
          </w:tcPr>
          <w:p w:rsidR="00CA1841" w:rsidRPr="00CA1841" w:rsidRDefault="00CA1841" w:rsidP="00CA1841">
            <w:pPr>
              <w:widowControl w:val="0"/>
              <w:spacing w:after="0" w:line="240" w:lineRule="auto"/>
              <w:ind w:left="175" w:right="180"/>
              <w:jc w:val="both"/>
              <w:rPr>
                <w:rFonts w:ascii="Times New Roman" w:eastAsia="Times New Roman" w:hAnsi="Times New Roman" w:cs="Times New Roman"/>
                <w:sz w:val="28"/>
                <w:szCs w:val="28"/>
                <w:lang w:eastAsia="ru-RU" w:bidi="ru-RU"/>
              </w:rPr>
            </w:pPr>
            <w:r w:rsidRPr="00CA1841">
              <w:rPr>
                <w:rFonts w:ascii="Times New Roman" w:eastAsia="Times New Roman" w:hAnsi="Times New Roman" w:cs="Times New Roman"/>
                <w:sz w:val="28"/>
                <w:szCs w:val="28"/>
                <w:lang w:eastAsia="ru-RU" w:bidi="ru-RU"/>
              </w:rPr>
              <w:t>Выявленные проблемы</w:t>
            </w:r>
          </w:p>
        </w:tc>
        <w:tc>
          <w:tcPr>
            <w:tcW w:w="4673" w:type="dxa"/>
            <w:shd w:val="clear" w:color="auto" w:fill="auto"/>
          </w:tcPr>
          <w:p w:rsidR="00CA1841" w:rsidRPr="00CA1841" w:rsidRDefault="00CA1841" w:rsidP="00CA1841">
            <w:pPr>
              <w:widowControl w:val="0"/>
              <w:spacing w:after="0" w:line="240" w:lineRule="auto"/>
              <w:jc w:val="both"/>
              <w:rPr>
                <w:rFonts w:ascii="Times New Roman" w:eastAsia="Times New Roman" w:hAnsi="Times New Roman" w:cs="Times New Roman"/>
                <w:sz w:val="28"/>
                <w:szCs w:val="28"/>
                <w:lang w:eastAsia="ru-RU" w:bidi="ru-RU"/>
              </w:rPr>
            </w:pPr>
            <w:r w:rsidRPr="00CA1841">
              <w:rPr>
                <w:rFonts w:ascii="Times New Roman" w:eastAsia="Times New Roman" w:hAnsi="Times New Roman" w:cs="Times New Roman"/>
                <w:sz w:val="28"/>
                <w:szCs w:val="28"/>
                <w:lang w:eastAsia="ru-RU" w:bidi="ru-RU"/>
              </w:rPr>
              <w:t>Пути решения проблем</w:t>
            </w:r>
          </w:p>
        </w:tc>
      </w:tr>
      <w:tr w:rsidR="00CA1841" w:rsidRPr="00CA1841" w:rsidTr="00AA4ADB">
        <w:tc>
          <w:tcPr>
            <w:tcW w:w="4673" w:type="dxa"/>
            <w:shd w:val="clear" w:color="auto" w:fill="auto"/>
          </w:tcPr>
          <w:p w:rsidR="00CA1841" w:rsidRPr="00CA1841" w:rsidRDefault="00CA1841" w:rsidP="00CA1841">
            <w:pPr>
              <w:widowControl w:val="0"/>
              <w:spacing w:after="0" w:line="240" w:lineRule="auto"/>
              <w:ind w:left="175" w:right="180"/>
              <w:jc w:val="both"/>
              <w:rPr>
                <w:rFonts w:ascii="Times New Roman" w:eastAsia="Times New Roman" w:hAnsi="Times New Roman" w:cs="Times New Roman"/>
                <w:sz w:val="28"/>
                <w:szCs w:val="28"/>
                <w:lang w:eastAsia="ru-RU" w:bidi="ru-RU"/>
              </w:rPr>
            </w:pPr>
            <w:r w:rsidRPr="00CA1841">
              <w:rPr>
                <w:rFonts w:ascii="Times New Roman" w:eastAsia="Times New Roman" w:hAnsi="Times New Roman" w:cs="Times New Roman"/>
                <w:sz w:val="28"/>
                <w:szCs w:val="28"/>
                <w:lang w:eastAsia="ru-RU" w:bidi="ru-RU"/>
              </w:rPr>
              <w:t>- недостаточность площадей для обучения и осуществление образовательной деятельности в режиме двух смен;</w:t>
            </w:r>
          </w:p>
          <w:p w:rsidR="00CA1841" w:rsidRPr="00CA1841" w:rsidRDefault="00CA1841" w:rsidP="00CA1841">
            <w:pPr>
              <w:widowControl w:val="0"/>
              <w:spacing w:after="0" w:line="240" w:lineRule="auto"/>
              <w:ind w:left="175" w:right="180"/>
              <w:jc w:val="both"/>
              <w:rPr>
                <w:rFonts w:ascii="Times New Roman" w:eastAsia="Times New Roman" w:hAnsi="Times New Roman" w:cs="Times New Roman"/>
                <w:iCs/>
                <w:sz w:val="28"/>
                <w:szCs w:val="28"/>
              </w:rPr>
            </w:pPr>
            <w:r w:rsidRPr="00CA1841">
              <w:rPr>
                <w:rFonts w:ascii="Times New Roman" w:eastAsia="Times New Roman" w:hAnsi="Times New Roman" w:cs="Times New Roman"/>
                <w:sz w:val="28"/>
                <w:szCs w:val="28"/>
                <w:lang w:eastAsia="ru-RU" w:bidi="ru-RU"/>
              </w:rPr>
              <w:t>- ограниченность помещений для организации внеурочной деятельности и дополнительного образования</w:t>
            </w:r>
            <w:r w:rsidRPr="00CA1841">
              <w:rPr>
                <w:rFonts w:ascii="Times New Roman" w:eastAsia="Times New Roman" w:hAnsi="Times New Roman" w:cs="Times New Roman"/>
                <w:iCs/>
                <w:sz w:val="28"/>
                <w:szCs w:val="28"/>
              </w:rPr>
              <w:t xml:space="preserve"> </w:t>
            </w:r>
          </w:p>
          <w:p w:rsidR="00CA1841" w:rsidRPr="00CA1841" w:rsidRDefault="00CA1841" w:rsidP="00CA1841">
            <w:pPr>
              <w:widowControl w:val="0"/>
              <w:spacing w:after="0" w:line="240" w:lineRule="auto"/>
              <w:ind w:left="175" w:right="180"/>
              <w:jc w:val="both"/>
              <w:rPr>
                <w:rFonts w:ascii="Times New Roman" w:eastAsia="Times New Roman" w:hAnsi="Times New Roman" w:cs="Times New Roman"/>
                <w:b/>
                <w:sz w:val="24"/>
                <w:szCs w:val="24"/>
                <w:lang w:eastAsia="ru-RU" w:bidi="ru-RU"/>
              </w:rPr>
            </w:pPr>
            <w:r w:rsidRPr="00CA1841">
              <w:rPr>
                <w:rFonts w:ascii="Times New Roman" w:eastAsia="Times New Roman" w:hAnsi="Times New Roman" w:cs="Times New Roman"/>
                <w:iCs/>
                <w:sz w:val="28"/>
                <w:szCs w:val="28"/>
              </w:rPr>
              <w:t>- со стороны родителей, учащихся и педагогов полнота и эстетика материально-технической базы оценивается как недостаточная</w:t>
            </w:r>
          </w:p>
        </w:tc>
        <w:tc>
          <w:tcPr>
            <w:tcW w:w="4673" w:type="dxa"/>
            <w:shd w:val="clear" w:color="auto" w:fill="auto"/>
          </w:tcPr>
          <w:p w:rsidR="00CA1841" w:rsidRPr="00CA1841" w:rsidRDefault="00CA1841" w:rsidP="00CA1841">
            <w:pPr>
              <w:widowControl w:val="0"/>
              <w:spacing w:after="0" w:line="240" w:lineRule="auto"/>
              <w:jc w:val="both"/>
              <w:rPr>
                <w:rFonts w:ascii="Times New Roman" w:eastAsia="Times New Roman" w:hAnsi="Times New Roman" w:cs="Times New Roman"/>
                <w:sz w:val="28"/>
                <w:szCs w:val="28"/>
                <w:lang w:eastAsia="ru-RU" w:bidi="ru-RU"/>
              </w:rPr>
            </w:pPr>
            <w:r w:rsidRPr="00CA1841">
              <w:rPr>
                <w:rFonts w:ascii="Times New Roman" w:eastAsia="Times New Roman" w:hAnsi="Times New Roman" w:cs="Times New Roman"/>
                <w:sz w:val="28"/>
                <w:szCs w:val="28"/>
                <w:lang w:eastAsia="ru-RU" w:bidi="ru-RU"/>
              </w:rPr>
              <w:t xml:space="preserve">Инициирование и разработка администрацией образовательной организации проекта расширения площади школы путём </w:t>
            </w:r>
            <w:r>
              <w:rPr>
                <w:rFonts w:ascii="Times New Roman" w:eastAsia="Times New Roman" w:hAnsi="Times New Roman" w:cs="Times New Roman"/>
                <w:sz w:val="28"/>
                <w:szCs w:val="28"/>
                <w:lang w:eastAsia="ru-RU" w:bidi="ru-RU"/>
              </w:rPr>
              <w:t xml:space="preserve">реконструкции </w:t>
            </w:r>
            <w:r w:rsidRPr="00CA1841">
              <w:rPr>
                <w:rFonts w:ascii="Times New Roman" w:eastAsia="Times New Roman" w:hAnsi="Times New Roman" w:cs="Times New Roman"/>
                <w:sz w:val="28"/>
                <w:szCs w:val="28"/>
                <w:lang w:eastAsia="ru-RU" w:bidi="ru-RU"/>
              </w:rPr>
              <w:t xml:space="preserve"> здания для начальной школы на </w:t>
            </w:r>
            <w:r>
              <w:rPr>
                <w:rFonts w:ascii="Times New Roman" w:eastAsia="Times New Roman" w:hAnsi="Times New Roman" w:cs="Times New Roman"/>
                <w:sz w:val="28"/>
                <w:szCs w:val="28"/>
                <w:lang w:eastAsia="ru-RU" w:bidi="ru-RU"/>
              </w:rPr>
              <w:t>территории дошкольного учреждения</w:t>
            </w:r>
          </w:p>
        </w:tc>
      </w:tr>
    </w:tbl>
    <w:p w:rsidR="00CA1841" w:rsidRPr="00CA1841" w:rsidRDefault="00CA1841" w:rsidP="00CA1841">
      <w:pPr>
        <w:widowControl w:val="0"/>
        <w:wordWrap w:val="0"/>
        <w:autoSpaceDE w:val="0"/>
        <w:autoSpaceDN w:val="0"/>
        <w:adjustRightInd w:val="0"/>
        <w:spacing w:after="0" w:line="240" w:lineRule="auto"/>
        <w:jc w:val="both"/>
        <w:rPr>
          <w:rFonts w:ascii="Times New Roman" w:eastAsia="Times New Roman" w:hAnsi="Times New Roman" w:cs="Times New Roman"/>
          <w:iCs/>
          <w:kern w:val="2"/>
          <w:sz w:val="28"/>
          <w:szCs w:val="28"/>
          <w:lang w:eastAsia="ko-KR"/>
        </w:rPr>
      </w:pPr>
    </w:p>
    <w:p w:rsidR="00CA1841" w:rsidRPr="00CA1841" w:rsidRDefault="00CA1841" w:rsidP="00CA1841">
      <w:pPr>
        <w:widowControl w:val="0"/>
        <w:spacing w:after="0" w:line="322" w:lineRule="exact"/>
        <w:ind w:firstLine="740"/>
        <w:jc w:val="both"/>
        <w:rPr>
          <w:rFonts w:ascii="Times New Roman" w:eastAsia="Times New Roman" w:hAnsi="Times New Roman" w:cs="Times New Roman"/>
          <w:sz w:val="28"/>
          <w:szCs w:val="28"/>
        </w:rPr>
      </w:pPr>
      <w:r w:rsidRPr="00CA1841">
        <w:rPr>
          <w:rFonts w:ascii="Times New Roman" w:eastAsia="Times New Roman" w:hAnsi="Times New Roman" w:cs="Times New Roman"/>
          <w:sz w:val="28"/>
          <w:szCs w:val="28"/>
        </w:rPr>
        <w:t xml:space="preserve">Иные проблемы, выявленные в результате анализа, могут быть решены посредством реализации программы воспитания. Это повлечёт за собой развитие инновационного потенциала и организационной культуры образовательного учреждения с ориентацией на выявление, поддержку и развитие талантливых, творческих детей как основы </w:t>
      </w:r>
      <w:proofErr w:type="gramStart"/>
      <w:r w:rsidRPr="00CA1841">
        <w:rPr>
          <w:rFonts w:ascii="Times New Roman" w:eastAsia="Times New Roman" w:hAnsi="Times New Roman" w:cs="Times New Roman"/>
          <w:sz w:val="28"/>
          <w:szCs w:val="28"/>
        </w:rPr>
        <w:t>совершенствования качества результатов деятельности школы</w:t>
      </w:r>
      <w:proofErr w:type="gramEnd"/>
      <w:r w:rsidRPr="00CA1841">
        <w:rPr>
          <w:rFonts w:ascii="Times New Roman" w:eastAsia="Times New Roman" w:hAnsi="Times New Roman" w:cs="Times New Roman"/>
          <w:sz w:val="28"/>
          <w:szCs w:val="28"/>
        </w:rPr>
        <w:t xml:space="preserve">. </w:t>
      </w:r>
    </w:p>
    <w:p w:rsidR="00CA1841" w:rsidRPr="00CA1841" w:rsidRDefault="00CA1841" w:rsidP="00CA1841">
      <w:pPr>
        <w:spacing w:after="160" w:line="259" w:lineRule="auto"/>
        <w:jc w:val="both"/>
        <w:rPr>
          <w:rFonts w:ascii="Calibri" w:eastAsia="Calibri" w:hAnsi="Calibri" w:cs="Times New Roman"/>
        </w:rPr>
      </w:pPr>
    </w:p>
    <w:p w:rsidR="00CA1841" w:rsidRPr="00CA1841" w:rsidRDefault="00CA1841" w:rsidP="00CA1841">
      <w:pPr>
        <w:spacing w:after="160" w:line="259" w:lineRule="auto"/>
        <w:jc w:val="center"/>
        <w:rPr>
          <w:rFonts w:ascii="Times New Roman" w:eastAsia="Calibri" w:hAnsi="Times New Roman" w:cs="Times New Roman"/>
          <w:color w:val="FF0000"/>
          <w:sz w:val="28"/>
          <w:szCs w:val="28"/>
        </w:rPr>
      </w:pPr>
      <w:r w:rsidRPr="00CA1841">
        <w:rPr>
          <w:rFonts w:ascii="Times New Roman" w:eastAsia="Calibri" w:hAnsi="Times New Roman" w:cs="Times New Roman"/>
          <w:b/>
          <w:bCs/>
          <w:color w:val="FF0000"/>
          <w:sz w:val="28"/>
          <w:szCs w:val="28"/>
        </w:rPr>
        <w:t>5 . ОСНОВНЫЕ ПРИНЦИПЫ ОРГАНИЗАЦИИ ВОСПИТАНИЯ И СОЦИАЛИЗАЦИИ ШКОЛЬНИКОВ.</w:t>
      </w:r>
    </w:p>
    <w:p w:rsidR="00CA1841" w:rsidRPr="00CA1841" w:rsidRDefault="00CA1841" w:rsidP="00CA1841">
      <w:pPr>
        <w:spacing w:after="160" w:line="259" w:lineRule="auto"/>
        <w:rPr>
          <w:rFonts w:ascii="Times New Roman" w:eastAsia="Calibri" w:hAnsi="Times New Roman" w:cs="Times New Roman"/>
          <w:sz w:val="28"/>
          <w:szCs w:val="28"/>
        </w:rPr>
      </w:pPr>
      <w:r w:rsidRPr="00CA1841">
        <w:rPr>
          <w:rFonts w:ascii="Times New Roman" w:eastAsia="Calibri" w:hAnsi="Times New Roman" w:cs="Times New Roman"/>
          <w:sz w:val="28"/>
          <w:szCs w:val="28"/>
        </w:rPr>
        <w:t>Воспитательный процесс должен основываться на следующих основных принципах:</w:t>
      </w:r>
    </w:p>
    <w:p w:rsidR="00CA1841" w:rsidRPr="00CA1841" w:rsidRDefault="00CA1841" w:rsidP="00B77993">
      <w:pPr>
        <w:numPr>
          <w:ilvl w:val="0"/>
          <w:numId w:val="5"/>
        </w:numPr>
        <w:spacing w:after="160" w:line="259" w:lineRule="auto"/>
        <w:rPr>
          <w:rFonts w:ascii="Times New Roman" w:eastAsia="Calibri" w:hAnsi="Times New Roman" w:cs="Times New Roman"/>
          <w:sz w:val="28"/>
          <w:szCs w:val="28"/>
        </w:rPr>
      </w:pPr>
      <w:r w:rsidRPr="00CA1841">
        <w:rPr>
          <w:rFonts w:ascii="Times New Roman" w:eastAsia="Calibri" w:hAnsi="Times New Roman" w:cs="Times New Roman"/>
          <w:b/>
          <w:sz w:val="28"/>
          <w:szCs w:val="28"/>
        </w:rPr>
        <w:t>демократизм</w:t>
      </w:r>
      <w:r w:rsidRPr="00CA1841">
        <w:rPr>
          <w:rFonts w:ascii="Times New Roman" w:eastAsia="Calibri" w:hAnsi="Times New Roman" w:cs="Times New Roman"/>
          <w:sz w:val="28"/>
          <w:szCs w:val="28"/>
        </w:rPr>
        <w:t>, суть которого в переходе от системы с однонаправленной идеологией и принудительных воздействий к субъекту воспитания, к системе, основанной на взаимодействии, педагогике сотрудничества всех участников образовательного процесса;</w:t>
      </w:r>
    </w:p>
    <w:p w:rsidR="00CA1841" w:rsidRPr="00CA1841" w:rsidRDefault="00CA1841" w:rsidP="00B77993">
      <w:pPr>
        <w:numPr>
          <w:ilvl w:val="0"/>
          <w:numId w:val="5"/>
        </w:numPr>
        <w:spacing w:after="160" w:line="259" w:lineRule="auto"/>
        <w:rPr>
          <w:rFonts w:ascii="Times New Roman" w:eastAsia="Calibri" w:hAnsi="Times New Roman" w:cs="Times New Roman"/>
          <w:sz w:val="28"/>
          <w:szCs w:val="28"/>
        </w:rPr>
      </w:pPr>
      <w:r w:rsidRPr="00CA1841">
        <w:rPr>
          <w:rFonts w:ascii="Times New Roman" w:eastAsia="Calibri" w:hAnsi="Times New Roman" w:cs="Times New Roman"/>
          <w:b/>
          <w:sz w:val="28"/>
          <w:szCs w:val="28"/>
        </w:rPr>
        <w:t>гуманизм к субъектам воспитания</w:t>
      </w:r>
      <w:r w:rsidRPr="00CA1841">
        <w:rPr>
          <w:rFonts w:ascii="Times New Roman" w:eastAsia="Calibri" w:hAnsi="Times New Roman" w:cs="Times New Roman"/>
          <w:sz w:val="28"/>
          <w:szCs w:val="28"/>
        </w:rPr>
        <w:t>, в процессе которого устанавливаются равноправные партнерские отношения между всеми участниками образовательного процесса, которые могут быть и субъектами и объектами воспитания;</w:t>
      </w:r>
    </w:p>
    <w:p w:rsidR="00CA1841" w:rsidRPr="00CA1841" w:rsidRDefault="00CA1841" w:rsidP="00B77993">
      <w:pPr>
        <w:numPr>
          <w:ilvl w:val="0"/>
          <w:numId w:val="5"/>
        </w:numPr>
        <w:spacing w:after="160" w:line="259" w:lineRule="auto"/>
        <w:rPr>
          <w:rFonts w:ascii="Times New Roman" w:eastAsia="Calibri" w:hAnsi="Times New Roman" w:cs="Times New Roman"/>
          <w:sz w:val="28"/>
          <w:szCs w:val="28"/>
        </w:rPr>
      </w:pPr>
      <w:r w:rsidRPr="00CA1841">
        <w:rPr>
          <w:rFonts w:ascii="Times New Roman" w:eastAsia="Calibri" w:hAnsi="Times New Roman" w:cs="Times New Roman"/>
          <w:b/>
          <w:sz w:val="28"/>
          <w:szCs w:val="28"/>
        </w:rPr>
        <w:t>духовность</w:t>
      </w:r>
      <w:r w:rsidRPr="00CA1841">
        <w:rPr>
          <w:rFonts w:ascii="Times New Roman" w:eastAsia="Calibri" w:hAnsi="Times New Roman" w:cs="Times New Roman"/>
          <w:sz w:val="28"/>
          <w:szCs w:val="28"/>
        </w:rPr>
        <w:t xml:space="preserve">, проявляющаяся в формировании у школьников </w:t>
      </w:r>
      <w:proofErr w:type="spellStart"/>
      <w:r w:rsidRPr="00CA1841">
        <w:rPr>
          <w:rFonts w:ascii="Times New Roman" w:eastAsia="Calibri" w:hAnsi="Times New Roman" w:cs="Times New Roman"/>
          <w:sz w:val="28"/>
          <w:szCs w:val="28"/>
        </w:rPr>
        <w:t>смысложизненных</w:t>
      </w:r>
      <w:proofErr w:type="spellEnd"/>
      <w:r w:rsidRPr="00CA1841">
        <w:rPr>
          <w:rFonts w:ascii="Times New Roman" w:eastAsia="Calibri" w:hAnsi="Times New Roman" w:cs="Times New Roman"/>
          <w:sz w:val="28"/>
          <w:szCs w:val="28"/>
        </w:rPr>
        <w:t xml:space="preserve"> духовных ориентаций, не противоречащих ценностным установкам традиционных религий, соблюдении общечеловеческих норм гуманистической морали, интеллектуальности и менталитета российского гражданина;</w:t>
      </w:r>
    </w:p>
    <w:p w:rsidR="00CA1841" w:rsidRPr="00CA1841" w:rsidRDefault="00CA1841" w:rsidP="00B77993">
      <w:pPr>
        <w:numPr>
          <w:ilvl w:val="0"/>
          <w:numId w:val="5"/>
        </w:numPr>
        <w:spacing w:after="160" w:line="259" w:lineRule="auto"/>
        <w:rPr>
          <w:rFonts w:ascii="Times New Roman" w:eastAsia="Calibri" w:hAnsi="Times New Roman" w:cs="Times New Roman"/>
          <w:sz w:val="28"/>
          <w:szCs w:val="28"/>
        </w:rPr>
      </w:pPr>
      <w:r w:rsidRPr="00CA1841">
        <w:rPr>
          <w:rFonts w:ascii="Times New Roman" w:eastAsia="Calibri" w:hAnsi="Times New Roman" w:cs="Times New Roman"/>
          <w:b/>
          <w:sz w:val="28"/>
          <w:szCs w:val="28"/>
        </w:rPr>
        <w:t>толерантность </w:t>
      </w:r>
      <w:r w:rsidRPr="00CA1841">
        <w:rPr>
          <w:rFonts w:ascii="Times New Roman" w:eastAsia="Calibri" w:hAnsi="Times New Roman" w:cs="Times New Roman"/>
          <w:sz w:val="28"/>
          <w:szCs w:val="28"/>
        </w:rPr>
        <w:t>как наличие плюрализма мнений, терпимости к мнению других людей, учет их интересов, мыслей, культуры, образа жизни, поведения в различных сферах жизни;</w:t>
      </w:r>
    </w:p>
    <w:p w:rsidR="00CA1841" w:rsidRPr="00CA1841" w:rsidRDefault="00CA1841" w:rsidP="00B77993">
      <w:pPr>
        <w:numPr>
          <w:ilvl w:val="0"/>
          <w:numId w:val="5"/>
        </w:numPr>
        <w:spacing w:after="160" w:line="259" w:lineRule="auto"/>
        <w:rPr>
          <w:rFonts w:ascii="Times New Roman" w:eastAsia="Calibri" w:hAnsi="Times New Roman" w:cs="Times New Roman"/>
          <w:sz w:val="28"/>
          <w:szCs w:val="28"/>
        </w:rPr>
      </w:pPr>
      <w:r w:rsidRPr="00CA1841">
        <w:rPr>
          <w:rFonts w:ascii="Times New Roman" w:eastAsia="Calibri" w:hAnsi="Times New Roman" w:cs="Times New Roman"/>
          <w:b/>
          <w:sz w:val="28"/>
          <w:szCs w:val="28"/>
        </w:rPr>
        <w:t>вариативность</w:t>
      </w:r>
      <w:r w:rsidRPr="00CA1841">
        <w:rPr>
          <w:rFonts w:ascii="Times New Roman" w:eastAsia="Calibri" w:hAnsi="Times New Roman" w:cs="Times New Roman"/>
          <w:sz w:val="28"/>
          <w:szCs w:val="28"/>
        </w:rPr>
        <w:t>, включающая различные варианты технологий и содержания воспитания,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ситуациях неопределенности;</w:t>
      </w:r>
    </w:p>
    <w:p w:rsidR="00CA1841" w:rsidRPr="00CA1841" w:rsidRDefault="00CA1841" w:rsidP="00B77993">
      <w:pPr>
        <w:numPr>
          <w:ilvl w:val="0"/>
          <w:numId w:val="5"/>
        </w:numPr>
        <w:spacing w:after="160" w:line="259" w:lineRule="auto"/>
        <w:rPr>
          <w:rFonts w:ascii="Times New Roman" w:eastAsia="Calibri" w:hAnsi="Times New Roman" w:cs="Times New Roman"/>
          <w:sz w:val="28"/>
          <w:szCs w:val="28"/>
        </w:rPr>
      </w:pPr>
      <w:r w:rsidRPr="00CA1841">
        <w:rPr>
          <w:rFonts w:ascii="Times New Roman" w:eastAsia="Calibri" w:hAnsi="Times New Roman" w:cs="Times New Roman"/>
          <w:b/>
          <w:sz w:val="28"/>
          <w:szCs w:val="28"/>
        </w:rPr>
        <w:t>воспитывающее обучение</w:t>
      </w:r>
      <w:r w:rsidRPr="00CA1841">
        <w:rPr>
          <w:rFonts w:ascii="Times New Roman" w:eastAsia="Calibri" w:hAnsi="Times New Roman" w:cs="Times New Roman"/>
          <w:sz w:val="28"/>
          <w:szCs w:val="28"/>
        </w:rPr>
        <w:t xml:space="preserve"> - как использование воспитательного потенциала содержания изучаемых учебных дисциплин как основных, так и дополнительных образовательных программ в целях личностного развития школьников, формирования положительной мотивации к самообразованию, а также ориентации на творческо-практическую </w:t>
      </w:r>
      <w:proofErr w:type="spellStart"/>
      <w:r w:rsidRPr="00CA1841">
        <w:rPr>
          <w:rFonts w:ascii="Times New Roman" w:eastAsia="Calibri" w:hAnsi="Times New Roman" w:cs="Times New Roman"/>
          <w:sz w:val="28"/>
          <w:szCs w:val="28"/>
        </w:rPr>
        <w:t>внеучебную</w:t>
      </w:r>
      <w:proofErr w:type="spellEnd"/>
      <w:r w:rsidRPr="00CA1841">
        <w:rPr>
          <w:rFonts w:ascii="Times New Roman" w:eastAsia="Calibri" w:hAnsi="Times New Roman" w:cs="Times New Roman"/>
          <w:sz w:val="28"/>
          <w:szCs w:val="28"/>
        </w:rPr>
        <w:t xml:space="preserve"> деятельность;</w:t>
      </w:r>
    </w:p>
    <w:p w:rsidR="00CA1841" w:rsidRPr="00CA1841" w:rsidRDefault="00CA1841" w:rsidP="00B77993">
      <w:pPr>
        <w:numPr>
          <w:ilvl w:val="0"/>
          <w:numId w:val="5"/>
        </w:numPr>
        <w:spacing w:after="160" w:line="259" w:lineRule="auto"/>
        <w:rPr>
          <w:rFonts w:ascii="Times New Roman" w:eastAsia="Calibri" w:hAnsi="Times New Roman" w:cs="Times New Roman"/>
          <w:sz w:val="28"/>
          <w:szCs w:val="28"/>
        </w:rPr>
      </w:pPr>
      <w:r w:rsidRPr="00CA1841">
        <w:rPr>
          <w:rFonts w:ascii="Times New Roman" w:eastAsia="Calibri" w:hAnsi="Times New Roman" w:cs="Times New Roman"/>
          <w:b/>
          <w:sz w:val="28"/>
          <w:szCs w:val="28"/>
        </w:rPr>
        <w:t>системность</w:t>
      </w:r>
      <w:r w:rsidRPr="00CA1841">
        <w:rPr>
          <w:rFonts w:ascii="Times New Roman" w:eastAsia="Calibri" w:hAnsi="Times New Roman" w:cs="Times New Roman"/>
          <w:sz w:val="28"/>
          <w:szCs w:val="28"/>
        </w:rPr>
        <w:t xml:space="preserve"> - как установление связи между субъектами </w:t>
      </w:r>
      <w:proofErr w:type="spellStart"/>
      <w:r w:rsidRPr="00CA1841">
        <w:rPr>
          <w:rFonts w:ascii="Times New Roman" w:eastAsia="Calibri" w:hAnsi="Times New Roman" w:cs="Times New Roman"/>
          <w:sz w:val="28"/>
          <w:szCs w:val="28"/>
        </w:rPr>
        <w:t>внеучебной</w:t>
      </w:r>
      <w:proofErr w:type="spellEnd"/>
      <w:r w:rsidRPr="00CA1841">
        <w:rPr>
          <w:rFonts w:ascii="Times New Roman" w:eastAsia="Calibri" w:hAnsi="Times New Roman" w:cs="Times New Roman"/>
          <w:sz w:val="28"/>
          <w:szCs w:val="28"/>
        </w:rPr>
        <w:t xml:space="preserve"> деятельности по взаимодействию в реализации комплексных воспитательных программ, а также в проведении конкретных мероприятий;</w:t>
      </w:r>
    </w:p>
    <w:p w:rsidR="00CA1841" w:rsidRPr="00CA1841" w:rsidRDefault="00CA1841" w:rsidP="00B77993">
      <w:pPr>
        <w:numPr>
          <w:ilvl w:val="0"/>
          <w:numId w:val="5"/>
        </w:numPr>
        <w:spacing w:after="160" w:line="259" w:lineRule="auto"/>
        <w:rPr>
          <w:rFonts w:ascii="Times New Roman" w:eastAsia="Calibri" w:hAnsi="Times New Roman" w:cs="Times New Roman"/>
          <w:sz w:val="28"/>
          <w:szCs w:val="28"/>
        </w:rPr>
      </w:pPr>
      <w:r w:rsidRPr="00CA1841">
        <w:rPr>
          <w:rFonts w:ascii="Times New Roman" w:eastAsia="Calibri" w:hAnsi="Times New Roman" w:cs="Times New Roman"/>
          <w:b/>
          <w:sz w:val="28"/>
          <w:szCs w:val="28"/>
        </w:rPr>
        <w:t>социальность </w:t>
      </w:r>
      <w:r w:rsidRPr="00CA1841">
        <w:rPr>
          <w:rFonts w:ascii="Times New Roman" w:eastAsia="Calibri" w:hAnsi="Times New Roman" w:cs="Times New Roman"/>
          <w:sz w:val="28"/>
          <w:szCs w:val="28"/>
        </w:rPr>
        <w:t>- как ориентация на социальные установки, необходимые для успешной социализации человека в обществе;</w:t>
      </w:r>
    </w:p>
    <w:p w:rsidR="00CA1841" w:rsidRPr="00CA1841" w:rsidRDefault="00CA1841" w:rsidP="00B77993">
      <w:pPr>
        <w:numPr>
          <w:ilvl w:val="0"/>
          <w:numId w:val="5"/>
        </w:numPr>
        <w:spacing w:after="160" w:line="259" w:lineRule="auto"/>
        <w:rPr>
          <w:rFonts w:ascii="Times New Roman" w:eastAsia="Calibri" w:hAnsi="Times New Roman" w:cs="Times New Roman"/>
          <w:sz w:val="28"/>
          <w:szCs w:val="28"/>
        </w:rPr>
      </w:pPr>
      <w:r w:rsidRPr="00CA1841">
        <w:rPr>
          <w:rFonts w:ascii="Times New Roman" w:eastAsia="Calibri" w:hAnsi="Times New Roman" w:cs="Times New Roman"/>
          <w:b/>
          <w:sz w:val="28"/>
          <w:szCs w:val="28"/>
        </w:rPr>
        <w:t>социальное закаливание</w:t>
      </w:r>
      <w:r w:rsidRPr="00CA1841">
        <w:rPr>
          <w:rFonts w:ascii="Times New Roman" w:eastAsia="Calibri" w:hAnsi="Times New Roman" w:cs="Times New Roman"/>
          <w:sz w:val="28"/>
          <w:szCs w:val="28"/>
        </w:rPr>
        <w:t> - как включение школьников в ситуации, которые требуют волевого усилия для преодоления негативного воздействия социума, выработки определенных способов этого преодоления, приобретение социального иммунитета, стрессоустойчивости, рефлексивной позиции.</w:t>
      </w:r>
    </w:p>
    <w:p w:rsidR="00CA1841" w:rsidRPr="00CA1841" w:rsidRDefault="00CA1841" w:rsidP="00CA1841">
      <w:pPr>
        <w:spacing w:after="160" w:line="259" w:lineRule="auto"/>
        <w:rPr>
          <w:rFonts w:ascii="Times New Roman" w:eastAsia="Calibri" w:hAnsi="Times New Roman" w:cs="Times New Roman"/>
          <w:sz w:val="28"/>
          <w:szCs w:val="28"/>
        </w:rPr>
      </w:pPr>
      <w:r w:rsidRPr="00CA1841">
        <w:rPr>
          <w:rFonts w:ascii="Times New Roman" w:eastAsia="Calibri" w:hAnsi="Times New Roman" w:cs="Times New Roman"/>
          <w:sz w:val="28"/>
          <w:szCs w:val="28"/>
        </w:rPr>
        <w:t>В этой связи возрастает роль принципа концентрации воспитания на развитие социальной и культурной компетентности личности, оказание помощи молодому человеку в освоении социокультурного опыта и свободном самоопределении в социальном окружении.</w:t>
      </w:r>
    </w:p>
    <w:p w:rsidR="00CA1841" w:rsidRPr="00CA1841" w:rsidRDefault="00CA1841" w:rsidP="00CA1841">
      <w:pPr>
        <w:spacing w:after="160" w:line="259" w:lineRule="auto"/>
        <w:rPr>
          <w:rFonts w:ascii="Times New Roman" w:eastAsia="Calibri" w:hAnsi="Times New Roman" w:cs="Times New Roman"/>
          <w:b/>
          <w:sz w:val="28"/>
          <w:szCs w:val="28"/>
        </w:rPr>
      </w:pPr>
      <w:r w:rsidRPr="00CA1841">
        <w:rPr>
          <w:rFonts w:ascii="Times New Roman" w:eastAsia="Calibri" w:hAnsi="Times New Roman" w:cs="Times New Roman"/>
          <w:b/>
          <w:sz w:val="28"/>
          <w:szCs w:val="28"/>
        </w:rPr>
        <w:t>Направления работы  по Программе сформулированы исходя из идей личностно-ориентированного подхода, с определением субъектов образовательного процесса (школьник, педагог, семья) как самостоятельной ценности.</w:t>
      </w:r>
    </w:p>
    <w:p w:rsidR="00CA1841" w:rsidRPr="00CA1841" w:rsidRDefault="00CA1841" w:rsidP="00CA1841">
      <w:pPr>
        <w:spacing w:after="160" w:line="259" w:lineRule="auto"/>
        <w:rPr>
          <w:rFonts w:ascii="Times New Roman" w:eastAsia="Calibri" w:hAnsi="Times New Roman" w:cs="Times New Roman"/>
          <w:b/>
          <w:bCs/>
          <w:sz w:val="28"/>
          <w:szCs w:val="28"/>
        </w:rPr>
      </w:pPr>
    </w:p>
    <w:p w:rsidR="00AA4ADB" w:rsidRPr="00AA4ADB" w:rsidRDefault="00AA4ADB" w:rsidP="00AA4ADB">
      <w:pPr>
        <w:spacing w:after="0" w:line="240" w:lineRule="auto"/>
        <w:rPr>
          <w:rFonts w:ascii="Times New Roman" w:eastAsia="Batang" w:hAnsi="Times New Roman" w:cs="Times New Roman"/>
          <w:caps/>
          <w:sz w:val="28"/>
          <w:szCs w:val="28"/>
          <w:lang w:eastAsia="ru-RU"/>
        </w:rPr>
      </w:pPr>
    </w:p>
    <w:p w:rsidR="00AA4ADB" w:rsidRPr="00AA4ADB" w:rsidRDefault="00AA4ADB" w:rsidP="00AA4ADB">
      <w:pPr>
        <w:widowControl w:val="0"/>
        <w:autoSpaceDE w:val="0"/>
        <w:autoSpaceDN w:val="0"/>
        <w:adjustRightInd w:val="0"/>
        <w:spacing w:after="0" w:line="240" w:lineRule="auto"/>
        <w:ind w:right="-1" w:firstLine="567"/>
        <w:rPr>
          <w:rFonts w:ascii="Times New Roman" w:eastAsia="Times New Roman" w:hAnsi="Times New Roman" w:cs="Times New Roman"/>
          <w:kern w:val="2"/>
          <w:sz w:val="24"/>
          <w:szCs w:val="24"/>
          <w:lang w:eastAsia="ko-KR"/>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31"/>
        <w:gridCol w:w="1166"/>
        <w:gridCol w:w="2255"/>
        <w:gridCol w:w="2978"/>
      </w:tblGrid>
      <w:tr w:rsidR="00AA4ADB" w:rsidRPr="00AA4ADB" w:rsidTr="00AA4ADB">
        <w:tc>
          <w:tcPr>
            <w:tcW w:w="10030" w:type="dxa"/>
            <w:gridSpan w:val="4"/>
            <w:tcBorders>
              <w:top w:val="single" w:sz="4" w:space="0" w:color="000000"/>
              <w:left w:val="single" w:sz="4" w:space="0" w:color="000000"/>
              <w:bottom w:val="single" w:sz="4" w:space="0" w:color="000000"/>
              <w:right w:val="single" w:sz="4" w:space="0" w:color="000000"/>
            </w:tcBorders>
            <w:shd w:val="solid" w:color="D9D9D9" w:fill="FFFFFF"/>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AA4ADB" w:rsidRPr="00AA4ADB" w:rsidRDefault="00AA4ADB" w:rsidP="00AA4ADB">
            <w:pPr>
              <w:widowControl w:val="0"/>
              <w:spacing w:after="0" w:line="240" w:lineRule="auto"/>
              <w:ind w:right="-1"/>
              <w:jc w:val="center"/>
              <w:rPr>
                <w:rFonts w:ascii="Times New Roman" w:eastAsia="№Е" w:hAnsi="Times New Roman" w:cs="Times New Roman"/>
                <w:b/>
                <w:bCs/>
                <w:caps/>
                <w:color w:val="000000"/>
                <w:sz w:val="24"/>
                <w:szCs w:val="24"/>
                <w:lang w:eastAsia="ru-RU"/>
              </w:rPr>
            </w:pPr>
            <w:r w:rsidRPr="00AA4ADB">
              <w:rPr>
                <w:rFonts w:ascii="Times New Roman" w:eastAsia="№Е" w:hAnsi="Times New Roman" w:cs="Times New Roman"/>
                <w:b/>
                <w:bCs/>
                <w:caps/>
                <w:color w:val="000000"/>
                <w:sz w:val="24"/>
                <w:szCs w:val="24"/>
                <w:lang w:eastAsia="ru-RU"/>
              </w:rPr>
              <w:t xml:space="preserve">План воспитательной работы школы </w:t>
            </w:r>
          </w:p>
          <w:p w:rsidR="00AA4ADB" w:rsidRPr="00AA4ADB" w:rsidRDefault="00AA4ADB" w:rsidP="00AA4ADB">
            <w:pPr>
              <w:widowControl w:val="0"/>
              <w:spacing w:after="0" w:line="240" w:lineRule="auto"/>
              <w:ind w:right="-1"/>
              <w:jc w:val="center"/>
              <w:rPr>
                <w:rFonts w:ascii="Times New Roman" w:eastAsia="№Е" w:hAnsi="Times New Roman" w:cs="Times New Roman"/>
                <w:b/>
                <w:bCs/>
                <w:caps/>
                <w:color w:val="000000"/>
                <w:sz w:val="24"/>
                <w:szCs w:val="24"/>
                <w:lang w:eastAsia="ru-RU"/>
              </w:rPr>
            </w:pPr>
            <w:r w:rsidRPr="00AA4ADB">
              <w:rPr>
                <w:rFonts w:ascii="Times New Roman" w:eastAsia="№Е" w:hAnsi="Times New Roman" w:cs="Times New Roman"/>
                <w:b/>
                <w:bCs/>
                <w:caps/>
                <w:color w:val="000000"/>
                <w:sz w:val="24"/>
                <w:szCs w:val="24"/>
                <w:lang w:eastAsia="ru-RU"/>
              </w:rPr>
              <w:t>на 2020-2021 учебный год</w:t>
            </w:r>
          </w:p>
          <w:p w:rsidR="00AA4ADB" w:rsidRPr="00AA4ADB" w:rsidRDefault="00AA4ADB" w:rsidP="00AA4ADB">
            <w:pPr>
              <w:widowControl w:val="0"/>
              <w:spacing w:after="0" w:line="240" w:lineRule="auto"/>
              <w:ind w:right="-1"/>
              <w:jc w:val="center"/>
              <w:rPr>
                <w:rFonts w:ascii="Times New Roman" w:eastAsia="№Е" w:hAnsi="Times New Roman" w:cs="Times New Roman"/>
                <w:b/>
                <w:bCs/>
                <w:caps/>
                <w:color w:val="000000"/>
                <w:sz w:val="24"/>
                <w:szCs w:val="24"/>
                <w:lang w:eastAsia="ru-RU"/>
              </w:rPr>
            </w:pPr>
            <w:r w:rsidRPr="00AA4ADB">
              <w:rPr>
                <w:rFonts w:ascii="Times New Roman" w:eastAsia="№Е" w:hAnsi="Times New Roman" w:cs="Times New Roman"/>
                <w:b/>
                <w:bCs/>
                <w:caps/>
                <w:color w:val="000000"/>
                <w:sz w:val="24"/>
                <w:szCs w:val="24"/>
                <w:lang w:eastAsia="ru-RU"/>
              </w:rPr>
              <w:t>1-4 классы</w:t>
            </w:r>
          </w:p>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p>
        </w:tc>
      </w:tr>
      <w:tr w:rsidR="00AA4ADB" w:rsidRPr="00AA4ADB" w:rsidTr="00AA4ADB">
        <w:tc>
          <w:tcPr>
            <w:tcW w:w="10030" w:type="dxa"/>
            <w:gridSpan w:val="4"/>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i/>
                <w:color w:val="000000"/>
                <w:sz w:val="24"/>
                <w:szCs w:val="24"/>
                <w:lang w:eastAsia="ru-RU"/>
              </w:rPr>
            </w:pPr>
          </w:p>
          <w:p w:rsidR="00AA4ADB" w:rsidRPr="00AA4ADB" w:rsidRDefault="00AA4ADB" w:rsidP="00AA4ADB">
            <w:pPr>
              <w:widowControl w:val="0"/>
              <w:spacing w:after="0" w:line="240" w:lineRule="auto"/>
              <w:ind w:right="-1"/>
              <w:jc w:val="center"/>
              <w:rPr>
                <w:rFonts w:ascii="Times New Roman" w:eastAsia="№Е" w:hAnsi="Times New Roman" w:cs="Times New Roman"/>
                <w:b/>
                <w:sz w:val="24"/>
                <w:szCs w:val="24"/>
                <w:lang w:eastAsia="ru-RU"/>
              </w:rPr>
            </w:pPr>
            <w:r w:rsidRPr="00AA4ADB">
              <w:rPr>
                <w:rFonts w:ascii="Times New Roman" w:eastAsia="№Е" w:hAnsi="Times New Roman" w:cs="Times New Roman"/>
                <w:b/>
                <w:color w:val="000000"/>
                <w:sz w:val="24"/>
                <w:szCs w:val="24"/>
                <w:lang w:eastAsia="ru-RU"/>
              </w:rPr>
              <w:t>Ключевые общешкольные дела</w:t>
            </w:r>
          </w:p>
          <w:p w:rsidR="00AA4ADB" w:rsidRPr="00AA4ADB" w:rsidRDefault="00AA4ADB" w:rsidP="00AA4ADB">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AA4ADB" w:rsidRPr="00AA4ADB" w:rsidTr="00AA4ADB">
        <w:tc>
          <w:tcPr>
            <w:tcW w:w="363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both"/>
              <w:rPr>
                <w:rFonts w:ascii="Times New Roman" w:eastAsia="№Е" w:hAnsi="Times New Roman" w:cs="Times New Roman"/>
                <w:color w:val="000000"/>
                <w:sz w:val="24"/>
                <w:szCs w:val="24"/>
                <w:lang w:eastAsia="ru-RU"/>
              </w:rPr>
            </w:pPr>
          </w:p>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sz w:val="24"/>
                <w:szCs w:val="24"/>
                <w:lang w:eastAsia="ru-RU"/>
              </w:rPr>
              <w:t>Дела</w:t>
            </w:r>
          </w:p>
        </w:tc>
        <w:tc>
          <w:tcPr>
            <w:tcW w:w="116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Классы </w:t>
            </w:r>
          </w:p>
        </w:tc>
        <w:tc>
          <w:tcPr>
            <w:tcW w:w="2255"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Ориентировочное</w:t>
            </w:r>
          </w:p>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время </w:t>
            </w:r>
          </w:p>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проведения</w:t>
            </w:r>
          </w:p>
        </w:tc>
        <w:tc>
          <w:tcPr>
            <w:tcW w:w="2978"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Ответственные</w:t>
            </w:r>
          </w:p>
        </w:tc>
      </w:tr>
      <w:tr w:rsidR="00AA4ADB" w:rsidRPr="00AA4ADB" w:rsidTr="00AA4ADB">
        <w:tc>
          <w:tcPr>
            <w:tcW w:w="363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color w:val="000000"/>
                <w:kern w:val="2"/>
                <w:sz w:val="24"/>
                <w:szCs w:val="24"/>
                <w:lang w:eastAsia="ko-KR"/>
              </w:rPr>
              <w:t>Торжественная линейка «</w:t>
            </w:r>
            <w:r>
              <w:rPr>
                <w:rFonts w:ascii="Times New Roman" w:eastAsia="Times New Roman" w:hAnsi="Times New Roman" w:cs="Times New Roman"/>
                <w:color w:val="000000"/>
                <w:kern w:val="2"/>
                <w:sz w:val="24"/>
                <w:szCs w:val="24"/>
                <w:lang w:eastAsia="ko-KR"/>
              </w:rPr>
              <w:t>Здравствуй, школа!</w:t>
            </w:r>
            <w:r w:rsidRPr="00AA4ADB">
              <w:rPr>
                <w:rFonts w:ascii="Times New Roman" w:eastAsia="Times New Roman" w:hAnsi="Times New Roman" w:cs="Times New Roman"/>
                <w:color w:val="000000"/>
                <w:kern w:val="2"/>
                <w:sz w:val="24"/>
                <w:szCs w:val="24"/>
                <w:lang w:eastAsia="ko-KR"/>
              </w:rPr>
              <w:t>»</w:t>
            </w:r>
          </w:p>
        </w:tc>
        <w:tc>
          <w:tcPr>
            <w:tcW w:w="116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1.09.20</w:t>
            </w:r>
          </w:p>
        </w:tc>
        <w:tc>
          <w:tcPr>
            <w:tcW w:w="2978"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w:t>
            </w:r>
          </w:p>
        </w:tc>
      </w:tr>
      <w:tr w:rsidR="00AA4ADB" w:rsidRPr="00AA4ADB" w:rsidTr="00AA4ADB">
        <w:tc>
          <w:tcPr>
            <w:tcW w:w="363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wordWrap w:val="0"/>
              <w:autoSpaceDE w:val="0"/>
              <w:autoSpaceDN w:val="0"/>
              <w:spacing w:after="0" w:line="240" w:lineRule="auto"/>
              <w:rPr>
                <w:rFonts w:ascii="Times New Roman" w:eastAsia="Calibri" w:hAnsi="Times New Roman" w:cs="Times New Roman"/>
                <w:sz w:val="24"/>
                <w:szCs w:val="24"/>
              </w:rPr>
            </w:pPr>
            <w:r w:rsidRPr="00AA4ADB">
              <w:rPr>
                <w:rFonts w:ascii="Times New Roman" w:eastAsia="Times New Roman" w:hAnsi="Times New Roman" w:cs="Times New Roman"/>
                <w:kern w:val="2"/>
                <w:sz w:val="24"/>
                <w:szCs w:val="24"/>
                <w:lang w:eastAsia="ko-KR"/>
              </w:rPr>
              <w:t>Мероприятия месячников безопасности  и гражданской защиты детей (</w:t>
            </w:r>
            <w:r w:rsidRPr="00AA4ADB">
              <w:rPr>
                <w:rFonts w:ascii="Times New Roman" w:eastAsia="Calibri" w:hAnsi="Times New Roman" w:cs="Times New Roman"/>
                <w:sz w:val="24"/>
                <w:szCs w:val="24"/>
              </w:rPr>
              <w:t xml:space="preserve">по профилактике ДДТТ, пожарной безопасности, экстремизма, терроризма, разработка   схемы-маршрута «Дом-школа-дом», </w:t>
            </w:r>
            <w:r w:rsidRPr="00AA4ADB">
              <w:rPr>
                <w:rFonts w:ascii="Times New Roman" w:eastAsia="Times New Roman" w:hAnsi="Times New Roman" w:cs="Times New Roman"/>
                <w:kern w:val="2"/>
                <w:sz w:val="24"/>
                <w:szCs w:val="24"/>
                <w:lang w:eastAsia="ko-KR"/>
              </w:rPr>
              <w:t>учебно-тренировочная  эвакуация учащихся из здания)</w:t>
            </w:r>
          </w:p>
        </w:tc>
        <w:tc>
          <w:tcPr>
            <w:tcW w:w="116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сентябрь</w:t>
            </w:r>
          </w:p>
        </w:tc>
        <w:tc>
          <w:tcPr>
            <w:tcW w:w="2978"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 учитель ОБЖ.</w:t>
            </w:r>
          </w:p>
        </w:tc>
      </w:tr>
      <w:tr w:rsidR="00AA4ADB" w:rsidRPr="00AA4ADB" w:rsidTr="00AA4ADB">
        <w:tc>
          <w:tcPr>
            <w:tcW w:w="363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bCs/>
                <w:kern w:val="2"/>
                <w:sz w:val="24"/>
                <w:szCs w:val="24"/>
                <w:lang w:eastAsia="ko-KR"/>
              </w:rPr>
              <w:t>«Посвящение в первоклассники».</w:t>
            </w:r>
          </w:p>
        </w:tc>
        <w:tc>
          <w:tcPr>
            <w:tcW w:w="116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сентябрь</w:t>
            </w:r>
          </w:p>
        </w:tc>
        <w:tc>
          <w:tcPr>
            <w:tcW w:w="2978"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Классный руководитель 1 класса.</w:t>
            </w:r>
          </w:p>
        </w:tc>
      </w:tr>
      <w:tr w:rsidR="00AA4ADB" w:rsidRPr="00AA4ADB" w:rsidTr="00AA4ADB">
        <w:tc>
          <w:tcPr>
            <w:tcW w:w="363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kern w:val="2"/>
                <w:sz w:val="24"/>
                <w:szCs w:val="24"/>
                <w:lang w:eastAsia="ko-KR"/>
              </w:rPr>
              <w:t>Открытие школьной спартакиады. Осенний День Здоровья</w:t>
            </w:r>
          </w:p>
        </w:tc>
        <w:tc>
          <w:tcPr>
            <w:tcW w:w="116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сентябрь</w:t>
            </w:r>
          </w:p>
        </w:tc>
        <w:tc>
          <w:tcPr>
            <w:tcW w:w="2978"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Учитель физкультуры</w:t>
            </w:r>
          </w:p>
        </w:tc>
      </w:tr>
      <w:tr w:rsidR="00AA4ADB" w:rsidRPr="00AA4ADB" w:rsidTr="00AA4ADB">
        <w:tc>
          <w:tcPr>
            <w:tcW w:w="363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kern w:val="2"/>
                <w:sz w:val="24"/>
                <w:szCs w:val="24"/>
                <w:lang w:eastAsia="ko-KR"/>
              </w:rPr>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116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октябрь</w:t>
            </w:r>
          </w:p>
        </w:tc>
        <w:tc>
          <w:tcPr>
            <w:tcW w:w="2978"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Социальный педагог, классные руководители, педагог-организатор.</w:t>
            </w:r>
          </w:p>
        </w:tc>
      </w:tr>
      <w:tr w:rsidR="00AA4ADB" w:rsidRPr="00AA4ADB" w:rsidTr="00AA4ADB">
        <w:tc>
          <w:tcPr>
            <w:tcW w:w="363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Е" w:hAnsi="Times New Roman" w:cs="Times New Roman"/>
                <w:sz w:val="24"/>
                <w:szCs w:val="24"/>
                <w:lang w:eastAsia="ru-RU"/>
              </w:rPr>
            </w:pPr>
            <w:r w:rsidRPr="00AA4ADB">
              <w:rPr>
                <w:rFonts w:ascii="Times New Roman" w:eastAsia="Times New Roman" w:hAnsi="Times New Roman" w:cs="Times New Roman"/>
                <w:kern w:val="2"/>
                <w:sz w:val="24"/>
                <w:szCs w:val="24"/>
                <w:lang w:eastAsia="ko-KR"/>
              </w:rPr>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116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sz w:val="24"/>
                <w:szCs w:val="24"/>
                <w:lang w:eastAsia="ru-RU"/>
              </w:rPr>
            </w:pPr>
            <w:r w:rsidRPr="00AA4ADB">
              <w:rPr>
                <w:rFonts w:ascii="Times New Roman" w:eastAsia="№Е" w:hAnsi="Times New Roman" w:cs="Times New Roman"/>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rPr>
                <w:rFonts w:ascii="Times New Roman" w:eastAsia="№Е" w:hAnsi="Times New Roman" w:cs="Times New Roman"/>
                <w:sz w:val="24"/>
                <w:szCs w:val="24"/>
                <w:lang w:eastAsia="ru-RU"/>
              </w:rPr>
            </w:pPr>
            <w:r w:rsidRPr="00AA4ADB">
              <w:rPr>
                <w:rFonts w:ascii="Times New Roman" w:eastAsia="№Е" w:hAnsi="Times New Roman" w:cs="Times New Roman"/>
                <w:sz w:val="24"/>
                <w:szCs w:val="24"/>
                <w:lang w:eastAsia="ru-RU"/>
              </w:rPr>
              <w:t>октябрь</w:t>
            </w:r>
          </w:p>
        </w:tc>
        <w:tc>
          <w:tcPr>
            <w:tcW w:w="2978"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sz w:val="24"/>
                <w:szCs w:val="24"/>
                <w:lang w:eastAsia="ru-RU"/>
              </w:rPr>
            </w:pPr>
            <w:r w:rsidRPr="00AA4ADB">
              <w:rPr>
                <w:rFonts w:ascii="Times New Roman" w:eastAsia="Batang" w:hAnsi="Times New Roman" w:cs="Times New Roman"/>
                <w:sz w:val="24"/>
                <w:szCs w:val="24"/>
                <w:lang w:eastAsia="ru-RU"/>
              </w:rPr>
              <w:t xml:space="preserve">Педагог-организатор. </w:t>
            </w:r>
          </w:p>
        </w:tc>
      </w:tr>
      <w:tr w:rsidR="00AA4ADB" w:rsidRPr="00AA4ADB" w:rsidTr="00AA4ADB">
        <w:tc>
          <w:tcPr>
            <w:tcW w:w="363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«Осенние посиделки»</w:t>
            </w:r>
          </w:p>
        </w:tc>
        <w:tc>
          <w:tcPr>
            <w:tcW w:w="116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октябрь</w:t>
            </w:r>
          </w:p>
        </w:tc>
        <w:tc>
          <w:tcPr>
            <w:tcW w:w="2978"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AA4ADB" w:rsidRPr="00AA4ADB" w:rsidTr="00AA4ADB">
        <w:tc>
          <w:tcPr>
            <w:tcW w:w="363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kern w:val="2"/>
                <w:sz w:val="24"/>
                <w:szCs w:val="24"/>
                <w:lang w:eastAsia="ko-KR"/>
              </w:rPr>
            </w:pPr>
            <w:proofErr w:type="gramStart"/>
            <w:r w:rsidRPr="00AA4ADB">
              <w:rPr>
                <w:rFonts w:ascii="Times New Roman" w:eastAsia="Times New Roman" w:hAnsi="Times New Roman" w:cs="Times New Roman"/>
                <w:kern w:val="2"/>
                <w:sz w:val="24"/>
                <w:szCs w:val="24"/>
                <w:lang w:eastAsia="ko-KR"/>
              </w:rPr>
              <w:t>Мероприятия месячника взаимодействия семьи и школы:</w:t>
            </w:r>
            <w:r w:rsidRPr="00AA4ADB">
              <w:rPr>
                <w:rFonts w:ascii="Times New Roman" w:eastAsia="Arial Unicode MS" w:hAnsi="Times New Roman" w:cs="Times New Roman"/>
                <w:kern w:val="2"/>
                <w:sz w:val="24"/>
                <w:szCs w:val="24"/>
                <w:lang w:eastAsia="ko-KR"/>
              </w:rPr>
              <w:t xml:space="preserve"> выставка рисунков, фотографий, акции по поздравлению мам с Днем матери, конкурсная программа «Мама, папа, я – </w:t>
            </w:r>
            <w:r>
              <w:rPr>
                <w:rFonts w:ascii="Times New Roman" w:eastAsia="Arial Unicode MS" w:hAnsi="Times New Roman" w:cs="Times New Roman"/>
                <w:kern w:val="2"/>
                <w:sz w:val="24"/>
                <w:szCs w:val="24"/>
                <w:lang w:eastAsia="ko-KR"/>
              </w:rPr>
              <w:t>спортивная семья</w:t>
            </w:r>
            <w:r w:rsidRPr="00AA4ADB">
              <w:rPr>
                <w:rFonts w:ascii="Times New Roman" w:eastAsia="Arial Unicode MS" w:hAnsi="Times New Roman" w:cs="Times New Roman"/>
                <w:kern w:val="2"/>
                <w:sz w:val="24"/>
                <w:szCs w:val="24"/>
                <w:lang w:eastAsia="ko-KR"/>
              </w:rPr>
              <w:t>!», беседы, общешкольное родительское собрание</w:t>
            </w:r>
            <w:proofErr w:type="gramEnd"/>
          </w:p>
        </w:tc>
        <w:tc>
          <w:tcPr>
            <w:tcW w:w="116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ноябрь</w:t>
            </w:r>
          </w:p>
        </w:tc>
        <w:tc>
          <w:tcPr>
            <w:tcW w:w="2978"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социальный педагог, классные руководители.</w:t>
            </w:r>
          </w:p>
        </w:tc>
      </w:tr>
      <w:tr w:rsidR="00AA4ADB" w:rsidRPr="00AA4ADB" w:rsidTr="00AA4ADB">
        <w:tc>
          <w:tcPr>
            <w:tcW w:w="363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День правовой защиты детей.  Анкетирование учащихся на случай нарушения их прав и свобод в школе и семье.</w:t>
            </w:r>
          </w:p>
        </w:tc>
        <w:tc>
          <w:tcPr>
            <w:tcW w:w="116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ноябрь</w:t>
            </w:r>
          </w:p>
        </w:tc>
        <w:tc>
          <w:tcPr>
            <w:tcW w:w="2978"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Социальный педагог.</w:t>
            </w:r>
          </w:p>
        </w:tc>
      </w:tr>
      <w:tr w:rsidR="00AA4ADB" w:rsidRPr="00AA4ADB" w:rsidTr="00AA4ADB">
        <w:tc>
          <w:tcPr>
            <w:tcW w:w="363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color w:val="000000"/>
                <w:kern w:val="2"/>
                <w:sz w:val="24"/>
                <w:szCs w:val="24"/>
                <w:lang w:eastAsia="ko-KR"/>
              </w:rPr>
            </w:pPr>
            <w:r w:rsidRPr="00AA4ADB">
              <w:rPr>
                <w:rFonts w:ascii="Times New Roman" w:eastAsia="Times New Roman" w:hAnsi="Times New Roman" w:cs="Times New Roman"/>
                <w:color w:val="000000"/>
                <w:kern w:val="2"/>
                <w:sz w:val="24"/>
                <w:szCs w:val="24"/>
                <w:lang w:eastAsia="ko-KR"/>
              </w:rPr>
              <w:t xml:space="preserve"> Новый год в школе: украшение кабинетов, оформление окон, конкурс рисунков, поделок, утренник.</w:t>
            </w:r>
          </w:p>
        </w:tc>
        <w:tc>
          <w:tcPr>
            <w:tcW w:w="116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декабрь</w:t>
            </w:r>
          </w:p>
        </w:tc>
        <w:tc>
          <w:tcPr>
            <w:tcW w:w="2978"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AA4ADB" w:rsidRPr="00AA4ADB" w:rsidTr="00AA4ADB">
        <w:tc>
          <w:tcPr>
            <w:tcW w:w="363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kern w:val="2"/>
                <w:sz w:val="24"/>
                <w:szCs w:val="24"/>
                <w:lang w:eastAsia="ko-KR"/>
              </w:rPr>
            </w:pPr>
            <w:proofErr w:type="spellStart"/>
            <w:r w:rsidRPr="00AA4ADB">
              <w:rPr>
                <w:rFonts w:ascii="Times New Roman" w:eastAsia="Times New Roman" w:hAnsi="Times New Roman" w:cs="Times New Roman"/>
                <w:kern w:val="2"/>
                <w:sz w:val="24"/>
                <w:szCs w:val="24"/>
                <w:lang w:val="en-US" w:eastAsia="ko-KR"/>
              </w:rPr>
              <w:t>Лыжные</w:t>
            </w:r>
            <w:proofErr w:type="spellEnd"/>
            <w:r w:rsidRPr="00AA4ADB">
              <w:rPr>
                <w:rFonts w:ascii="Times New Roman" w:eastAsia="Times New Roman" w:hAnsi="Times New Roman" w:cs="Times New Roman"/>
                <w:kern w:val="2"/>
                <w:sz w:val="24"/>
                <w:szCs w:val="24"/>
                <w:lang w:val="en-US" w:eastAsia="ko-KR"/>
              </w:rPr>
              <w:t xml:space="preserve"> </w:t>
            </w:r>
            <w:r w:rsidRPr="00AA4ADB">
              <w:rPr>
                <w:rFonts w:ascii="Times New Roman" w:eastAsia="Times New Roman" w:hAnsi="Times New Roman" w:cs="Times New Roman"/>
                <w:kern w:val="2"/>
                <w:sz w:val="24"/>
                <w:szCs w:val="24"/>
                <w:lang w:eastAsia="ko-KR"/>
              </w:rPr>
              <w:t>соревнования</w:t>
            </w:r>
          </w:p>
        </w:tc>
        <w:tc>
          <w:tcPr>
            <w:tcW w:w="116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январь </w:t>
            </w:r>
          </w:p>
        </w:tc>
        <w:tc>
          <w:tcPr>
            <w:tcW w:w="2978"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jc w:val="both"/>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Учитель физкультуры</w:t>
            </w:r>
          </w:p>
        </w:tc>
      </w:tr>
      <w:tr w:rsidR="00AA4ADB" w:rsidRPr="00AA4ADB" w:rsidTr="00AA4ADB">
        <w:tc>
          <w:tcPr>
            <w:tcW w:w="363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 xml:space="preserve">Час памяти «Блокада Ленинграда» </w:t>
            </w:r>
          </w:p>
        </w:tc>
        <w:tc>
          <w:tcPr>
            <w:tcW w:w="116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январь</w:t>
            </w:r>
          </w:p>
        </w:tc>
        <w:tc>
          <w:tcPr>
            <w:tcW w:w="2978"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AA4ADB" w:rsidRPr="00AA4ADB" w:rsidTr="00AA4ADB">
        <w:trPr>
          <w:trHeight w:val="2208"/>
        </w:trPr>
        <w:tc>
          <w:tcPr>
            <w:tcW w:w="3631" w:type="dxa"/>
            <w:tcBorders>
              <w:top w:val="single" w:sz="4" w:space="0" w:color="000000"/>
              <w:left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Мероприятия месячника гражданского и патриотического воспитания: «Веселые старты», фестиваль патриотической песни,  акция по поздравлению пап и дедушек, мальчиков, конкурс рисунков, Уроки мужества.</w:t>
            </w:r>
          </w:p>
        </w:tc>
        <w:tc>
          <w:tcPr>
            <w:tcW w:w="1166" w:type="dxa"/>
            <w:tcBorders>
              <w:top w:val="single" w:sz="4" w:space="0" w:color="000000"/>
              <w:left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февраль</w:t>
            </w:r>
          </w:p>
        </w:tc>
        <w:tc>
          <w:tcPr>
            <w:tcW w:w="2978" w:type="dxa"/>
            <w:tcBorders>
              <w:top w:val="single" w:sz="4" w:space="0" w:color="000000"/>
              <w:left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учитель физкультуры, классные руководители.</w:t>
            </w:r>
          </w:p>
        </w:tc>
      </w:tr>
      <w:tr w:rsidR="00AA4ADB" w:rsidRPr="00AA4ADB" w:rsidTr="00AA4ADB">
        <w:tc>
          <w:tcPr>
            <w:tcW w:w="363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8 Марта в школе: конкурс рисунков, акция по поздравлению мам, бабушек, девочек, утренник</w:t>
            </w:r>
            <w:r>
              <w:rPr>
                <w:rFonts w:ascii="Times New Roman" w:eastAsia="Times New Roman" w:hAnsi="Times New Roman" w:cs="Times New Roman"/>
                <w:kern w:val="2"/>
                <w:sz w:val="24"/>
                <w:szCs w:val="24"/>
                <w:lang w:eastAsia="ko-KR"/>
              </w:rPr>
              <w:t xml:space="preserve"> «А ну-ка, девочки»</w:t>
            </w:r>
          </w:p>
        </w:tc>
        <w:tc>
          <w:tcPr>
            <w:tcW w:w="116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март</w:t>
            </w:r>
          </w:p>
        </w:tc>
        <w:tc>
          <w:tcPr>
            <w:tcW w:w="2978"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AA4ADB" w:rsidRPr="00AA4ADB" w:rsidTr="00AA4ADB">
        <w:tc>
          <w:tcPr>
            <w:tcW w:w="363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 xml:space="preserve"> «Спешите делать добрые дела». Весенняя неделя добра</w:t>
            </w:r>
          </w:p>
        </w:tc>
        <w:tc>
          <w:tcPr>
            <w:tcW w:w="116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апрель</w:t>
            </w:r>
          </w:p>
        </w:tc>
        <w:tc>
          <w:tcPr>
            <w:tcW w:w="2978"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AA4ADB" w:rsidRPr="00AA4ADB" w:rsidTr="00AA4ADB">
        <w:tc>
          <w:tcPr>
            <w:tcW w:w="363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День космонавтики: конкурс рисунков</w:t>
            </w:r>
          </w:p>
        </w:tc>
        <w:tc>
          <w:tcPr>
            <w:tcW w:w="116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апрель</w:t>
            </w:r>
          </w:p>
        </w:tc>
        <w:tc>
          <w:tcPr>
            <w:tcW w:w="2978"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AA4ADB" w:rsidRPr="00AA4ADB" w:rsidTr="00AA4ADB">
        <w:tc>
          <w:tcPr>
            <w:tcW w:w="363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Экологическая акция «Бумажный бум»</w:t>
            </w:r>
          </w:p>
        </w:tc>
        <w:tc>
          <w:tcPr>
            <w:tcW w:w="116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апрель</w:t>
            </w:r>
          </w:p>
        </w:tc>
        <w:tc>
          <w:tcPr>
            <w:tcW w:w="2978"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w:t>
            </w:r>
          </w:p>
        </w:tc>
      </w:tr>
      <w:tr w:rsidR="00AA4ADB" w:rsidRPr="00AA4ADB" w:rsidTr="00AA4ADB">
        <w:tc>
          <w:tcPr>
            <w:tcW w:w="363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kern w:val="2"/>
                <w:sz w:val="24"/>
                <w:szCs w:val="24"/>
                <w:lang w:val="en-US" w:eastAsia="ko-KR"/>
              </w:rPr>
            </w:pPr>
            <w:r w:rsidRPr="00AA4ADB">
              <w:rPr>
                <w:rFonts w:ascii="Times New Roman" w:eastAsia="Times New Roman" w:hAnsi="Times New Roman" w:cs="Times New Roman"/>
                <w:color w:val="1C1C1C"/>
                <w:kern w:val="2"/>
                <w:sz w:val="24"/>
                <w:szCs w:val="24"/>
                <w:lang w:eastAsia="ko-KR"/>
              </w:rPr>
              <w:t>Итоговая в</w:t>
            </w:r>
            <w:proofErr w:type="spellStart"/>
            <w:r w:rsidRPr="00AA4ADB">
              <w:rPr>
                <w:rFonts w:ascii="Times New Roman" w:eastAsia="Times New Roman" w:hAnsi="Times New Roman" w:cs="Times New Roman"/>
                <w:color w:val="1C1C1C"/>
                <w:kern w:val="2"/>
                <w:sz w:val="24"/>
                <w:szCs w:val="24"/>
                <w:lang w:val="en-US" w:eastAsia="ko-KR"/>
              </w:rPr>
              <w:t>ыставка</w:t>
            </w:r>
            <w:proofErr w:type="spellEnd"/>
            <w:r w:rsidRPr="00AA4ADB">
              <w:rPr>
                <w:rFonts w:ascii="Times New Roman" w:eastAsia="Times New Roman" w:hAnsi="Times New Roman" w:cs="Times New Roman"/>
                <w:color w:val="1C1C1C"/>
                <w:kern w:val="2"/>
                <w:sz w:val="24"/>
                <w:szCs w:val="24"/>
                <w:lang w:val="en-US" w:eastAsia="ko-KR"/>
              </w:rPr>
              <w:t xml:space="preserve"> </w:t>
            </w:r>
            <w:proofErr w:type="spellStart"/>
            <w:r w:rsidRPr="00AA4ADB">
              <w:rPr>
                <w:rFonts w:ascii="Times New Roman" w:eastAsia="Times New Roman" w:hAnsi="Times New Roman" w:cs="Times New Roman"/>
                <w:color w:val="1C1C1C"/>
                <w:kern w:val="2"/>
                <w:sz w:val="24"/>
                <w:szCs w:val="24"/>
                <w:lang w:val="en-US" w:eastAsia="ko-KR"/>
              </w:rPr>
              <w:t>детского</w:t>
            </w:r>
            <w:proofErr w:type="spellEnd"/>
            <w:r w:rsidRPr="00AA4ADB">
              <w:rPr>
                <w:rFonts w:ascii="Times New Roman" w:eastAsia="Times New Roman" w:hAnsi="Times New Roman" w:cs="Times New Roman"/>
                <w:color w:val="1C1C1C"/>
                <w:kern w:val="2"/>
                <w:sz w:val="24"/>
                <w:szCs w:val="24"/>
                <w:lang w:val="en-US" w:eastAsia="ko-KR"/>
              </w:rPr>
              <w:t xml:space="preserve"> </w:t>
            </w:r>
            <w:proofErr w:type="spellStart"/>
            <w:r w:rsidRPr="00AA4ADB">
              <w:rPr>
                <w:rFonts w:ascii="Times New Roman" w:eastAsia="Times New Roman" w:hAnsi="Times New Roman" w:cs="Times New Roman"/>
                <w:color w:val="1C1C1C"/>
                <w:kern w:val="2"/>
                <w:sz w:val="24"/>
                <w:szCs w:val="24"/>
                <w:lang w:val="en-US" w:eastAsia="ko-KR"/>
              </w:rPr>
              <w:t>творчества</w:t>
            </w:r>
            <w:proofErr w:type="spellEnd"/>
          </w:p>
        </w:tc>
        <w:tc>
          <w:tcPr>
            <w:tcW w:w="116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апрель</w:t>
            </w:r>
          </w:p>
        </w:tc>
        <w:tc>
          <w:tcPr>
            <w:tcW w:w="2978"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AA4ADB" w:rsidRPr="00AA4ADB" w:rsidTr="00AA4ADB">
        <w:tc>
          <w:tcPr>
            <w:tcW w:w="363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color w:val="1C1C1C"/>
                <w:kern w:val="2"/>
                <w:sz w:val="24"/>
                <w:szCs w:val="24"/>
                <w:lang w:eastAsia="ko-KR"/>
              </w:rPr>
            </w:pPr>
            <w:r w:rsidRPr="00AA4ADB">
              <w:rPr>
                <w:rFonts w:ascii="Times New Roman" w:eastAsia="Times New Roman" w:hAnsi="Times New Roman" w:cs="Times New Roman"/>
                <w:kern w:val="2"/>
                <w:sz w:val="24"/>
                <w:szCs w:val="24"/>
                <w:lang w:eastAsia="ko-KR"/>
              </w:rPr>
              <w:t>Весенний День здоровья. Акция "Школа против курения". Туристические походы.</w:t>
            </w:r>
          </w:p>
        </w:tc>
        <w:tc>
          <w:tcPr>
            <w:tcW w:w="116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май</w:t>
            </w:r>
          </w:p>
        </w:tc>
        <w:tc>
          <w:tcPr>
            <w:tcW w:w="2978"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 учитель физкультуры</w:t>
            </w:r>
          </w:p>
        </w:tc>
      </w:tr>
      <w:tr w:rsidR="00AA4ADB" w:rsidRPr="00AA4ADB" w:rsidTr="00AA4ADB">
        <w:tc>
          <w:tcPr>
            <w:tcW w:w="363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color w:val="1C1C1C"/>
                <w:kern w:val="2"/>
                <w:sz w:val="24"/>
                <w:szCs w:val="24"/>
                <w:lang w:eastAsia="ko-KR"/>
              </w:rPr>
            </w:pPr>
            <w:proofErr w:type="gramStart"/>
            <w:r w:rsidRPr="00AA4ADB">
              <w:rPr>
                <w:rFonts w:ascii="Times New Roman" w:eastAsia="Times New Roman" w:hAnsi="Times New Roman" w:cs="Times New Roman"/>
                <w:color w:val="1C1C1C"/>
                <w:kern w:val="2"/>
                <w:sz w:val="24"/>
                <w:szCs w:val="24"/>
                <w:lang w:eastAsia="ko-KR"/>
              </w:rPr>
              <w:t xml:space="preserve">День Победы: акции «Бессмертный полк», «С праздником, ветеран!», концерт в ДК, </w:t>
            </w:r>
            <w:r w:rsidRPr="00AA4ADB">
              <w:rPr>
                <w:rFonts w:ascii="Times New Roman" w:eastAsia="Times New Roman" w:hAnsi="Times New Roman" w:cs="Times New Roman"/>
                <w:kern w:val="2"/>
                <w:sz w:val="24"/>
                <w:szCs w:val="24"/>
                <w:lang w:eastAsia="ko-KR"/>
              </w:rPr>
              <w:t>проект «Окна Победы»</w:t>
            </w:r>
            <w:proofErr w:type="gramEnd"/>
          </w:p>
        </w:tc>
        <w:tc>
          <w:tcPr>
            <w:tcW w:w="116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май</w:t>
            </w:r>
          </w:p>
        </w:tc>
        <w:tc>
          <w:tcPr>
            <w:tcW w:w="2978"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w:t>
            </w:r>
            <w:r>
              <w:rPr>
                <w:rFonts w:ascii="Times New Roman" w:eastAsia="Batang" w:hAnsi="Times New Roman" w:cs="Times New Roman"/>
                <w:color w:val="000000"/>
                <w:sz w:val="24"/>
                <w:szCs w:val="24"/>
                <w:lang w:eastAsia="ru-RU"/>
              </w:rPr>
              <w:t>, классные руководители</w:t>
            </w:r>
          </w:p>
        </w:tc>
      </w:tr>
      <w:tr w:rsidR="00AA4ADB" w:rsidRPr="00AA4ADB" w:rsidTr="00AA4ADB">
        <w:tc>
          <w:tcPr>
            <w:tcW w:w="363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jc w:val="both"/>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color w:val="000000"/>
                <w:kern w:val="2"/>
                <w:sz w:val="24"/>
                <w:szCs w:val="24"/>
                <w:lang w:eastAsia="ko-KR"/>
              </w:rPr>
              <w:t>Торжеств</w:t>
            </w:r>
            <w:proofErr w:type="spellStart"/>
            <w:r w:rsidRPr="00AA4ADB">
              <w:rPr>
                <w:rFonts w:ascii="Times New Roman" w:eastAsia="Times New Roman" w:hAnsi="Times New Roman" w:cs="Times New Roman"/>
                <w:color w:val="000000"/>
                <w:kern w:val="2"/>
                <w:sz w:val="24"/>
                <w:szCs w:val="24"/>
                <w:lang w:val="en-US" w:eastAsia="ko-KR"/>
              </w:rPr>
              <w:t>енная</w:t>
            </w:r>
            <w:proofErr w:type="spellEnd"/>
            <w:r w:rsidRPr="00AA4ADB">
              <w:rPr>
                <w:rFonts w:ascii="Times New Roman" w:eastAsia="Times New Roman" w:hAnsi="Times New Roman" w:cs="Times New Roman"/>
                <w:color w:val="000000"/>
                <w:kern w:val="2"/>
                <w:sz w:val="24"/>
                <w:szCs w:val="24"/>
                <w:lang w:val="en-US" w:eastAsia="ko-KR"/>
              </w:rPr>
              <w:t xml:space="preserve"> </w:t>
            </w:r>
            <w:proofErr w:type="spellStart"/>
            <w:r w:rsidRPr="00AA4ADB">
              <w:rPr>
                <w:rFonts w:ascii="Times New Roman" w:eastAsia="Times New Roman" w:hAnsi="Times New Roman" w:cs="Times New Roman"/>
                <w:color w:val="000000"/>
                <w:kern w:val="2"/>
                <w:sz w:val="24"/>
                <w:szCs w:val="24"/>
                <w:lang w:val="en-US" w:eastAsia="ko-KR"/>
              </w:rPr>
              <w:t>линейка</w:t>
            </w:r>
            <w:proofErr w:type="spellEnd"/>
            <w:r w:rsidRPr="00AA4ADB">
              <w:rPr>
                <w:rFonts w:ascii="Times New Roman" w:eastAsia="Times New Roman" w:hAnsi="Times New Roman" w:cs="Times New Roman"/>
                <w:color w:val="000000"/>
                <w:kern w:val="2"/>
                <w:sz w:val="24"/>
                <w:szCs w:val="24"/>
                <w:lang w:val="en-US" w:eastAsia="ko-KR"/>
              </w:rPr>
              <w:t xml:space="preserve"> «</w:t>
            </w:r>
            <w:r>
              <w:rPr>
                <w:rFonts w:ascii="Times New Roman" w:eastAsia="Times New Roman" w:hAnsi="Times New Roman" w:cs="Times New Roman"/>
                <w:color w:val="000000"/>
                <w:kern w:val="2"/>
                <w:sz w:val="24"/>
                <w:szCs w:val="24"/>
                <w:lang w:eastAsia="ko-KR"/>
              </w:rPr>
              <w:t>Прощай, школа</w:t>
            </w:r>
            <w:r w:rsidRPr="00AA4ADB">
              <w:rPr>
                <w:rFonts w:ascii="Times New Roman" w:eastAsia="Times New Roman" w:hAnsi="Times New Roman" w:cs="Times New Roman"/>
                <w:color w:val="000000"/>
                <w:kern w:val="2"/>
                <w:sz w:val="24"/>
                <w:szCs w:val="24"/>
                <w:lang w:val="en-US" w:eastAsia="ko-KR"/>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май</w:t>
            </w:r>
          </w:p>
        </w:tc>
        <w:tc>
          <w:tcPr>
            <w:tcW w:w="2978"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jc w:val="both"/>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w:t>
            </w:r>
          </w:p>
        </w:tc>
      </w:tr>
      <w:tr w:rsidR="00AA4ADB" w:rsidRPr="00AA4ADB" w:rsidTr="00AA4ADB">
        <w:trPr>
          <w:trHeight w:val="297"/>
        </w:trPr>
        <w:tc>
          <w:tcPr>
            <w:tcW w:w="10030" w:type="dxa"/>
            <w:gridSpan w:val="4"/>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b/>
                <w:color w:val="000000"/>
                <w:sz w:val="24"/>
                <w:szCs w:val="24"/>
                <w:lang w:eastAsia="ru-RU"/>
              </w:rPr>
              <w:t xml:space="preserve">Курсы внеурочной деятельности </w:t>
            </w:r>
          </w:p>
        </w:tc>
      </w:tr>
      <w:tr w:rsidR="00AA4ADB" w:rsidRPr="00AA4ADB" w:rsidTr="00AA4ADB">
        <w:tc>
          <w:tcPr>
            <w:tcW w:w="363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Название курса </w:t>
            </w:r>
          </w:p>
        </w:tc>
        <w:tc>
          <w:tcPr>
            <w:tcW w:w="116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Классы </w:t>
            </w:r>
          </w:p>
        </w:tc>
        <w:tc>
          <w:tcPr>
            <w:tcW w:w="2255"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both"/>
              <w:rPr>
                <w:rFonts w:ascii="Times New Roman" w:eastAsia="№Е" w:hAnsi="Times New Roman" w:cs="Times New Roman"/>
                <w:color w:val="000000"/>
                <w:sz w:val="24"/>
                <w:szCs w:val="24"/>
                <w:lang w:eastAsia="ru-RU"/>
              </w:rPr>
            </w:pPr>
          </w:p>
          <w:p w:rsidR="00AA4ADB" w:rsidRPr="00AA4ADB" w:rsidRDefault="00AA4ADB" w:rsidP="00AA4ADB">
            <w:pPr>
              <w:widowControl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r w:rsidRPr="00AA4ADB">
              <w:rPr>
                <w:rFonts w:ascii="Times New Roman" w:eastAsia="№Е" w:hAnsi="Times New Roman" w:cs="Times New Roman"/>
                <w:color w:val="000000"/>
                <w:sz w:val="24"/>
                <w:szCs w:val="24"/>
                <w:lang w:eastAsia="ru-RU"/>
              </w:rPr>
              <w:t>День недели.</w:t>
            </w:r>
          </w:p>
        </w:tc>
        <w:tc>
          <w:tcPr>
            <w:tcW w:w="2978"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Ответственные</w:t>
            </w:r>
          </w:p>
        </w:tc>
      </w:tr>
      <w:tr w:rsidR="00AA4ADB" w:rsidRPr="00AA4ADB" w:rsidTr="00AA4ADB">
        <w:tc>
          <w:tcPr>
            <w:tcW w:w="3631" w:type="dxa"/>
            <w:tcBorders>
              <w:top w:val="single" w:sz="4" w:space="0" w:color="000000"/>
              <w:left w:val="single" w:sz="4" w:space="0" w:color="000000"/>
              <w:bottom w:val="single" w:sz="4" w:space="0" w:color="000000"/>
              <w:right w:val="single" w:sz="4" w:space="0" w:color="000000"/>
            </w:tcBorders>
          </w:tcPr>
          <w:p w:rsidR="00AA4ADB" w:rsidRPr="005316A2" w:rsidRDefault="00AA4ADB" w:rsidP="00AA4ADB">
            <w:pPr>
              <w:widowControl w:val="0"/>
              <w:spacing w:after="0" w:line="240" w:lineRule="auto"/>
              <w:ind w:right="-1"/>
              <w:jc w:val="both"/>
              <w:rPr>
                <w:rFonts w:ascii="Times New Roman" w:eastAsia="№Е" w:hAnsi="Times New Roman" w:cs="Times New Roman"/>
                <w:color w:val="000000"/>
                <w:sz w:val="24"/>
                <w:szCs w:val="24"/>
                <w:lang w:eastAsia="ru-RU"/>
              </w:rPr>
            </w:pPr>
            <w:r w:rsidRPr="005316A2">
              <w:rPr>
                <w:rFonts w:ascii="Times New Roman" w:eastAsia="Times New Roman" w:hAnsi="Times New Roman" w:cs="Times New Roman"/>
                <w:bCs/>
                <w:sz w:val="24"/>
                <w:szCs w:val="24"/>
                <w:lang w:eastAsia="ru-RU"/>
              </w:rPr>
              <w:t>«</w:t>
            </w:r>
            <w:proofErr w:type="spellStart"/>
            <w:r w:rsidRPr="005316A2">
              <w:rPr>
                <w:rFonts w:ascii="Times New Roman" w:eastAsia="Times New Roman" w:hAnsi="Times New Roman" w:cs="Times New Roman"/>
                <w:bCs/>
                <w:sz w:val="24"/>
                <w:szCs w:val="24"/>
                <w:lang w:eastAsia="ru-RU"/>
              </w:rPr>
              <w:t>Спортландия</w:t>
            </w:r>
            <w:proofErr w:type="spellEnd"/>
            <w:r w:rsidRPr="005316A2">
              <w:rPr>
                <w:rFonts w:ascii="Times New Roman" w:eastAsia="Times New Roman" w:hAnsi="Times New Roman" w:cs="Times New Roman"/>
                <w:bCs/>
                <w:sz w:val="24"/>
                <w:szCs w:val="24"/>
                <w:lang w:eastAsia="ru-RU"/>
              </w:rPr>
              <w:t>»</w:t>
            </w:r>
          </w:p>
        </w:tc>
        <w:tc>
          <w:tcPr>
            <w:tcW w:w="1166" w:type="dxa"/>
            <w:tcBorders>
              <w:top w:val="single" w:sz="4" w:space="0" w:color="000000"/>
              <w:left w:val="single" w:sz="4" w:space="0" w:color="000000"/>
              <w:bottom w:val="single" w:sz="4" w:space="0" w:color="000000"/>
              <w:right w:val="single" w:sz="4" w:space="0" w:color="000000"/>
            </w:tcBorders>
          </w:tcPr>
          <w:p w:rsidR="00AA4ADB" w:rsidRPr="005316A2"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5316A2">
              <w:rPr>
                <w:rFonts w:ascii="Times New Roman" w:eastAsia="№Е" w:hAnsi="Times New Roman" w:cs="Times New Roman"/>
                <w:color w:val="000000"/>
                <w:sz w:val="24"/>
                <w:szCs w:val="24"/>
                <w:lang w:eastAsia="ru-RU"/>
              </w:rPr>
              <w:t>1</w:t>
            </w:r>
            <w:r w:rsidR="005316A2" w:rsidRPr="005316A2">
              <w:rPr>
                <w:rFonts w:ascii="Times New Roman" w:eastAsia="№Е" w:hAnsi="Times New Roman" w:cs="Times New Roman"/>
                <w:color w:val="000000"/>
                <w:sz w:val="24"/>
                <w:szCs w:val="24"/>
                <w:lang w:eastAsia="ru-RU"/>
              </w:rPr>
              <w:t>-4</w:t>
            </w:r>
          </w:p>
        </w:tc>
        <w:tc>
          <w:tcPr>
            <w:tcW w:w="2255" w:type="dxa"/>
            <w:tcBorders>
              <w:top w:val="single" w:sz="4" w:space="0" w:color="000000"/>
              <w:left w:val="single" w:sz="4" w:space="0" w:color="000000"/>
              <w:bottom w:val="single" w:sz="4" w:space="0" w:color="000000"/>
              <w:right w:val="single" w:sz="4" w:space="0" w:color="000000"/>
            </w:tcBorders>
          </w:tcPr>
          <w:p w:rsidR="00AA4ADB" w:rsidRPr="005316A2"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5316A2">
              <w:rPr>
                <w:rFonts w:ascii="Times New Roman" w:eastAsia="№Е" w:hAnsi="Times New Roman" w:cs="Times New Roman"/>
                <w:color w:val="000000"/>
                <w:sz w:val="24"/>
                <w:szCs w:val="24"/>
                <w:lang w:eastAsia="ru-RU"/>
              </w:rPr>
              <w:t>вторник</w:t>
            </w:r>
          </w:p>
        </w:tc>
        <w:tc>
          <w:tcPr>
            <w:tcW w:w="2978" w:type="dxa"/>
            <w:tcBorders>
              <w:top w:val="single" w:sz="4" w:space="0" w:color="000000"/>
              <w:left w:val="single" w:sz="4" w:space="0" w:color="000000"/>
              <w:bottom w:val="single" w:sz="4" w:space="0" w:color="000000"/>
              <w:right w:val="single" w:sz="4" w:space="0" w:color="000000"/>
            </w:tcBorders>
          </w:tcPr>
          <w:p w:rsidR="00AA4ADB" w:rsidRPr="005316A2" w:rsidRDefault="005316A2"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5316A2">
              <w:rPr>
                <w:rFonts w:ascii="Times New Roman" w:eastAsia="Batang" w:hAnsi="Times New Roman" w:cs="Times New Roman"/>
                <w:color w:val="000000"/>
                <w:sz w:val="24"/>
                <w:szCs w:val="24"/>
                <w:lang w:eastAsia="ru-RU"/>
              </w:rPr>
              <w:t>Ерошенко А.В.</w:t>
            </w:r>
          </w:p>
        </w:tc>
      </w:tr>
      <w:tr w:rsidR="005316A2" w:rsidRPr="00AA4ADB" w:rsidTr="00AA4ADB">
        <w:tc>
          <w:tcPr>
            <w:tcW w:w="3631" w:type="dxa"/>
            <w:tcBorders>
              <w:top w:val="single" w:sz="4" w:space="0" w:color="000000"/>
              <w:left w:val="single" w:sz="4" w:space="0" w:color="000000"/>
              <w:bottom w:val="single" w:sz="4" w:space="0" w:color="000000"/>
              <w:right w:val="single" w:sz="4" w:space="0" w:color="000000"/>
            </w:tcBorders>
          </w:tcPr>
          <w:p w:rsidR="005316A2" w:rsidRPr="005316A2" w:rsidRDefault="005316A2" w:rsidP="00D42FC7">
            <w:pPr>
              <w:rPr>
                <w:rFonts w:ascii="Times New Roman" w:hAnsi="Times New Roman" w:cs="Times New Roman"/>
                <w:sz w:val="24"/>
                <w:szCs w:val="24"/>
              </w:rPr>
            </w:pPr>
            <w:r w:rsidRPr="005316A2">
              <w:rPr>
                <w:rFonts w:ascii="Times New Roman" w:hAnsi="Times New Roman" w:cs="Times New Roman"/>
                <w:sz w:val="24"/>
                <w:szCs w:val="24"/>
              </w:rPr>
              <w:t>«История родного края»</w:t>
            </w:r>
          </w:p>
        </w:tc>
        <w:tc>
          <w:tcPr>
            <w:tcW w:w="1166" w:type="dxa"/>
            <w:tcBorders>
              <w:top w:val="single" w:sz="4" w:space="0" w:color="000000"/>
              <w:left w:val="single" w:sz="4" w:space="0" w:color="000000"/>
              <w:bottom w:val="single" w:sz="4" w:space="0" w:color="000000"/>
              <w:right w:val="single" w:sz="4" w:space="0" w:color="000000"/>
            </w:tcBorders>
          </w:tcPr>
          <w:p w:rsidR="005316A2" w:rsidRPr="005316A2" w:rsidRDefault="005316A2" w:rsidP="005316A2">
            <w:pPr>
              <w:widowControl w:val="0"/>
              <w:spacing w:after="0" w:line="240" w:lineRule="auto"/>
              <w:ind w:right="-1"/>
              <w:jc w:val="center"/>
              <w:rPr>
                <w:rFonts w:ascii="Times New Roman" w:eastAsia="№Е" w:hAnsi="Times New Roman" w:cs="Times New Roman"/>
                <w:color w:val="000000"/>
                <w:sz w:val="24"/>
                <w:szCs w:val="24"/>
                <w:lang w:eastAsia="ru-RU"/>
              </w:rPr>
            </w:pPr>
            <w:r w:rsidRPr="005316A2">
              <w:rPr>
                <w:rFonts w:ascii="Times New Roman" w:eastAsia="№Е" w:hAnsi="Times New Roman" w:cs="Times New Roman"/>
                <w:color w:val="000000"/>
                <w:sz w:val="24"/>
                <w:szCs w:val="24"/>
                <w:lang w:eastAsia="ru-RU"/>
              </w:rPr>
              <w:t>3</w:t>
            </w:r>
          </w:p>
        </w:tc>
        <w:tc>
          <w:tcPr>
            <w:tcW w:w="2255" w:type="dxa"/>
            <w:tcBorders>
              <w:top w:val="single" w:sz="4" w:space="0" w:color="000000"/>
              <w:left w:val="single" w:sz="4" w:space="0" w:color="000000"/>
              <w:bottom w:val="single" w:sz="4" w:space="0" w:color="000000"/>
              <w:right w:val="single" w:sz="4" w:space="0" w:color="000000"/>
            </w:tcBorders>
          </w:tcPr>
          <w:p w:rsidR="005316A2" w:rsidRPr="005316A2"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5316A2">
              <w:rPr>
                <w:rFonts w:ascii="Times New Roman" w:eastAsia="№Е" w:hAnsi="Times New Roman" w:cs="Times New Roman"/>
                <w:color w:val="000000"/>
                <w:sz w:val="24"/>
                <w:szCs w:val="24"/>
                <w:lang w:eastAsia="ru-RU"/>
              </w:rPr>
              <w:t>понедельник</w:t>
            </w:r>
          </w:p>
        </w:tc>
        <w:tc>
          <w:tcPr>
            <w:tcW w:w="2978" w:type="dxa"/>
            <w:tcBorders>
              <w:top w:val="single" w:sz="4" w:space="0" w:color="000000"/>
              <w:left w:val="single" w:sz="4" w:space="0" w:color="000000"/>
              <w:bottom w:val="single" w:sz="4" w:space="0" w:color="000000"/>
              <w:right w:val="single" w:sz="4" w:space="0" w:color="000000"/>
            </w:tcBorders>
          </w:tcPr>
          <w:p w:rsidR="005316A2" w:rsidRPr="005316A2" w:rsidRDefault="005316A2"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5316A2">
              <w:rPr>
                <w:rFonts w:ascii="Times New Roman" w:eastAsia="Calibri" w:hAnsi="Times New Roman" w:cs="Times New Roman"/>
                <w:sz w:val="24"/>
                <w:szCs w:val="24"/>
                <w:lang w:eastAsia="ru-RU"/>
              </w:rPr>
              <w:t>Янченко И.Н</w:t>
            </w:r>
          </w:p>
        </w:tc>
      </w:tr>
      <w:tr w:rsidR="005316A2" w:rsidRPr="00AA4ADB" w:rsidTr="00AA4ADB">
        <w:tc>
          <w:tcPr>
            <w:tcW w:w="3631" w:type="dxa"/>
            <w:tcBorders>
              <w:top w:val="single" w:sz="4" w:space="0" w:color="000000"/>
              <w:left w:val="single" w:sz="4" w:space="0" w:color="000000"/>
              <w:bottom w:val="single" w:sz="4" w:space="0" w:color="000000"/>
              <w:right w:val="single" w:sz="4" w:space="0" w:color="000000"/>
            </w:tcBorders>
          </w:tcPr>
          <w:p w:rsidR="005316A2" w:rsidRPr="005316A2" w:rsidRDefault="005316A2" w:rsidP="00D42FC7">
            <w:pPr>
              <w:rPr>
                <w:rFonts w:ascii="Times New Roman" w:hAnsi="Times New Roman" w:cs="Times New Roman"/>
                <w:sz w:val="24"/>
                <w:szCs w:val="24"/>
              </w:rPr>
            </w:pPr>
            <w:r w:rsidRPr="005316A2">
              <w:rPr>
                <w:rFonts w:ascii="Times New Roman" w:hAnsi="Times New Roman" w:cs="Times New Roman"/>
                <w:sz w:val="24"/>
                <w:szCs w:val="24"/>
              </w:rPr>
              <w:t>«Культура родного края»</w:t>
            </w:r>
          </w:p>
        </w:tc>
        <w:tc>
          <w:tcPr>
            <w:tcW w:w="1166" w:type="dxa"/>
            <w:tcBorders>
              <w:top w:val="single" w:sz="4" w:space="0" w:color="000000"/>
              <w:left w:val="single" w:sz="4" w:space="0" w:color="000000"/>
              <w:bottom w:val="single" w:sz="4" w:space="0" w:color="000000"/>
              <w:right w:val="single" w:sz="4" w:space="0" w:color="000000"/>
            </w:tcBorders>
          </w:tcPr>
          <w:p w:rsidR="005316A2" w:rsidRPr="005316A2"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5316A2">
              <w:rPr>
                <w:rFonts w:ascii="Times New Roman" w:eastAsia="№Е" w:hAnsi="Times New Roman" w:cs="Times New Roman"/>
                <w:color w:val="000000"/>
                <w:sz w:val="24"/>
                <w:szCs w:val="24"/>
                <w:lang w:eastAsia="ru-RU"/>
              </w:rPr>
              <w:t>4</w:t>
            </w:r>
          </w:p>
        </w:tc>
        <w:tc>
          <w:tcPr>
            <w:tcW w:w="2255" w:type="dxa"/>
            <w:tcBorders>
              <w:top w:val="single" w:sz="4" w:space="0" w:color="000000"/>
              <w:left w:val="single" w:sz="4" w:space="0" w:color="000000"/>
              <w:bottom w:val="single" w:sz="4" w:space="0" w:color="000000"/>
              <w:right w:val="single" w:sz="4" w:space="0" w:color="000000"/>
            </w:tcBorders>
          </w:tcPr>
          <w:p w:rsidR="005316A2" w:rsidRPr="005316A2" w:rsidRDefault="005316A2" w:rsidP="00D42FC7">
            <w:pPr>
              <w:widowControl w:val="0"/>
              <w:spacing w:after="0" w:line="240" w:lineRule="auto"/>
              <w:ind w:right="-1"/>
              <w:jc w:val="center"/>
              <w:rPr>
                <w:rFonts w:ascii="Times New Roman" w:eastAsia="№Е" w:hAnsi="Times New Roman" w:cs="Times New Roman"/>
                <w:color w:val="000000"/>
                <w:sz w:val="24"/>
                <w:szCs w:val="24"/>
                <w:lang w:eastAsia="ru-RU"/>
              </w:rPr>
            </w:pPr>
            <w:r w:rsidRPr="005316A2">
              <w:rPr>
                <w:rFonts w:ascii="Times New Roman" w:eastAsia="№Е" w:hAnsi="Times New Roman" w:cs="Times New Roman"/>
                <w:color w:val="000000"/>
                <w:sz w:val="24"/>
                <w:szCs w:val="24"/>
                <w:lang w:eastAsia="ru-RU"/>
              </w:rPr>
              <w:t>понедельник</w:t>
            </w:r>
          </w:p>
        </w:tc>
        <w:tc>
          <w:tcPr>
            <w:tcW w:w="2978" w:type="dxa"/>
            <w:tcBorders>
              <w:top w:val="single" w:sz="4" w:space="0" w:color="000000"/>
              <w:left w:val="single" w:sz="4" w:space="0" w:color="000000"/>
              <w:bottom w:val="single" w:sz="4" w:space="0" w:color="000000"/>
              <w:right w:val="single" w:sz="4" w:space="0" w:color="000000"/>
            </w:tcBorders>
          </w:tcPr>
          <w:p w:rsidR="005316A2" w:rsidRPr="005316A2" w:rsidRDefault="005316A2" w:rsidP="00D42FC7">
            <w:pPr>
              <w:widowControl w:val="0"/>
              <w:spacing w:after="0" w:line="240" w:lineRule="auto"/>
              <w:ind w:right="-1"/>
              <w:jc w:val="center"/>
              <w:rPr>
                <w:rFonts w:ascii="Times New Roman" w:eastAsia="Batang" w:hAnsi="Times New Roman" w:cs="Times New Roman"/>
                <w:color w:val="000000"/>
                <w:sz w:val="24"/>
                <w:szCs w:val="24"/>
                <w:lang w:eastAsia="ru-RU"/>
              </w:rPr>
            </w:pPr>
            <w:r w:rsidRPr="005316A2">
              <w:rPr>
                <w:rFonts w:ascii="Times New Roman" w:eastAsia="Calibri" w:hAnsi="Times New Roman" w:cs="Times New Roman"/>
                <w:sz w:val="24"/>
                <w:szCs w:val="24"/>
                <w:lang w:eastAsia="ru-RU"/>
              </w:rPr>
              <w:t>Янченко И.Н</w:t>
            </w:r>
          </w:p>
        </w:tc>
      </w:tr>
      <w:tr w:rsidR="005316A2" w:rsidRPr="00AA4ADB" w:rsidTr="00AA4ADB">
        <w:tc>
          <w:tcPr>
            <w:tcW w:w="3631" w:type="dxa"/>
            <w:tcBorders>
              <w:top w:val="single" w:sz="4" w:space="0" w:color="000000"/>
              <w:left w:val="single" w:sz="4" w:space="0" w:color="000000"/>
              <w:bottom w:val="single" w:sz="4" w:space="0" w:color="000000"/>
              <w:right w:val="single" w:sz="4" w:space="0" w:color="000000"/>
            </w:tcBorders>
          </w:tcPr>
          <w:p w:rsidR="005316A2" w:rsidRPr="005316A2" w:rsidRDefault="005316A2" w:rsidP="00AA4ADB">
            <w:pPr>
              <w:spacing w:after="0" w:line="240" w:lineRule="auto"/>
              <w:rPr>
                <w:rFonts w:ascii="Times New Roman" w:eastAsia="Times New Roman" w:hAnsi="Times New Roman" w:cs="Times New Roman"/>
                <w:sz w:val="24"/>
                <w:szCs w:val="24"/>
                <w:lang w:eastAsia="ru-RU"/>
              </w:rPr>
            </w:pPr>
            <w:r w:rsidRPr="005316A2">
              <w:rPr>
                <w:rFonts w:ascii="Times New Roman" w:eastAsia="Times New Roman" w:hAnsi="Times New Roman" w:cs="Times New Roman"/>
                <w:sz w:val="24"/>
                <w:szCs w:val="24"/>
                <w:lang w:eastAsia="ru-RU"/>
              </w:rPr>
              <w:t xml:space="preserve"> «Свой дом мы строим сами»</w:t>
            </w:r>
          </w:p>
        </w:tc>
        <w:tc>
          <w:tcPr>
            <w:tcW w:w="1166" w:type="dxa"/>
            <w:tcBorders>
              <w:top w:val="single" w:sz="4" w:space="0" w:color="000000"/>
              <w:left w:val="single" w:sz="4" w:space="0" w:color="000000"/>
              <w:bottom w:val="single" w:sz="4" w:space="0" w:color="000000"/>
              <w:right w:val="single" w:sz="4" w:space="0" w:color="000000"/>
            </w:tcBorders>
          </w:tcPr>
          <w:p w:rsidR="005316A2" w:rsidRPr="005316A2"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5316A2">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5316A2" w:rsidRPr="005316A2"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5316A2">
              <w:rPr>
                <w:rFonts w:ascii="Times New Roman" w:eastAsia="№Е" w:hAnsi="Times New Roman" w:cs="Times New Roman"/>
                <w:color w:val="000000"/>
                <w:sz w:val="24"/>
                <w:szCs w:val="24"/>
                <w:lang w:eastAsia="ru-RU"/>
              </w:rPr>
              <w:t>пятница</w:t>
            </w:r>
          </w:p>
        </w:tc>
        <w:tc>
          <w:tcPr>
            <w:tcW w:w="2978" w:type="dxa"/>
            <w:tcBorders>
              <w:top w:val="single" w:sz="4" w:space="0" w:color="000000"/>
              <w:left w:val="single" w:sz="4" w:space="0" w:color="000000"/>
              <w:bottom w:val="single" w:sz="4" w:space="0" w:color="000000"/>
              <w:right w:val="single" w:sz="4" w:space="0" w:color="000000"/>
            </w:tcBorders>
          </w:tcPr>
          <w:p w:rsidR="005316A2" w:rsidRPr="005316A2" w:rsidRDefault="005316A2" w:rsidP="00AA4ADB">
            <w:pPr>
              <w:widowControl w:val="0"/>
              <w:spacing w:after="0" w:line="240" w:lineRule="auto"/>
              <w:ind w:right="-1"/>
              <w:jc w:val="center"/>
              <w:rPr>
                <w:rFonts w:ascii="Times New Roman" w:eastAsia="Batang" w:hAnsi="Times New Roman" w:cs="Times New Roman"/>
                <w:color w:val="000000"/>
                <w:sz w:val="24"/>
                <w:szCs w:val="24"/>
                <w:lang w:eastAsia="ru-RU"/>
              </w:rPr>
            </w:pPr>
            <w:proofErr w:type="spellStart"/>
            <w:r w:rsidRPr="005316A2">
              <w:rPr>
                <w:rFonts w:ascii="Times New Roman" w:eastAsia="Batang" w:hAnsi="Times New Roman" w:cs="Times New Roman"/>
                <w:color w:val="000000"/>
                <w:sz w:val="24"/>
                <w:szCs w:val="24"/>
                <w:lang w:eastAsia="ru-RU"/>
              </w:rPr>
              <w:t>Ракунова</w:t>
            </w:r>
            <w:proofErr w:type="spellEnd"/>
            <w:r w:rsidRPr="005316A2">
              <w:rPr>
                <w:rFonts w:ascii="Times New Roman" w:eastAsia="Batang" w:hAnsi="Times New Roman" w:cs="Times New Roman"/>
                <w:color w:val="000000"/>
                <w:sz w:val="24"/>
                <w:szCs w:val="24"/>
                <w:lang w:eastAsia="ru-RU"/>
              </w:rPr>
              <w:t xml:space="preserve"> Е.М.</w:t>
            </w:r>
          </w:p>
        </w:tc>
      </w:tr>
      <w:tr w:rsidR="005316A2" w:rsidRPr="00AA4ADB" w:rsidTr="00AA4ADB">
        <w:tc>
          <w:tcPr>
            <w:tcW w:w="3631" w:type="dxa"/>
            <w:tcBorders>
              <w:top w:val="single" w:sz="4" w:space="0" w:color="000000"/>
              <w:left w:val="single" w:sz="4" w:space="0" w:color="000000"/>
              <w:bottom w:val="single" w:sz="4" w:space="0" w:color="000000"/>
              <w:right w:val="single" w:sz="4" w:space="0" w:color="000000"/>
            </w:tcBorders>
          </w:tcPr>
          <w:p w:rsidR="005316A2" w:rsidRPr="005316A2" w:rsidRDefault="005316A2" w:rsidP="00D42FC7">
            <w:pPr>
              <w:tabs>
                <w:tab w:val="left" w:pos="4500"/>
                <w:tab w:val="left" w:pos="9180"/>
                <w:tab w:val="left" w:pos="9360"/>
              </w:tabs>
              <w:jc w:val="both"/>
              <w:rPr>
                <w:rFonts w:ascii="Times New Roman" w:hAnsi="Times New Roman" w:cs="Times New Roman"/>
                <w:bCs/>
                <w:sz w:val="24"/>
                <w:szCs w:val="24"/>
              </w:rPr>
            </w:pPr>
            <w:r w:rsidRPr="005316A2">
              <w:rPr>
                <w:rFonts w:ascii="Times New Roman" w:hAnsi="Times New Roman" w:cs="Times New Roman"/>
                <w:sz w:val="24"/>
                <w:szCs w:val="24"/>
              </w:rPr>
              <w:t>«С азбукой по родному краю»</w:t>
            </w:r>
          </w:p>
        </w:tc>
        <w:tc>
          <w:tcPr>
            <w:tcW w:w="1166" w:type="dxa"/>
            <w:tcBorders>
              <w:top w:val="single" w:sz="4" w:space="0" w:color="000000"/>
              <w:left w:val="single" w:sz="4" w:space="0" w:color="000000"/>
              <w:bottom w:val="single" w:sz="4" w:space="0" w:color="000000"/>
              <w:right w:val="single" w:sz="4" w:space="0" w:color="000000"/>
            </w:tcBorders>
          </w:tcPr>
          <w:p w:rsidR="005316A2" w:rsidRPr="005316A2"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5316A2">
              <w:rPr>
                <w:rFonts w:ascii="Times New Roman" w:eastAsia="№Е" w:hAnsi="Times New Roman" w:cs="Times New Roman"/>
                <w:color w:val="000000"/>
                <w:sz w:val="24"/>
                <w:szCs w:val="24"/>
                <w:lang w:eastAsia="ru-RU"/>
              </w:rPr>
              <w:t>1</w:t>
            </w:r>
          </w:p>
        </w:tc>
        <w:tc>
          <w:tcPr>
            <w:tcW w:w="2255" w:type="dxa"/>
            <w:tcBorders>
              <w:top w:val="single" w:sz="4" w:space="0" w:color="000000"/>
              <w:left w:val="single" w:sz="4" w:space="0" w:color="000000"/>
              <w:bottom w:val="single" w:sz="4" w:space="0" w:color="000000"/>
              <w:right w:val="single" w:sz="4" w:space="0" w:color="000000"/>
            </w:tcBorders>
          </w:tcPr>
          <w:p w:rsidR="005316A2" w:rsidRPr="005316A2"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5316A2">
              <w:rPr>
                <w:rFonts w:ascii="Times New Roman" w:eastAsia="№Е" w:hAnsi="Times New Roman" w:cs="Times New Roman"/>
                <w:color w:val="000000"/>
                <w:sz w:val="24"/>
                <w:szCs w:val="24"/>
                <w:lang w:eastAsia="ru-RU"/>
              </w:rPr>
              <w:t>среда</w:t>
            </w:r>
          </w:p>
        </w:tc>
        <w:tc>
          <w:tcPr>
            <w:tcW w:w="2978" w:type="dxa"/>
            <w:tcBorders>
              <w:top w:val="single" w:sz="4" w:space="0" w:color="000000"/>
              <w:left w:val="single" w:sz="4" w:space="0" w:color="000000"/>
              <w:bottom w:val="single" w:sz="4" w:space="0" w:color="000000"/>
              <w:right w:val="single" w:sz="4" w:space="0" w:color="000000"/>
            </w:tcBorders>
          </w:tcPr>
          <w:p w:rsidR="005316A2" w:rsidRPr="005316A2" w:rsidRDefault="005316A2" w:rsidP="00AA4ADB">
            <w:pPr>
              <w:widowControl w:val="0"/>
              <w:spacing w:after="0" w:line="240" w:lineRule="auto"/>
              <w:ind w:right="-1"/>
              <w:jc w:val="center"/>
              <w:rPr>
                <w:rFonts w:ascii="Times New Roman" w:eastAsia="Batang" w:hAnsi="Times New Roman" w:cs="Times New Roman"/>
                <w:color w:val="000000"/>
                <w:sz w:val="24"/>
                <w:szCs w:val="24"/>
                <w:lang w:eastAsia="ru-RU"/>
              </w:rPr>
            </w:pPr>
            <w:proofErr w:type="spellStart"/>
            <w:r w:rsidRPr="005316A2">
              <w:rPr>
                <w:rFonts w:ascii="Times New Roman" w:eastAsia="Batang" w:hAnsi="Times New Roman" w:cs="Times New Roman"/>
                <w:color w:val="000000"/>
                <w:sz w:val="24"/>
                <w:szCs w:val="24"/>
                <w:lang w:eastAsia="ru-RU"/>
              </w:rPr>
              <w:t>Артикуленко</w:t>
            </w:r>
            <w:proofErr w:type="spellEnd"/>
            <w:r w:rsidRPr="005316A2">
              <w:rPr>
                <w:rFonts w:ascii="Times New Roman" w:eastAsia="Batang" w:hAnsi="Times New Roman" w:cs="Times New Roman"/>
                <w:color w:val="000000"/>
                <w:sz w:val="24"/>
                <w:szCs w:val="24"/>
                <w:lang w:eastAsia="ru-RU"/>
              </w:rPr>
              <w:t xml:space="preserve"> А.М.</w:t>
            </w:r>
          </w:p>
        </w:tc>
      </w:tr>
      <w:tr w:rsidR="005316A2" w:rsidRPr="00AA4ADB" w:rsidTr="00AA4ADB">
        <w:tc>
          <w:tcPr>
            <w:tcW w:w="3631" w:type="dxa"/>
            <w:tcBorders>
              <w:top w:val="single" w:sz="4" w:space="0" w:color="000000"/>
              <w:left w:val="single" w:sz="4" w:space="0" w:color="000000"/>
              <w:bottom w:val="single" w:sz="4" w:space="0" w:color="000000"/>
              <w:right w:val="single" w:sz="4" w:space="0" w:color="000000"/>
            </w:tcBorders>
          </w:tcPr>
          <w:p w:rsidR="005316A2" w:rsidRPr="005316A2" w:rsidRDefault="005316A2" w:rsidP="00D42FC7">
            <w:pPr>
              <w:tabs>
                <w:tab w:val="left" w:pos="4500"/>
                <w:tab w:val="left" w:pos="9180"/>
                <w:tab w:val="left" w:pos="9360"/>
              </w:tabs>
              <w:jc w:val="both"/>
              <w:rPr>
                <w:rFonts w:ascii="Times New Roman" w:hAnsi="Times New Roman" w:cs="Times New Roman"/>
                <w:bCs/>
                <w:sz w:val="24"/>
                <w:szCs w:val="24"/>
              </w:rPr>
            </w:pPr>
            <w:r w:rsidRPr="005316A2">
              <w:rPr>
                <w:rFonts w:ascii="Times New Roman" w:hAnsi="Times New Roman" w:cs="Times New Roman"/>
                <w:sz w:val="24"/>
                <w:szCs w:val="24"/>
              </w:rPr>
              <w:t>«Природа родного края»</w:t>
            </w:r>
          </w:p>
        </w:tc>
        <w:tc>
          <w:tcPr>
            <w:tcW w:w="1166" w:type="dxa"/>
            <w:tcBorders>
              <w:top w:val="single" w:sz="4" w:space="0" w:color="000000"/>
              <w:left w:val="single" w:sz="4" w:space="0" w:color="000000"/>
              <w:bottom w:val="single" w:sz="4" w:space="0" w:color="000000"/>
              <w:right w:val="single" w:sz="4" w:space="0" w:color="000000"/>
            </w:tcBorders>
          </w:tcPr>
          <w:p w:rsidR="005316A2" w:rsidRPr="005316A2"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5316A2">
              <w:rPr>
                <w:rFonts w:ascii="Times New Roman" w:eastAsia="№Е" w:hAnsi="Times New Roman" w:cs="Times New Roman"/>
                <w:color w:val="000000"/>
                <w:sz w:val="24"/>
                <w:szCs w:val="24"/>
                <w:lang w:eastAsia="ru-RU"/>
              </w:rPr>
              <w:t>2</w:t>
            </w:r>
          </w:p>
        </w:tc>
        <w:tc>
          <w:tcPr>
            <w:tcW w:w="2255" w:type="dxa"/>
            <w:tcBorders>
              <w:top w:val="single" w:sz="4" w:space="0" w:color="000000"/>
              <w:left w:val="single" w:sz="4" w:space="0" w:color="000000"/>
              <w:bottom w:val="single" w:sz="4" w:space="0" w:color="000000"/>
              <w:right w:val="single" w:sz="4" w:space="0" w:color="000000"/>
            </w:tcBorders>
          </w:tcPr>
          <w:p w:rsidR="005316A2" w:rsidRPr="005316A2"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5316A2">
              <w:rPr>
                <w:rFonts w:ascii="Times New Roman" w:eastAsia="№Е" w:hAnsi="Times New Roman" w:cs="Times New Roman"/>
                <w:color w:val="000000"/>
                <w:sz w:val="24"/>
                <w:szCs w:val="24"/>
                <w:lang w:eastAsia="ru-RU"/>
              </w:rPr>
              <w:t>вторник</w:t>
            </w:r>
          </w:p>
        </w:tc>
        <w:tc>
          <w:tcPr>
            <w:tcW w:w="2978" w:type="dxa"/>
            <w:tcBorders>
              <w:top w:val="single" w:sz="4" w:space="0" w:color="000000"/>
              <w:left w:val="single" w:sz="4" w:space="0" w:color="000000"/>
              <w:bottom w:val="single" w:sz="4" w:space="0" w:color="000000"/>
              <w:right w:val="single" w:sz="4" w:space="0" w:color="000000"/>
            </w:tcBorders>
          </w:tcPr>
          <w:p w:rsidR="005316A2" w:rsidRPr="005316A2" w:rsidRDefault="005316A2"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5316A2">
              <w:rPr>
                <w:rFonts w:ascii="Times New Roman" w:eastAsia="Batang" w:hAnsi="Times New Roman" w:cs="Times New Roman"/>
                <w:color w:val="000000"/>
                <w:sz w:val="24"/>
                <w:szCs w:val="24"/>
                <w:lang w:eastAsia="ru-RU"/>
              </w:rPr>
              <w:t>Хомякова С.А.</w:t>
            </w:r>
          </w:p>
        </w:tc>
      </w:tr>
      <w:tr w:rsidR="005316A2" w:rsidRPr="00AA4ADB" w:rsidTr="00AA4ADB">
        <w:tc>
          <w:tcPr>
            <w:tcW w:w="3631" w:type="dxa"/>
            <w:tcBorders>
              <w:top w:val="single" w:sz="4" w:space="0" w:color="000000"/>
              <w:left w:val="single" w:sz="4" w:space="0" w:color="000000"/>
              <w:bottom w:val="single" w:sz="4" w:space="0" w:color="000000"/>
              <w:right w:val="single" w:sz="4" w:space="0" w:color="000000"/>
            </w:tcBorders>
          </w:tcPr>
          <w:p w:rsidR="005316A2" w:rsidRPr="005316A2" w:rsidRDefault="005316A2" w:rsidP="00AA4ADB">
            <w:pPr>
              <w:widowControl w:val="0"/>
              <w:spacing w:after="0" w:line="240" w:lineRule="auto"/>
              <w:rPr>
                <w:rFonts w:ascii="Times New Roman" w:eastAsia="Times New Roman" w:hAnsi="Times New Roman" w:cs="Times New Roman"/>
                <w:kern w:val="2"/>
                <w:sz w:val="24"/>
                <w:szCs w:val="24"/>
                <w:lang w:eastAsia="ko-KR"/>
              </w:rPr>
            </w:pPr>
            <w:r w:rsidRPr="005316A2">
              <w:rPr>
                <w:rFonts w:ascii="Times New Roman" w:eastAsia="Times New Roman" w:hAnsi="Times New Roman" w:cs="Times New Roman"/>
                <w:bCs/>
                <w:sz w:val="24"/>
                <w:szCs w:val="24"/>
                <w:lang w:eastAsia="ru-RU"/>
              </w:rPr>
              <w:t>«Веселые ритмы»</w:t>
            </w:r>
          </w:p>
        </w:tc>
        <w:tc>
          <w:tcPr>
            <w:tcW w:w="1166" w:type="dxa"/>
            <w:tcBorders>
              <w:top w:val="single" w:sz="4" w:space="0" w:color="000000"/>
              <w:left w:val="single" w:sz="4" w:space="0" w:color="000000"/>
              <w:bottom w:val="single" w:sz="4" w:space="0" w:color="000000"/>
              <w:right w:val="single" w:sz="4" w:space="0" w:color="000000"/>
            </w:tcBorders>
          </w:tcPr>
          <w:p w:rsidR="005316A2" w:rsidRPr="005316A2"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5316A2">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5316A2" w:rsidRPr="005316A2"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5316A2">
              <w:rPr>
                <w:rFonts w:ascii="Times New Roman" w:eastAsia="№Е" w:hAnsi="Times New Roman" w:cs="Times New Roman"/>
                <w:color w:val="000000"/>
                <w:sz w:val="24"/>
                <w:szCs w:val="24"/>
                <w:lang w:eastAsia="ru-RU"/>
              </w:rPr>
              <w:t>понедельник</w:t>
            </w:r>
          </w:p>
        </w:tc>
        <w:tc>
          <w:tcPr>
            <w:tcW w:w="2978" w:type="dxa"/>
            <w:tcBorders>
              <w:top w:val="single" w:sz="4" w:space="0" w:color="000000"/>
              <w:left w:val="single" w:sz="4" w:space="0" w:color="000000"/>
              <w:bottom w:val="single" w:sz="4" w:space="0" w:color="000000"/>
              <w:right w:val="single" w:sz="4" w:space="0" w:color="000000"/>
            </w:tcBorders>
          </w:tcPr>
          <w:p w:rsidR="005316A2" w:rsidRPr="005316A2" w:rsidRDefault="005316A2" w:rsidP="00AA4ADB">
            <w:pPr>
              <w:widowControl w:val="0"/>
              <w:spacing w:after="0" w:line="240" w:lineRule="auto"/>
              <w:ind w:right="-1"/>
              <w:jc w:val="center"/>
              <w:rPr>
                <w:rFonts w:ascii="Times New Roman" w:eastAsia="Batang" w:hAnsi="Times New Roman" w:cs="Times New Roman"/>
                <w:color w:val="000000"/>
                <w:sz w:val="24"/>
                <w:szCs w:val="24"/>
                <w:lang w:eastAsia="ru-RU"/>
              </w:rPr>
            </w:pPr>
            <w:proofErr w:type="spellStart"/>
            <w:r w:rsidRPr="005316A2">
              <w:rPr>
                <w:rFonts w:ascii="Times New Roman" w:eastAsia="Batang" w:hAnsi="Times New Roman" w:cs="Times New Roman"/>
                <w:color w:val="000000"/>
                <w:sz w:val="24"/>
                <w:szCs w:val="24"/>
                <w:lang w:eastAsia="ru-RU"/>
              </w:rPr>
              <w:t>Ракунова</w:t>
            </w:r>
            <w:proofErr w:type="spellEnd"/>
            <w:r w:rsidRPr="005316A2">
              <w:rPr>
                <w:rFonts w:ascii="Times New Roman" w:eastAsia="Batang" w:hAnsi="Times New Roman" w:cs="Times New Roman"/>
                <w:color w:val="000000"/>
                <w:sz w:val="24"/>
                <w:szCs w:val="24"/>
                <w:lang w:eastAsia="ru-RU"/>
              </w:rPr>
              <w:t xml:space="preserve"> Е.М.</w:t>
            </w:r>
          </w:p>
        </w:tc>
      </w:tr>
      <w:tr w:rsidR="005316A2" w:rsidRPr="00AA4ADB" w:rsidTr="00D42FC7">
        <w:tc>
          <w:tcPr>
            <w:tcW w:w="10030" w:type="dxa"/>
            <w:gridSpan w:val="4"/>
            <w:tcBorders>
              <w:top w:val="single" w:sz="4" w:space="0" w:color="000000"/>
              <w:left w:val="single" w:sz="4" w:space="0" w:color="000000"/>
              <w:bottom w:val="nil"/>
              <w:right w:val="single" w:sz="4" w:space="0" w:color="000000"/>
            </w:tcBorders>
          </w:tcPr>
          <w:p w:rsidR="005316A2" w:rsidRPr="00AA4ADB" w:rsidRDefault="005316A2" w:rsidP="00AA4ADB">
            <w:pPr>
              <w:widowControl w:val="0"/>
              <w:spacing w:after="0" w:line="240" w:lineRule="auto"/>
              <w:ind w:right="-1"/>
              <w:jc w:val="center"/>
              <w:rPr>
                <w:rFonts w:ascii="Times New Roman" w:eastAsia="Batang" w:hAnsi="Times New Roman" w:cs="Times New Roman"/>
                <w:color w:val="000000"/>
                <w:sz w:val="24"/>
                <w:szCs w:val="24"/>
                <w:lang w:eastAsia="ru-RU"/>
              </w:rPr>
            </w:pPr>
          </w:p>
        </w:tc>
      </w:tr>
      <w:tr w:rsidR="005316A2" w:rsidRPr="00AA4ADB" w:rsidTr="005316A2">
        <w:trPr>
          <w:trHeight w:val="80"/>
        </w:trPr>
        <w:tc>
          <w:tcPr>
            <w:tcW w:w="10030" w:type="dxa"/>
            <w:gridSpan w:val="4"/>
            <w:tcBorders>
              <w:top w:val="nil"/>
              <w:left w:val="single" w:sz="4" w:space="0" w:color="000000"/>
              <w:bottom w:val="single" w:sz="4" w:space="0" w:color="000000"/>
              <w:right w:val="single" w:sz="4" w:space="0" w:color="000000"/>
            </w:tcBorders>
          </w:tcPr>
          <w:p w:rsidR="005316A2" w:rsidRPr="00AA4ADB" w:rsidRDefault="005316A2" w:rsidP="005316A2">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Е" w:hAnsi="Times New Roman" w:cs="Times New Roman"/>
                <w:b/>
                <w:color w:val="000000"/>
                <w:sz w:val="24"/>
                <w:szCs w:val="24"/>
                <w:lang w:eastAsia="ru-RU"/>
              </w:rPr>
              <w:t>Самоуправление</w:t>
            </w:r>
          </w:p>
        </w:tc>
      </w:tr>
      <w:tr w:rsidR="005316A2" w:rsidRPr="00AA4ADB" w:rsidTr="00AA4ADB">
        <w:tc>
          <w:tcPr>
            <w:tcW w:w="3631"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both"/>
              <w:rPr>
                <w:rFonts w:ascii="Times New Roman" w:eastAsia="№Е" w:hAnsi="Times New Roman" w:cs="Times New Roman"/>
                <w:color w:val="000000"/>
                <w:sz w:val="24"/>
                <w:szCs w:val="24"/>
                <w:lang w:eastAsia="ru-RU"/>
              </w:rPr>
            </w:pPr>
          </w:p>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sz w:val="24"/>
                <w:szCs w:val="24"/>
                <w:lang w:eastAsia="ru-RU"/>
              </w:rPr>
              <w:t>Дела, события, мероприятия</w:t>
            </w:r>
          </w:p>
        </w:tc>
        <w:tc>
          <w:tcPr>
            <w:tcW w:w="1166"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Классы </w:t>
            </w:r>
          </w:p>
        </w:tc>
        <w:tc>
          <w:tcPr>
            <w:tcW w:w="2255"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Ориентировочное</w:t>
            </w:r>
          </w:p>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время </w:t>
            </w:r>
          </w:p>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проведения</w:t>
            </w:r>
          </w:p>
        </w:tc>
        <w:tc>
          <w:tcPr>
            <w:tcW w:w="2978"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Ответственные</w:t>
            </w:r>
          </w:p>
        </w:tc>
      </w:tr>
      <w:tr w:rsidR="005316A2" w:rsidRPr="00AA4ADB" w:rsidTr="00AA4ADB">
        <w:tc>
          <w:tcPr>
            <w:tcW w:w="3631"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both"/>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color w:val="000000"/>
                <w:kern w:val="2"/>
                <w:sz w:val="24"/>
                <w:szCs w:val="24"/>
                <w:lang w:eastAsia="ko-KR"/>
              </w:rPr>
              <w:t>Выборы лидеров, активов  классов, распределение обязанностей.</w:t>
            </w:r>
          </w:p>
        </w:tc>
        <w:tc>
          <w:tcPr>
            <w:tcW w:w="1166"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сентябрь</w:t>
            </w:r>
          </w:p>
        </w:tc>
        <w:tc>
          <w:tcPr>
            <w:tcW w:w="2978"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5316A2" w:rsidRPr="00AA4ADB" w:rsidTr="00AA4ADB">
        <w:tc>
          <w:tcPr>
            <w:tcW w:w="3631"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spacing w:after="0" w:line="240" w:lineRule="auto"/>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Работа в соответствии с обязанностями</w:t>
            </w:r>
          </w:p>
        </w:tc>
        <w:tc>
          <w:tcPr>
            <w:tcW w:w="1166"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spacing w:after="0" w:line="240" w:lineRule="auto"/>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78"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spacing w:after="0" w:line="240" w:lineRule="auto"/>
              <w:jc w:val="both"/>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5316A2" w:rsidRPr="00AA4ADB" w:rsidTr="00AA4ADB">
        <w:tc>
          <w:tcPr>
            <w:tcW w:w="3631"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spacing w:after="0" w:line="240" w:lineRule="auto"/>
              <w:rPr>
                <w:rFonts w:ascii="Times New Roman" w:eastAsia="Times New Roman" w:hAnsi="Times New Roman" w:cs="Times New Roman"/>
                <w:kern w:val="2"/>
                <w:sz w:val="20"/>
                <w:szCs w:val="24"/>
                <w:lang w:eastAsia="ko-KR"/>
              </w:rPr>
            </w:pPr>
            <w:r w:rsidRPr="00AA4ADB">
              <w:rPr>
                <w:rFonts w:ascii="Times New Roman" w:eastAsia="Times New Roman" w:hAnsi="Times New Roman" w:cs="Times New Roman"/>
                <w:kern w:val="2"/>
                <w:sz w:val="24"/>
                <w:szCs w:val="24"/>
                <w:lang w:eastAsia="ko-KR"/>
              </w:rPr>
              <w:t>Отчет перед классом о проведенной работе</w:t>
            </w:r>
          </w:p>
        </w:tc>
        <w:tc>
          <w:tcPr>
            <w:tcW w:w="1166"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spacing w:after="0" w:line="240" w:lineRule="auto"/>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май</w:t>
            </w:r>
          </w:p>
        </w:tc>
        <w:tc>
          <w:tcPr>
            <w:tcW w:w="2978"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spacing w:after="0" w:line="240" w:lineRule="auto"/>
              <w:jc w:val="both"/>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5316A2" w:rsidRPr="00AA4ADB" w:rsidTr="00AA4ADB">
        <w:tc>
          <w:tcPr>
            <w:tcW w:w="10030" w:type="dxa"/>
            <w:gridSpan w:val="4"/>
            <w:tcBorders>
              <w:top w:val="single" w:sz="4" w:space="0" w:color="000000"/>
              <w:left w:val="single" w:sz="4" w:space="0" w:color="000000"/>
              <w:bottom w:val="single" w:sz="4" w:space="0" w:color="000000"/>
              <w:right w:val="single" w:sz="4" w:space="0" w:color="000000"/>
            </w:tcBorders>
          </w:tcPr>
          <w:p w:rsidR="005316A2" w:rsidRPr="00AA4ADB" w:rsidRDefault="005316A2" w:rsidP="005316A2">
            <w:pPr>
              <w:widowControl w:val="0"/>
              <w:spacing w:after="0" w:line="240" w:lineRule="auto"/>
              <w:ind w:right="-1"/>
              <w:jc w:val="center"/>
              <w:rPr>
                <w:rFonts w:ascii="Times New Roman" w:eastAsia="№Е" w:hAnsi="Times New Roman" w:cs="Times New Roman"/>
                <w:i/>
                <w:color w:val="000000"/>
                <w:sz w:val="24"/>
                <w:szCs w:val="24"/>
                <w:lang w:eastAsia="ru-RU"/>
              </w:rPr>
            </w:pPr>
            <w:r w:rsidRPr="00AA4ADB">
              <w:rPr>
                <w:rFonts w:ascii="Times New Roman" w:eastAsia="№Е" w:hAnsi="Times New Roman" w:cs="Times New Roman"/>
                <w:b/>
                <w:color w:val="000000"/>
                <w:sz w:val="24"/>
                <w:szCs w:val="24"/>
                <w:lang w:eastAsia="ru-RU"/>
              </w:rPr>
              <w:t>Профориентация</w:t>
            </w:r>
            <w:r w:rsidRPr="00AA4ADB">
              <w:rPr>
                <w:rFonts w:ascii="Times New Roman" w:eastAsia="№Е" w:hAnsi="Times New Roman" w:cs="Times New Roman"/>
                <w:b/>
                <w:i/>
                <w:color w:val="000000"/>
                <w:sz w:val="24"/>
                <w:szCs w:val="24"/>
                <w:lang w:eastAsia="ru-RU"/>
              </w:rPr>
              <w:t xml:space="preserve"> </w:t>
            </w:r>
          </w:p>
        </w:tc>
      </w:tr>
      <w:tr w:rsidR="005316A2" w:rsidRPr="00AA4ADB" w:rsidTr="00AA4ADB">
        <w:tc>
          <w:tcPr>
            <w:tcW w:w="3631"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both"/>
              <w:rPr>
                <w:rFonts w:ascii="Times New Roman" w:eastAsia="№Е" w:hAnsi="Times New Roman" w:cs="Times New Roman"/>
                <w:color w:val="000000"/>
                <w:sz w:val="24"/>
                <w:szCs w:val="24"/>
                <w:lang w:eastAsia="ru-RU"/>
              </w:rPr>
            </w:pPr>
          </w:p>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sz w:val="24"/>
                <w:szCs w:val="24"/>
                <w:lang w:eastAsia="ru-RU"/>
              </w:rPr>
              <w:t>Дела, события, мероприятия</w:t>
            </w:r>
          </w:p>
        </w:tc>
        <w:tc>
          <w:tcPr>
            <w:tcW w:w="1166"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Классы </w:t>
            </w:r>
          </w:p>
        </w:tc>
        <w:tc>
          <w:tcPr>
            <w:tcW w:w="2255"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Ориентировочное</w:t>
            </w:r>
          </w:p>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время </w:t>
            </w:r>
          </w:p>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проведения</w:t>
            </w:r>
          </w:p>
        </w:tc>
        <w:tc>
          <w:tcPr>
            <w:tcW w:w="2978"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Ответственные</w:t>
            </w:r>
          </w:p>
        </w:tc>
      </w:tr>
      <w:tr w:rsidR="005316A2" w:rsidRPr="00AA4ADB" w:rsidTr="00AA4ADB">
        <w:tc>
          <w:tcPr>
            <w:tcW w:w="3631"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both"/>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Месячник профориентаций в школе:</w:t>
            </w:r>
          </w:p>
          <w:p w:rsidR="005316A2" w:rsidRPr="00AA4ADB" w:rsidRDefault="005316A2" w:rsidP="00AA4ADB">
            <w:pPr>
              <w:widowControl w:val="0"/>
              <w:spacing w:after="0" w:line="240" w:lineRule="auto"/>
              <w:ind w:right="-1"/>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конкурс рисунков, проект «Профессии моих родителей», викторина «Все профессии важны – выбирай на вкус!», беседы.</w:t>
            </w:r>
          </w:p>
        </w:tc>
        <w:tc>
          <w:tcPr>
            <w:tcW w:w="1166"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март</w:t>
            </w:r>
          </w:p>
        </w:tc>
        <w:tc>
          <w:tcPr>
            <w:tcW w:w="2978"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5316A2" w:rsidRPr="00AA4ADB" w:rsidTr="00AA4ADB">
        <w:tc>
          <w:tcPr>
            <w:tcW w:w="10030" w:type="dxa"/>
            <w:gridSpan w:val="4"/>
            <w:tcBorders>
              <w:top w:val="single" w:sz="4" w:space="0" w:color="000000"/>
              <w:left w:val="single" w:sz="4" w:space="0" w:color="000000"/>
              <w:bottom w:val="single" w:sz="4" w:space="0" w:color="000000"/>
              <w:right w:val="single" w:sz="4" w:space="0" w:color="000000"/>
            </w:tcBorders>
          </w:tcPr>
          <w:p w:rsidR="005316A2" w:rsidRPr="00AA4ADB" w:rsidRDefault="005316A2" w:rsidP="005316A2">
            <w:pPr>
              <w:widowControl w:val="0"/>
              <w:spacing w:after="0" w:line="240" w:lineRule="auto"/>
              <w:ind w:right="-1"/>
              <w:jc w:val="center"/>
              <w:rPr>
                <w:rFonts w:ascii="Times New Roman" w:eastAsia="№Е" w:hAnsi="Times New Roman" w:cs="Times New Roman"/>
                <w:i/>
                <w:color w:val="000000"/>
                <w:sz w:val="24"/>
                <w:szCs w:val="24"/>
                <w:lang w:eastAsia="ru-RU"/>
              </w:rPr>
            </w:pPr>
            <w:r w:rsidRPr="00AA4ADB">
              <w:rPr>
                <w:rFonts w:ascii="Times New Roman" w:eastAsia="№Е" w:hAnsi="Times New Roman" w:cs="Times New Roman"/>
                <w:b/>
                <w:color w:val="000000"/>
                <w:sz w:val="24"/>
                <w:szCs w:val="24"/>
                <w:lang w:eastAsia="ru-RU"/>
              </w:rPr>
              <w:t>Школьные медиа</w:t>
            </w:r>
            <w:r w:rsidRPr="00AA4ADB">
              <w:rPr>
                <w:rFonts w:ascii="Times New Roman" w:eastAsia="№Е" w:hAnsi="Times New Roman" w:cs="Times New Roman"/>
                <w:b/>
                <w:i/>
                <w:color w:val="000000"/>
                <w:sz w:val="24"/>
                <w:szCs w:val="24"/>
                <w:lang w:eastAsia="ru-RU"/>
              </w:rPr>
              <w:t xml:space="preserve"> </w:t>
            </w:r>
          </w:p>
        </w:tc>
      </w:tr>
      <w:tr w:rsidR="005316A2" w:rsidRPr="00AA4ADB" w:rsidTr="00AA4ADB">
        <w:tc>
          <w:tcPr>
            <w:tcW w:w="3631"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both"/>
              <w:rPr>
                <w:rFonts w:ascii="Times New Roman" w:eastAsia="№Е" w:hAnsi="Times New Roman" w:cs="Times New Roman"/>
                <w:color w:val="000000"/>
                <w:sz w:val="24"/>
                <w:szCs w:val="24"/>
                <w:lang w:eastAsia="ru-RU"/>
              </w:rPr>
            </w:pPr>
          </w:p>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sz w:val="24"/>
                <w:szCs w:val="24"/>
                <w:lang w:eastAsia="ru-RU"/>
              </w:rPr>
              <w:t>Дела, события, мероприятия</w:t>
            </w:r>
          </w:p>
        </w:tc>
        <w:tc>
          <w:tcPr>
            <w:tcW w:w="1166"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Классы </w:t>
            </w:r>
          </w:p>
        </w:tc>
        <w:tc>
          <w:tcPr>
            <w:tcW w:w="2255"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Ориентировочное</w:t>
            </w:r>
          </w:p>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время </w:t>
            </w:r>
          </w:p>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проведения</w:t>
            </w:r>
          </w:p>
        </w:tc>
        <w:tc>
          <w:tcPr>
            <w:tcW w:w="2978"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Ответственные</w:t>
            </w:r>
          </w:p>
        </w:tc>
      </w:tr>
      <w:tr w:rsidR="005316A2" w:rsidRPr="00AA4ADB" w:rsidTr="00AA4ADB">
        <w:tc>
          <w:tcPr>
            <w:tcW w:w="3631"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kern w:val="2"/>
                <w:sz w:val="24"/>
                <w:szCs w:val="24"/>
                <w:lang w:eastAsia="ko-KR"/>
              </w:rPr>
              <w:t>Размещение созданных детьми рассказов, стихов, сказок</w:t>
            </w:r>
          </w:p>
        </w:tc>
        <w:tc>
          <w:tcPr>
            <w:tcW w:w="1166"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78"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5316A2" w:rsidRPr="00AA4ADB" w:rsidTr="00AA4ADB">
        <w:tc>
          <w:tcPr>
            <w:tcW w:w="3631"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rPr>
                <w:rFonts w:ascii="Times New Roman" w:eastAsia="№Е" w:hAnsi="Times New Roman" w:cs="Times New Roman"/>
                <w:color w:val="000000"/>
                <w:sz w:val="24"/>
                <w:szCs w:val="24"/>
                <w:lang w:eastAsia="ru-RU"/>
              </w:rPr>
            </w:pPr>
            <w:proofErr w:type="spellStart"/>
            <w:r w:rsidRPr="00AA4ADB">
              <w:rPr>
                <w:rFonts w:ascii="Times New Roman" w:eastAsia="Times New Roman" w:hAnsi="Times New Roman" w:cs="Times New Roman"/>
                <w:color w:val="000000"/>
                <w:kern w:val="2"/>
                <w:sz w:val="24"/>
                <w:szCs w:val="24"/>
                <w:lang w:val="en-US" w:eastAsia="ko-KR"/>
              </w:rPr>
              <w:t>Видео</w:t>
            </w:r>
            <w:proofErr w:type="spellEnd"/>
            <w:r w:rsidRPr="00AA4ADB">
              <w:rPr>
                <w:rFonts w:ascii="Times New Roman" w:eastAsia="Times New Roman" w:hAnsi="Times New Roman" w:cs="Times New Roman"/>
                <w:color w:val="000000"/>
                <w:kern w:val="2"/>
                <w:sz w:val="24"/>
                <w:szCs w:val="24"/>
                <w:lang w:val="en-US" w:eastAsia="ko-KR"/>
              </w:rPr>
              <w:t xml:space="preserve">-, </w:t>
            </w:r>
            <w:proofErr w:type="spellStart"/>
            <w:r w:rsidRPr="00AA4ADB">
              <w:rPr>
                <w:rFonts w:ascii="Times New Roman" w:eastAsia="Times New Roman" w:hAnsi="Times New Roman" w:cs="Times New Roman"/>
                <w:color w:val="000000"/>
                <w:kern w:val="2"/>
                <w:sz w:val="24"/>
                <w:szCs w:val="24"/>
                <w:lang w:val="en-US" w:eastAsia="ko-KR"/>
              </w:rPr>
              <w:t>фотосъемка</w:t>
            </w:r>
            <w:proofErr w:type="spellEnd"/>
            <w:r w:rsidRPr="00AA4ADB">
              <w:rPr>
                <w:rFonts w:ascii="Times New Roman" w:eastAsia="Times New Roman" w:hAnsi="Times New Roman" w:cs="Times New Roman"/>
                <w:color w:val="000000"/>
                <w:kern w:val="2"/>
                <w:sz w:val="24"/>
                <w:szCs w:val="24"/>
                <w:lang w:val="en-US" w:eastAsia="ko-KR"/>
              </w:rPr>
              <w:t xml:space="preserve"> </w:t>
            </w:r>
            <w:proofErr w:type="spellStart"/>
            <w:r w:rsidRPr="00AA4ADB">
              <w:rPr>
                <w:rFonts w:ascii="Times New Roman" w:eastAsia="Times New Roman" w:hAnsi="Times New Roman" w:cs="Times New Roman"/>
                <w:color w:val="000000"/>
                <w:kern w:val="2"/>
                <w:sz w:val="24"/>
                <w:szCs w:val="24"/>
                <w:lang w:val="en-US" w:eastAsia="ko-KR"/>
              </w:rPr>
              <w:t>классных</w:t>
            </w:r>
            <w:proofErr w:type="spellEnd"/>
            <w:r w:rsidRPr="00AA4ADB">
              <w:rPr>
                <w:rFonts w:ascii="Times New Roman" w:eastAsia="Times New Roman" w:hAnsi="Times New Roman" w:cs="Times New Roman"/>
                <w:color w:val="000000"/>
                <w:kern w:val="2"/>
                <w:sz w:val="24"/>
                <w:szCs w:val="24"/>
                <w:lang w:val="en-US" w:eastAsia="ko-KR"/>
              </w:rPr>
              <w:t xml:space="preserve"> </w:t>
            </w:r>
            <w:proofErr w:type="spellStart"/>
            <w:r w:rsidRPr="00AA4ADB">
              <w:rPr>
                <w:rFonts w:ascii="Times New Roman" w:eastAsia="Times New Roman" w:hAnsi="Times New Roman" w:cs="Times New Roman"/>
                <w:color w:val="000000"/>
                <w:kern w:val="2"/>
                <w:sz w:val="24"/>
                <w:szCs w:val="24"/>
                <w:lang w:val="en-US" w:eastAsia="ko-KR"/>
              </w:rPr>
              <w:t>мероприятий</w:t>
            </w:r>
            <w:proofErr w:type="spellEnd"/>
            <w:r w:rsidRPr="00AA4ADB">
              <w:rPr>
                <w:rFonts w:ascii="Times New Roman" w:eastAsia="Times New Roman" w:hAnsi="Times New Roman" w:cs="Times New Roman"/>
                <w:color w:val="000000"/>
                <w:kern w:val="2"/>
                <w:sz w:val="24"/>
                <w:szCs w:val="24"/>
                <w:lang w:val="en-US" w:eastAsia="ko-KR"/>
              </w:rPr>
              <w:t>.</w:t>
            </w:r>
          </w:p>
        </w:tc>
        <w:tc>
          <w:tcPr>
            <w:tcW w:w="1166"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78"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5316A2" w:rsidRPr="00AA4ADB" w:rsidTr="00AA4ADB">
        <w:tc>
          <w:tcPr>
            <w:tcW w:w="10030" w:type="dxa"/>
            <w:gridSpan w:val="4"/>
            <w:tcBorders>
              <w:top w:val="single" w:sz="4" w:space="0" w:color="000000"/>
              <w:left w:val="single" w:sz="4" w:space="0" w:color="000000"/>
              <w:bottom w:val="single" w:sz="4" w:space="0" w:color="000000"/>
              <w:right w:val="single" w:sz="4" w:space="0" w:color="000000"/>
            </w:tcBorders>
          </w:tcPr>
          <w:p w:rsidR="005316A2" w:rsidRPr="00AA4ADB" w:rsidRDefault="005316A2" w:rsidP="005316A2">
            <w:pPr>
              <w:widowControl w:val="0"/>
              <w:spacing w:after="0" w:line="240" w:lineRule="auto"/>
              <w:ind w:right="-1"/>
              <w:jc w:val="center"/>
              <w:rPr>
                <w:rFonts w:ascii="Times New Roman" w:eastAsia="№Е" w:hAnsi="Times New Roman" w:cs="Times New Roman"/>
                <w:i/>
                <w:color w:val="000000"/>
                <w:sz w:val="24"/>
                <w:szCs w:val="24"/>
                <w:lang w:eastAsia="ru-RU"/>
              </w:rPr>
            </w:pPr>
            <w:r w:rsidRPr="00AA4ADB">
              <w:rPr>
                <w:rFonts w:ascii="Times New Roman" w:eastAsia="№Е" w:hAnsi="Times New Roman" w:cs="Times New Roman"/>
                <w:b/>
                <w:color w:val="000000"/>
                <w:sz w:val="24"/>
                <w:szCs w:val="24"/>
                <w:lang w:eastAsia="ru-RU"/>
              </w:rPr>
              <w:t>Детские общественные объединения</w:t>
            </w:r>
            <w:r w:rsidRPr="00AA4ADB">
              <w:rPr>
                <w:rFonts w:ascii="Times New Roman" w:eastAsia="№Е" w:hAnsi="Times New Roman" w:cs="Times New Roman"/>
                <w:b/>
                <w:i/>
                <w:color w:val="000000"/>
                <w:sz w:val="24"/>
                <w:szCs w:val="24"/>
                <w:lang w:eastAsia="ru-RU"/>
              </w:rPr>
              <w:t xml:space="preserve"> </w:t>
            </w:r>
          </w:p>
        </w:tc>
      </w:tr>
      <w:tr w:rsidR="005E7AAA" w:rsidRPr="00AA4ADB" w:rsidTr="00D42FC7">
        <w:trPr>
          <w:trHeight w:val="838"/>
        </w:trPr>
        <w:tc>
          <w:tcPr>
            <w:tcW w:w="3631" w:type="dxa"/>
            <w:tcBorders>
              <w:top w:val="single" w:sz="4" w:space="0" w:color="000000"/>
              <w:left w:val="single" w:sz="4" w:space="0" w:color="000000"/>
              <w:right w:val="single" w:sz="4" w:space="0" w:color="000000"/>
            </w:tcBorders>
          </w:tcPr>
          <w:p w:rsidR="005E7AAA" w:rsidRPr="00AA4ADB" w:rsidRDefault="005E7AAA"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sz w:val="24"/>
                <w:szCs w:val="24"/>
                <w:lang w:eastAsia="ru-RU"/>
              </w:rPr>
              <w:t>Дела, события, мероприятия</w:t>
            </w:r>
          </w:p>
        </w:tc>
        <w:tc>
          <w:tcPr>
            <w:tcW w:w="1166" w:type="dxa"/>
            <w:tcBorders>
              <w:top w:val="single" w:sz="4" w:space="0" w:color="000000"/>
              <w:left w:val="single" w:sz="4" w:space="0" w:color="000000"/>
              <w:right w:val="single" w:sz="4" w:space="0" w:color="000000"/>
            </w:tcBorders>
          </w:tcPr>
          <w:p w:rsidR="005E7AAA" w:rsidRPr="00AA4ADB" w:rsidRDefault="005E7AAA"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Классы </w:t>
            </w:r>
          </w:p>
        </w:tc>
        <w:tc>
          <w:tcPr>
            <w:tcW w:w="2255" w:type="dxa"/>
            <w:tcBorders>
              <w:top w:val="single" w:sz="4" w:space="0" w:color="000000"/>
              <w:left w:val="single" w:sz="4" w:space="0" w:color="000000"/>
              <w:right w:val="single" w:sz="4" w:space="0" w:color="000000"/>
            </w:tcBorders>
          </w:tcPr>
          <w:p w:rsidR="005E7AAA" w:rsidRPr="00AA4ADB" w:rsidRDefault="005E7AAA"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Ориентировочное</w:t>
            </w:r>
          </w:p>
          <w:p w:rsidR="005E7AAA" w:rsidRPr="00AA4ADB" w:rsidRDefault="005E7AAA"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время </w:t>
            </w:r>
          </w:p>
          <w:p w:rsidR="005E7AAA" w:rsidRPr="00AA4ADB" w:rsidRDefault="005E7AAA"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проведения</w:t>
            </w:r>
          </w:p>
        </w:tc>
        <w:tc>
          <w:tcPr>
            <w:tcW w:w="2978" w:type="dxa"/>
            <w:tcBorders>
              <w:top w:val="single" w:sz="4" w:space="0" w:color="000000"/>
              <w:left w:val="single" w:sz="4" w:space="0" w:color="000000"/>
              <w:right w:val="single" w:sz="4" w:space="0" w:color="000000"/>
            </w:tcBorders>
          </w:tcPr>
          <w:p w:rsidR="005E7AAA" w:rsidRPr="00AA4ADB" w:rsidRDefault="005E7AAA"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Ответственные</w:t>
            </w:r>
          </w:p>
        </w:tc>
      </w:tr>
      <w:tr w:rsidR="005316A2" w:rsidRPr="00AA4ADB" w:rsidTr="005E7AAA">
        <w:trPr>
          <w:trHeight w:val="601"/>
        </w:trPr>
        <w:tc>
          <w:tcPr>
            <w:tcW w:w="3631" w:type="dxa"/>
            <w:tcBorders>
              <w:top w:val="single" w:sz="4" w:space="0" w:color="000000"/>
              <w:left w:val="single" w:sz="4" w:space="0" w:color="000000"/>
              <w:bottom w:val="single" w:sz="4" w:space="0" w:color="000000"/>
              <w:right w:val="single" w:sz="4" w:space="0" w:color="000000"/>
            </w:tcBorders>
          </w:tcPr>
          <w:p w:rsidR="005316A2" w:rsidRDefault="005316A2" w:rsidP="005E7AAA">
            <w:pPr>
              <w:spacing w:after="0" w:line="240" w:lineRule="auto"/>
            </w:pPr>
            <w:r>
              <w:t>Выборы актива орлят</w:t>
            </w:r>
          </w:p>
          <w:p w:rsidR="005316A2" w:rsidRDefault="005316A2" w:rsidP="005E7AAA">
            <w:pPr>
              <w:spacing w:after="0" w:line="240" w:lineRule="auto"/>
            </w:pPr>
            <w:r>
              <w:t>Рейд «Как готовы мы к уроку»</w:t>
            </w:r>
          </w:p>
        </w:tc>
        <w:tc>
          <w:tcPr>
            <w:tcW w:w="1166" w:type="dxa"/>
            <w:tcBorders>
              <w:top w:val="single" w:sz="4" w:space="0" w:color="000000"/>
              <w:left w:val="single" w:sz="4" w:space="0" w:color="000000"/>
              <w:bottom w:val="single" w:sz="4" w:space="0" w:color="000000"/>
              <w:right w:val="single" w:sz="4" w:space="0" w:color="000000"/>
            </w:tcBorders>
          </w:tcPr>
          <w:p w:rsidR="005316A2" w:rsidRPr="00AA4ADB" w:rsidRDefault="005316A2" w:rsidP="005E7AAA">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5316A2" w:rsidRPr="00AA4ADB" w:rsidRDefault="005316A2" w:rsidP="005E7AAA">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сентябрь</w:t>
            </w:r>
          </w:p>
        </w:tc>
        <w:tc>
          <w:tcPr>
            <w:tcW w:w="2978" w:type="dxa"/>
            <w:tcBorders>
              <w:top w:val="single" w:sz="4" w:space="0" w:color="000000"/>
              <w:left w:val="single" w:sz="4" w:space="0" w:color="000000"/>
              <w:bottom w:val="single" w:sz="4" w:space="0" w:color="000000"/>
              <w:right w:val="single" w:sz="4" w:space="0" w:color="000000"/>
            </w:tcBorders>
          </w:tcPr>
          <w:p w:rsidR="005316A2" w:rsidRPr="00AA4ADB" w:rsidRDefault="005316A2" w:rsidP="005E7AAA">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p w:rsidR="005316A2" w:rsidRPr="00AA4ADB" w:rsidRDefault="005316A2" w:rsidP="005E7AAA">
            <w:pPr>
              <w:widowControl w:val="0"/>
              <w:spacing w:after="0" w:line="240" w:lineRule="auto"/>
              <w:ind w:right="-1"/>
              <w:rPr>
                <w:rFonts w:ascii="Times New Roman" w:eastAsia="Batang" w:hAnsi="Times New Roman" w:cs="Times New Roman"/>
                <w:color w:val="000000"/>
                <w:sz w:val="24"/>
                <w:szCs w:val="24"/>
                <w:lang w:eastAsia="ru-RU"/>
              </w:rPr>
            </w:pPr>
          </w:p>
        </w:tc>
      </w:tr>
      <w:tr w:rsidR="005316A2" w:rsidRPr="00AA4ADB" w:rsidTr="00AA4ADB">
        <w:tc>
          <w:tcPr>
            <w:tcW w:w="3631" w:type="dxa"/>
            <w:tcBorders>
              <w:top w:val="single" w:sz="4" w:space="0" w:color="000000"/>
              <w:left w:val="single" w:sz="4" w:space="0" w:color="000000"/>
              <w:bottom w:val="single" w:sz="4" w:space="0" w:color="000000"/>
              <w:right w:val="single" w:sz="4" w:space="0" w:color="000000"/>
            </w:tcBorders>
          </w:tcPr>
          <w:p w:rsidR="005316A2" w:rsidRPr="005316A2" w:rsidRDefault="005316A2" w:rsidP="005E7AAA">
            <w:pPr>
              <w:widowControl w:val="0"/>
              <w:spacing w:after="0" w:line="240" w:lineRule="auto"/>
              <w:ind w:right="-1"/>
              <w:jc w:val="both"/>
              <w:rPr>
                <w:rFonts w:ascii="Times New Roman" w:eastAsia="Times New Roman" w:hAnsi="Times New Roman" w:cs="Times New Roman"/>
                <w:kern w:val="2"/>
                <w:sz w:val="24"/>
                <w:szCs w:val="24"/>
                <w:lang w:eastAsia="ko-KR"/>
              </w:rPr>
            </w:pPr>
            <w:r w:rsidRPr="005316A2">
              <w:rPr>
                <w:rFonts w:ascii="Times New Roman" w:eastAsia="Times New Roman" w:hAnsi="Times New Roman" w:cs="Times New Roman"/>
                <w:kern w:val="2"/>
                <w:sz w:val="24"/>
                <w:szCs w:val="24"/>
                <w:lang w:eastAsia="ko-KR"/>
              </w:rPr>
              <w:t>Операция «</w:t>
            </w:r>
            <w:proofErr w:type="spellStart"/>
            <w:r w:rsidRPr="005316A2">
              <w:rPr>
                <w:rFonts w:ascii="Times New Roman" w:eastAsia="Times New Roman" w:hAnsi="Times New Roman" w:cs="Times New Roman"/>
                <w:kern w:val="2"/>
                <w:sz w:val="24"/>
                <w:szCs w:val="24"/>
                <w:lang w:eastAsia="ko-KR"/>
              </w:rPr>
              <w:t>Чистюлька</w:t>
            </w:r>
            <w:proofErr w:type="spellEnd"/>
            <w:r w:rsidRPr="005316A2">
              <w:rPr>
                <w:rFonts w:ascii="Times New Roman" w:eastAsia="Times New Roman" w:hAnsi="Times New Roman" w:cs="Times New Roman"/>
                <w:kern w:val="2"/>
                <w:sz w:val="24"/>
                <w:szCs w:val="24"/>
                <w:lang w:eastAsia="ko-KR"/>
              </w:rPr>
              <w:t>»</w:t>
            </w:r>
          </w:p>
          <w:p w:rsidR="005316A2" w:rsidRPr="005316A2" w:rsidRDefault="005316A2" w:rsidP="005E7AAA">
            <w:pPr>
              <w:widowControl w:val="0"/>
              <w:spacing w:after="0" w:line="240" w:lineRule="auto"/>
              <w:ind w:right="-1"/>
              <w:jc w:val="both"/>
              <w:rPr>
                <w:rFonts w:ascii="Times New Roman" w:eastAsia="Times New Roman" w:hAnsi="Times New Roman" w:cs="Times New Roman"/>
                <w:kern w:val="2"/>
                <w:sz w:val="24"/>
                <w:szCs w:val="24"/>
                <w:lang w:eastAsia="ko-KR"/>
              </w:rPr>
            </w:pPr>
            <w:r w:rsidRPr="005316A2">
              <w:rPr>
                <w:rFonts w:ascii="Times New Roman" w:eastAsia="Times New Roman" w:hAnsi="Times New Roman" w:cs="Times New Roman"/>
                <w:kern w:val="2"/>
                <w:sz w:val="24"/>
                <w:szCs w:val="24"/>
                <w:lang w:eastAsia="ko-KR"/>
              </w:rPr>
              <w:t>Конкурс рисунков «Осенняя пора – очей очарованья!..»</w:t>
            </w:r>
          </w:p>
          <w:p w:rsidR="005316A2" w:rsidRPr="005316A2" w:rsidRDefault="005316A2" w:rsidP="005E7AAA">
            <w:pPr>
              <w:widowControl w:val="0"/>
              <w:spacing w:after="0" w:line="240" w:lineRule="auto"/>
              <w:ind w:right="-1"/>
              <w:jc w:val="both"/>
              <w:rPr>
                <w:rFonts w:ascii="Times New Roman" w:eastAsia="Times New Roman" w:hAnsi="Times New Roman" w:cs="Times New Roman"/>
                <w:kern w:val="2"/>
                <w:sz w:val="24"/>
                <w:szCs w:val="24"/>
                <w:lang w:eastAsia="ko-KR"/>
              </w:rPr>
            </w:pPr>
            <w:r w:rsidRPr="005316A2">
              <w:rPr>
                <w:rFonts w:ascii="Times New Roman" w:eastAsia="Times New Roman" w:hAnsi="Times New Roman" w:cs="Times New Roman"/>
                <w:kern w:val="2"/>
                <w:sz w:val="24"/>
                <w:szCs w:val="24"/>
                <w:lang w:eastAsia="ko-KR"/>
              </w:rPr>
              <w:t>«Осенние посиделки»</w:t>
            </w:r>
          </w:p>
          <w:p w:rsidR="005316A2" w:rsidRPr="00AA4ADB" w:rsidRDefault="005316A2" w:rsidP="005E7AAA">
            <w:pPr>
              <w:widowControl w:val="0"/>
              <w:spacing w:after="0" w:line="240" w:lineRule="auto"/>
              <w:ind w:right="-1"/>
              <w:jc w:val="both"/>
              <w:rPr>
                <w:rFonts w:ascii="Times New Roman" w:eastAsia="Times New Roman" w:hAnsi="Times New Roman" w:cs="Times New Roman"/>
                <w:kern w:val="2"/>
                <w:sz w:val="24"/>
                <w:szCs w:val="24"/>
                <w:lang w:eastAsia="ko-KR"/>
              </w:rPr>
            </w:pPr>
            <w:r w:rsidRPr="005316A2">
              <w:rPr>
                <w:rFonts w:ascii="Times New Roman" w:eastAsia="Times New Roman" w:hAnsi="Times New Roman" w:cs="Times New Roman"/>
                <w:kern w:val="2"/>
                <w:sz w:val="24"/>
                <w:szCs w:val="24"/>
                <w:lang w:eastAsia="ko-KR"/>
              </w:rPr>
              <w:t>«Веселые старты»</w:t>
            </w:r>
          </w:p>
        </w:tc>
        <w:tc>
          <w:tcPr>
            <w:tcW w:w="1166" w:type="dxa"/>
            <w:tcBorders>
              <w:top w:val="single" w:sz="4" w:space="0" w:color="000000"/>
              <w:left w:val="single" w:sz="4" w:space="0" w:color="000000"/>
              <w:bottom w:val="single" w:sz="4" w:space="0" w:color="000000"/>
              <w:right w:val="single" w:sz="4" w:space="0" w:color="000000"/>
            </w:tcBorders>
          </w:tcPr>
          <w:p w:rsidR="005316A2" w:rsidRPr="00AA4ADB" w:rsidRDefault="005316A2" w:rsidP="005E7AAA">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5316A2" w:rsidRPr="00AA4ADB" w:rsidRDefault="005316A2" w:rsidP="005E7AAA">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октябрь</w:t>
            </w:r>
          </w:p>
        </w:tc>
        <w:tc>
          <w:tcPr>
            <w:tcW w:w="2978" w:type="dxa"/>
            <w:tcBorders>
              <w:top w:val="single" w:sz="4" w:space="0" w:color="000000"/>
              <w:left w:val="single" w:sz="4" w:space="0" w:color="000000"/>
              <w:bottom w:val="single" w:sz="4" w:space="0" w:color="000000"/>
              <w:right w:val="single" w:sz="4" w:space="0" w:color="000000"/>
            </w:tcBorders>
          </w:tcPr>
          <w:p w:rsidR="005316A2" w:rsidRPr="00AA4ADB" w:rsidRDefault="005316A2" w:rsidP="005E7AAA">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p w:rsidR="005316A2" w:rsidRPr="00AA4ADB" w:rsidRDefault="005316A2" w:rsidP="005E7AAA">
            <w:pPr>
              <w:widowControl w:val="0"/>
              <w:spacing w:after="0" w:line="240" w:lineRule="auto"/>
              <w:ind w:right="-1"/>
              <w:rPr>
                <w:rFonts w:ascii="Times New Roman" w:eastAsia="Batang" w:hAnsi="Times New Roman" w:cs="Times New Roman"/>
                <w:color w:val="000000"/>
                <w:sz w:val="24"/>
                <w:szCs w:val="24"/>
                <w:lang w:eastAsia="ru-RU"/>
              </w:rPr>
            </w:pPr>
          </w:p>
        </w:tc>
      </w:tr>
      <w:tr w:rsidR="005316A2" w:rsidRPr="00AA4ADB" w:rsidTr="00AA4ADB">
        <w:tc>
          <w:tcPr>
            <w:tcW w:w="3631" w:type="dxa"/>
            <w:tcBorders>
              <w:top w:val="single" w:sz="4" w:space="0" w:color="000000"/>
              <w:left w:val="single" w:sz="4" w:space="0" w:color="000000"/>
              <w:bottom w:val="single" w:sz="4" w:space="0" w:color="000000"/>
              <w:right w:val="single" w:sz="4" w:space="0" w:color="000000"/>
            </w:tcBorders>
          </w:tcPr>
          <w:p w:rsidR="005316A2" w:rsidRPr="005316A2" w:rsidRDefault="005316A2" w:rsidP="005E7AAA">
            <w:pPr>
              <w:widowControl w:val="0"/>
              <w:spacing w:after="0" w:line="240" w:lineRule="auto"/>
              <w:ind w:right="-1"/>
              <w:jc w:val="both"/>
              <w:rPr>
                <w:rFonts w:ascii="Times New Roman" w:eastAsia="Times New Roman" w:hAnsi="Times New Roman" w:cs="Times New Roman"/>
                <w:kern w:val="2"/>
                <w:sz w:val="24"/>
                <w:szCs w:val="24"/>
                <w:lang w:eastAsia="ko-KR"/>
              </w:rPr>
            </w:pPr>
            <w:r w:rsidRPr="005316A2">
              <w:rPr>
                <w:rFonts w:ascii="Times New Roman" w:eastAsia="Times New Roman" w:hAnsi="Times New Roman" w:cs="Times New Roman"/>
                <w:kern w:val="2"/>
                <w:sz w:val="24"/>
                <w:szCs w:val="24"/>
                <w:lang w:eastAsia="ko-KR"/>
              </w:rPr>
              <w:t>Операция «</w:t>
            </w:r>
            <w:proofErr w:type="spellStart"/>
            <w:r w:rsidRPr="005316A2">
              <w:rPr>
                <w:rFonts w:ascii="Times New Roman" w:eastAsia="Times New Roman" w:hAnsi="Times New Roman" w:cs="Times New Roman"/>
                <w:kern w:val="2"/>
                <w:sz w:val="24"/>
                <w:szCs w:val="24"/>
                <w:lang w:eastAsia="ko-KR"/>
              </w:rPr>
              <w:t>Чистюлька</w:t>
            </w:r>
            <w:proofErr w:type="spellEnd"/>
            <w:r w:rsidRPr="005316A2">
              <w:rPr>
                <w:rFonts w:ascii="Times New Roman" w:eastAsia="Times New Roman" w:hAnsi="Times New Roman" w:cs="Times New Roman"/>
                <w:kern w:val="2"/>
                <w:sz w:val="24"/>
                <w:szCs w:val="24"/>
                <w:lang w:eastAsia="ko-KR"/>
              </w:rPr>
              <w:t>»</w:t>
            </w:r>
          </w:p>
          <w:p w:rsidR="005316A2" w:rsidRPr="005316A2" w:rsidRDefault="005316A2" w:rsidP="005E7AAA">
            <w:pPr>
              <w:widowControl w:val="0"/>
              <w:spacing w:after="0" w:line="240" w:lineRule="auto"/>
              <w:ind w:right="-1"/>
              <w:jc w:val="both"/>
              <w:rPr>
                <w:rFonts w:ascii="Times New Roman" w:eastAsia="Times New Roman" w:hAnsi="Times New Roman" w:cs="Times New Roman"/>
                <w:kern w:val="2"/>
                <w:sz w:val="24"/>
                <w:szCs w:val="24"/>
                <w:lang w:eastAsia="ko-KR"/>
              </w:rPr>
            </w:pPr>
            <w:r w:rsidRPr="005316A2">
              <w:rPr>
                <w:rFonts w:ascii="Times New Roman" w:eastAsia="Times New Roman" w:hAnsi="Times New Roman" w:cs="Times New Roman"/>
                <w:kern w:val="2"/>
                <w:sz w:val="24"/>
                <w:szCs w:val="24"/>
                <w:lang w:eastAsia="ko-KR"/>
              </w:rPr>
              <w:t>Конкурс «Лучший читатель»</w:t>
            </w:r>
          </w:p>
          <w:p w:rsidR="005316A2" w:rsidRPr="005316A2" w:rsidRDefault="005316A2" w:rsidP="005E7AAA">
            <w:pPr>
              <w:widowControl w:val="0"/>
              <w:spacing w:after="0" w:line="240" w:lineRule="auto"/>
              <w:ind w:right="-1"/>
              <w:jc w:val="both"/>
              <w:rPr>
                <w:rFonts w:ascii="Times New Roman" w:eastAsia="Times New Roman" w:hAnsi="Times New Roman" w:cs="Times New Roman"/>
                <w:kern w:val="2"/>
                <w:sz w:val="24"/>
                <w:szCs w:val="24"/>
                <w:lang w:eastAsia="ko-KR"/>
              </w:rPr>
            </w:pPr>
            <w:r w:rsidRPr="005316A2">
              <w:rPr>
                <w:rFonts w:ascii="Times New Roman" w:eastAsia="Times New Roman" w:hAnsi="Times New Roman" w:cs="Times New Roman"/>
                <w:kern w:val="2"/>
                <w:sz w:val="24"/>
                <w:szCs w:val="24"/>
                <w:lang w:eastAsia="ko-KR"/>
              </w:rPr>
              <w:t>Конкурс рисунков «Моя любимая мамочка»</w:t>
            </w:r>
          </w:p>
          <w:p w:rsidR="005316A2" w:rsidRPr="00AA4ADB" w:rsidRDefault="005316A2" w:rsidP="005E7AAA">
            <w:pPr>
              <w:widowControl w:val="0"/>
              <w:spacing w:after="0" w:line="240" w:lineRule="auto"/>
              <w:ind w:right="-1"/>
              <w:jc w:val="both"/>
              <w:rPr>
                <w:rFonts w:ascii="Times New Roman" w:eastAsia="Times New Roman" w:hAnsi="Times New Roman" w:cs="Times New Roman"/>
                <w:kern w:val="2"/>
                <w:sz w:val="24"/>
                <w:szCs w:val="24"/>
                <w:lang w:eastAsia="ko-KR"/>
              </w:rPr>
            </w:pPr>
          </w:p>
        </w:tc>
        <w:tc>
          <w:tcPr>
            <w:tcW w:w="1166" w:type="dxa"/>
            <w:tcBorders>
              <w:top w:val="single" w:sz="4" w:space="0" w:color="000000"/>
              <w:left w:val="single" w:sz="4" w:space="0" w:color="000000"/>
              <w:bottom w:val="single" w:sz="4" w:space="0" w:color="000000"/>
              <w:right w:val="single" w:sz="4" w:space="0" w:color="000000"/>
            </w:tcBorders>
          </w:tcPr>
          <w:p w:rsidR="005316A2" w:rsidRPr="00AA4ADB" w:rsidRDefault="005316A2" w:rsidP="005E7AAA">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5316A2" w:rsidRPr="00AA4ADB" w:rsidRDefault="005316A2" w:rsidP="005E7AAA">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ноябрь</w:t>
            </w:r>
          </w:p>
        </w:tc>
        <w:tc>
          <w:tcPr>
            <w:tcW w:w="2978" w:type="dxa"/>
            <w:tcBorders>
              <w:top w:val="single" w:sz="4" w:space="0" w:color="000000"/>
              <w:left w:val="single" w:sz="4" w:space="0" w:color="000000"/>
              <w:bottom w:val="single" w:sz="4" w:space="0" w:color="000000"/>
              <w:right w:val="single" w:sz="4" w:space="0" w:color="000000"/>
            </w:tcBorders>
          </w:tcPr>
          <w:p w:rsidR="005316A2" w:rsidRPr="00AA4ADB" w:rsidRDefault="005316A2" w:rsidP="005E7AAA">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p w:rsidR="005316A2" w:rsidRPr="00AA4ADB" w:rsidRDefault="005316A2" w:rsidP="005E7AAA">
            <w:pPr>
              <w:widowControl w:val="0"/>
              <w:spacing w:after="0" w:line="240" w:lineRule="auto"/>
              <w:ind w:right="-1"/>
              <w:rPr>
                <w:rFonts w:ascii="Times New Roman" w:eastAsia="Batang" w:hAnsi="Times New Roman" w:cs="Times New Roman"/>
                <w:color w:val="000000"/>
                <w:sz w:val="24"/>
                <w:szCs w:val="24"/>
                <w:lang w:eastAsia="ru-RU"/>
              </w:rPr>
            </w:pPr>
          </w:p>
        </w:tc>
      </w:tr>
      <w:tr w:rsidR="005316A2" w:rsidRPr="00AA4ADB" w:rsidTr="005E7AAA">
        <w:trPr>
          <w:trHeight w:val="1650"/>
        </w:trPr>
        <w:tc>
          <w:tcPr>
            <w:tcW w:w="3631" w:type="dxa"/>
            <w:tcBorders>
              <w:top w:val="single" w:sz="4" w:space="0" w:color="000000"/>
              <w:left w:val="single" w:sz="4" w:space="0" w:color="000000"/>
              <w:bottom w:val="single" w:sz="4" w:space="0" w:color="auto"/>
              <w:right w:val="single" w:sz="4" w:space="0" w:color="000000"/>
            </w:tcBorders>
          </w:tcPr>
          <w:p w:rsidR="005E7AAA" w:rsidRPr="005E7AAA" w:rsidRDefault="005E7AAA" w:rsidP="005E7AAA">
            <w:pPr>
              <w:widowControl w:val="0"/>
              <w:spacing w:after="0" w:line="240" w:lineRule="auto"/>
              <w:ind w:right="-1"/>
              <w:rPr>
                <w:rFonts w:ascii="Times New Roman" w:eastAsia="Times New Roman" w:hAnsi="Times New Roman" w:cs="Times New Roman"/>
                <w:kern w:val="2"/>
                <w:sz w:val="24"/>
                <w:szCs w:val="24"/>
                <w:lang w:eastAsia="ko-KR"/>
              </w:rPr>
            </w:pPr>
            <w:r w:rsidRPr="005E7AAA">
              <w:rPr>
                <w:rFonts w:ascii="Times New Roman" w:eastAsia="Times New Roman" w:hAnsi="Times New Roman" w:cs="Times New Roman"/>
                <w:kern w:val="2"/>
                <w:sz w:val="24"/>
                <w:szCs w:val="24"/>
                <w:lang w:eastAsia="ko-KR"/>
              </w:rPr>
              <w:t>Рейд «Как мы читаем книги»</w:t>
            </w:r>
          </w:p>
          <w:p w:rsidR="005E7AAA" w:rsidRPr="005E7AAA" w:rsidRDefault="005E7AAA" w:rsidP="005E7AAA">
            <w:pPr>
              <w:widowControl w:val="0"/>
              <w:spacing w:after="0" w:line="240" w:lineRule="auto"/>
              <w:ind w:right="-1"/>
              <w:rPr>
                <w:rFonts w:ascii="Times New Roman" w:eastAsia="Times New Roman" w:hAnsi="Times New Roman" w:cs="Times New Roman"/>
                <w:kern w:val="2"/>
                <w:sz w:val="24"/>
                <w:szCs w:val="24"/>
                <w:lang w:eastAsia="ko-KR"/>
              </w:rPr>
            </w:pPr>
            <w:r w:rsidRPr="005E7AAA">
              <w:rPr>
                <w:rFonts w:ascii="Times New Roman" w:eastAsia="Times New Roman" w:hAnsi="Times New Roman" w:cs="Times New Roman"/>
                <w:kern w:val="2"/>
                <w:sz w:val="24"/>
                <w:szCs w:val="24"/>
                <w:lang w:eastAsia="ko-KR"/>
              </w:rPr>
              <w:t>Конкурс рисунков «Скажем наркотикам: НЕТ!»</w:t>
            </w:r>
          </w:p>
          <w:p w:rsidR="005E7AAA" w:rsidRPr="005E7AAA" w:rsidRDefault="005E7AAA" w:rsidP="005E7AAA">
            <w:pPr>
              <w:widowControl w:val="0"/>
              <w:spacing w:after="0" w:line="240" w:lineRule="auto"/>
              <w:ind w:right="-1"/>
              <w:rPr>
                <w:rFonts w:ascii="Times New Roman" w:eastAsia="Times New Roman" w:hAnsi="Times New Roman" w:cs="Times New Roman"/>
                <w:kern w:val="2"/>
                <w:sz w:val="24"/>
                <w:szCs w:val="24"/>
                <w:lang w:eastAsia="ko-KR"/>
              </w:rPr>
            </w:pPr>
            <w:r w:rsidRPr="005E7AAA">
              <w:rPr>
                <w:rFonts w:ascii="Times New Roman" w:eastAsia="Times New Roman" w:hAnsi="Times New Roman" w:cs="Times New Roman"/>
                <w:kern w:val="2"/>
                <w:sz w:val="24"/>
                <w:szCs w:val="24"/>
                <w:lang w:eastAsia="ko-KR"/>
              </w:rPr>
              <w:t>«Веселые старты»</w:t>
            </w:r>
          </w:p>
          <w:p w:rsidR="005E7AAA" w:rsidRPr="00AA4ADB" w:rsidRDefault="005E7AAA" w:rsidP="005E7AAA">
            <w:pPr>
              <w:widowControl w:val="0"/>
              <w:spacing w:after="0" w:line="240" w:lineRule="auto"/>
              <w:ind w:right="-1"/>
              <w:rPr>
                <w:rFonts w:ascii="Times New Roman" w:eastAsia="Times New Roman" w:hAnsi="Times New Roman" w:cs="Times New Roman"/>
                <w:kern w:val="2"/>
                <w:sz w:val="24"/>
                <w:szCs w:val="24"/>
                <w:lang w:eastAsia="ko-KR"/>
              </w:rPr>
            </w:pPr>
            <w:r w:rsidRPr="005E7AAA">
              <w:rPr>
                <w:rFonts w:ascii="Times New Roman" w:eastAsia="Times New Roman" w:hAnsi="Times New Roman" w:cs="Times New Roman"/>
                <w:kern w:val="2"/>
                <w:sz w:val="24"/>
                <w:szCs w:val="24"/>
                <w:lang w:eastAsia="ko-KR"/>
              </w:rPr>
              <w:t>Конкурс новогодних рисунков и классных комнат</w:t>
            </w:r>
          </w:p>
        </w:tc>
        <w:tc>
          <w:tcPr>
            <w:tcW w:w="1166" w:type="dxa"/>
            <w:tcBorders>
              <w:top w:val="single" w:sz="4" w:space="0" w:color="000000"/>
              <w:left w:val="single" w:sz="4" w:space="0" w:color="000000"/>
              <w:bottom w:val="single" w:sz="4" w:space="0" w:color="auto"/>
              <w:right w:val="single" w:sz="4" w:space="0" w:color="000000"/>
            </w:tcBorders>
          </w:tcPr>
          <w:p w:rsidR="005316A2" w:rsidRPr="00AA4ADB" w:rsidRDefault="005316A2" w:rsidP="005E7AAA">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auto"/>
              <w:right w:val="single" w:sz="4" w:space="0" w:color="000000"/>
            </w:tcBorders>
          </w:tcPr>
          <w:p w:rsidR="005316A2" w:rsidRPr="00AA4ADB" w:rsidRDefault="005E7AAA" w:rsidP="005E7AAA">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декабрь</w:t>
            </w:r>
          </w:p>
        </w:tc>
        <w:tc>
          <w:tcPr>
            <w:tcW w:w="2978" w:type="dxa"/>
            <w:tcBorders>
              <w:top w:val="single" w:sz="4" w:space="0" w:color="000000"/>
              <w:left w:val="single" w:sz="4" w:space="0" w:color="000000"/>
              <w:bottom w:val="single" w:sz="4" w:space="0" w:color="auto"/>
              <w:right w:val="single" w:sz="4" w:space="0" w:color="000000"/>
            </w:tcBorders>
          </w:tcPr>
          <w:p w:rsidR="005316A2" w:rsidRPr="00AA4ADB" w:rsidRDefault="005316A2" w:rsidP="005E7AAA">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p w:rsidR="005316A2" w:rsidRPr="00AA4ADB" w:rsidRDefault="005316A2" w:rsidP="005E7AAA">
            <w:pPr>
              <w:widowControl w:val="0"/>
              <w:spacing w:after="0" w:line="240" w:lineRule="auto"/>
              <w:ind w:right="-1"/>
              <w:rPr>
                <w:rFonts w:ascii="Times New Roman" w:eastAsia="Batang" w:hAnsi="Times New Roman" w:cs="Times New Roman"/>
                <w:color w:val="000000"/>
                <w:sz w:val="24"/>
                <w:szCs w:val="24"/>
                <w:lang w:eastAsia="ru-RU"/>
              </w:rPr>
            </w:pPr>
          </w:p>
        </w:tc>
      </w:tr>
      <w:tr w:rsidR="005E7AAA" w:rsidRPr="00AA4ADB" w:rsidTr="005E7AAA">
        <w:trPr>
          <w:trHeight w:val="288"/>
        </w:trPr>
        <w:tc>
          <w:tcPr>
            <w:tcW w:w="3631" w:type="dxa"/>
            <w:tcBorders>
              <w:top w:val="single" w:sz="4" w:space="0" w:color="auto"/>
              <w:left w:val="single" w:sz="4" w:space="0" w:color="000000"/>
              <w:bottom w:val="single" w:sz="4" w:space="0" w:color="auto"/>
              <w:right w:val="single" w:sz="4" w:space="0" w:color="000000"/>
            </w:tcBorders>
          </w:tcPr>
          <w:p w:rsidR="005E7AAA" w:rsidRPr="005E7AAA" w:rsidRDefault="005E7AAA" w:rsidP="005E7AAA">
            <w:pPr>
              <w:widowControl w:val="0"/>
              <w:spacing w:after="0" w:line="240" w:lineRule="auto"/>
              <w:ind w:right="-1"/>
              <w:rPr>
                <w:rFonts w:ascii="Times New Roman" w:eastAsia="Times New Roman" w:hAnsi="Times New Roman" w:cs="Times New Roman"/>
                <w:kern w:val="2"/>
                <w:sz w:val="24"/>
                <w:szCs w:val="24"/>
                <w:lang w:eastAsia="ko-KR"/>
              </w:rPr>
            </w:pPr>
            <w:r w:rsidRPr="005E7AAA">
              <w:rPr>
                <w:rFonts w:ascii="Times New Roman" w:eastAsia="Times New Roman" w:hAnsi="Times New Roman" w:cs="Times New Roman"/>
                <w:kern w:val="2"/>
                <w:sz w:val="24"/>
                <w:szCs w:val="24"/>
                <w:lang w:eastAsia="ko-KR"/>
              </w:rPr>
              <w:t>Игра «Что, где, когда»</w:t>
            </w:r>
          </w:p>
          <w:p w:rsidR="005E7AAA" w:rsidRPr="005E7AAA" w:rsidRDefault="005E7AAA" w:rsidP="005E7AAA">
            <w:pPr>
              <w:widowControl w:val="0"/>
              <w:spacing w:after="0" w:line="240" w:lineRule="auto"/>
              <w:ind w:right="-1"/>
              <w:rPr>
                <w:rFonts w:ascii="Times New Roman" w:eastAsia="Times New Roman" w:hAnsi="Times New Roman" w:cs="Times New Roman"/>
                <w:kern w:val="2"/>
                <w:sz w:val="24"/>
                <w:szCs w:val="24"/>
                <w:lang w:eastAsia="ko-KR"/>
              </w:rPr>
            </w:pPr>
            <w:r w:rsidRPr="005E7AAA">
              <w:rPr>
                <w:rFonts w:ascii="Times New Roman" w:eastAsia="Times New Roman" w:hAnsi="Times New Roman" w:cs="Times New Roman"/>
                <w:kern w:val="2"/>
                <w:sz w:val="24"/>
                <w:szCs w:val="24"/>
                <w:lang w:eastAsia="ko-KR"/>
              </w:rPr>
              <w:t>Рейд «Незнайка»</w:t>
            </w:r>
          </w:p>
          <w:p w:rsidR="005E7AAA" w:rsidRPr="005E7AAA" w:rsidRDefault="005E7AAA" w:rsidP="005E7AAA">
            <w:pPr>
              <w:widowControl w:val="0"/>
              <w:spacing w:after="0" w:line="240" w:lineRule="auto"/>
              <w:ind w:right="-1"/>
              <w:rPr>
                <w:rFonts w:ascii="Times New Roman" w:eastAsia="Times New Roman" w:hAnsi="Times New Roman" w:cs="Times New Roman"/>
                <w:kern w:val="2"/>
                <w:sz w:val="24"/>
                <w:szCs w:val="24"/>
                <w:lang w:eastAsia="ko-KR"/>
              </w:rPr>
            </w:pPr>
            <w:r w:rsidRPr="005E7AAA">
              <w:rPr>
                <w:rFonts w:ascii="Times New Roman" w:eastAsia="Times New Roman" w:hAnsi="Times New Roman" w:cs="Times New Roman"/>
                <w:kern w:val="2"/>
                <w:sz w:val="24"/>
                <w:szCs w:val="24"/>
                <w:lang w:eastAsia="ko-KR"/>
              </w:rPr>
              <w:t>Конкурс на лучшую снежную бабу</w:t>
            </w:r>
          </w:p>
          <w:p w:rsidR="005E7AAA" w:rsidRPr="005E7AAA" w:rsidRDefault="005E7AAA" w:rsidP="005E7AAA">
            <w:pPr>
              <w:widowControl w:val="0"/>
              <w:spacing w:after="0" w:line="240" w:lineRule="auto"/>
              <w:ind w:right="-1"/>
              <w:rPr>
                <w:rFonts w:ascii="Times New Roman" w:eastAsia="Times New Roman" w:hAnsi="Times New Roman" w:cs="Times New Roman"/>
                <w:kern w:val="2"/>
                <w:sz w:val="24"/>
                <w:szCs w:val="24"/>
                <w:lang w:eastAsia="ko-KR"/>
              </w:rPr>
            </w:pPr>
            <w:r w:rsidRPr="005E7AAA">
              <w:rPr>
                <w:rFonts w:ascii="Times New Roman" w:eastAsia="Times New Roman" w:hAnsi="Times New Roman" w:cs="Times New Roman"/>
                <w:kern w:val="2"/>
                <w:sz w:val="24"/>
                <w:szCs w:val="24"/>
                <w:lang w:eastAsia="ko-KR"/>
              </w:rPr>
              <w:t>Сбор «Мой семейный альбом»</w:t>
            </w:r>
          </w:p>
        </w:tc>
        <w:tc>
          <w:tcPr>
            <w:tcW w:w="1166" w:type="dxa"/>
            <w:tcBorders>
              <w:top w:val="single" w:sz="4" w:space="0" w:color="auto"/>
              <w:left w:val="single" w:sz="4" w:space="0" w:color="000000"/>
              <w:bottom w:val="single" w:sz="4" w:space="0" w:color="auto"/>
              <w:right w:val="single" w:sz="4" w:space="0" w:color="000000"/>
            </w:tcBorders>
          </w:tcPr>
          <w:p w:rsidR="005E7AAA" w:rsidRPr="00AA4ADB" w:rsidRDefault="005E7AAA" w:rsidP="005E7AAA">
            <w:pPr>
              <w:widowControl w:val="0"/>
              <w:spacing w:after="0" w:line="240" w:lineRule="auto"/>
              <w:ind w:right="-1"/>
              <w:jc w:val="center"/>
              <w:rPr>
                <w:rFonts w:ascii="Times New Roman" w:eastAsia="№Е" w:hAnsi="Times New Roman" w:cs="Times New Roman"/>
                <w:color w:val="000000"/>
                <w:sz w:val="24"/>
                <w:szCs w:val="24"/>
                <w:lang w:eastAsia="ru-RU"/>
              </w:rPr>
            </w:pPr>
          </w:p>
        </w:tc>
        <w:tc>
          <w:tcPr>
            <w:tcW w:w="2255" w:type="dxa"/>
            <w:tcBorders>
              <w:top w:val="single" w:sz="4" w:space="0" w:color="auto"/>
              <w:left w:val="single" w:sz="4" w:space="0" w:color="000000"/>
              <w:bottom w:val="single" w:sz="4" w:space="0" w:color="auto"/>
              <w:right w:val="single" w:sz="4" w:space="0" w:color="000000"/>
            </w:tcBorders>
          </w:tcPr>
          <w:p w:rsidR="005E7AAA" w:rsidRDefault="005E7AAA" w:rsidP="005E7AAA">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январь</w:t>
            </w:r>
          </w:p>
        </w:tc>
        <w:tc>
          <w:tcPr>
            <w:tcW w:w="2978" w:type="dxa"/>
            <w:tcBorders>
              <w:top w:val="single" w:sz="4" w:space="0" w:color="auto"/>
              <w:left w:val="single" w:sz="4" w:space="0" w:color="000000"/>
              <w:bottom w:val="single" w:sz="4" w:space="0" w:color="auto"/>
              <w:right w:val="single" w:sz="4" w:space="0" w:color="000000"/>
            </w:tcBorders>
          </w:tcPr>
          <w:p w:rsidR="005E7AAA" w:rsidRDefault="005E7AAA">
            <w:r w:rsidRPr="00C604E9">
              <w:t>Педагог-организатор. Классные руководители.</w:t>
            </w:r>
          </w:p>
        </w:tc>
      </w:tr>
      <w:tr w:rsidR="005E7AAA" w:rsidRPr="00AA4ADB" w:rsidTr="005E7AAA">
        <w:trPr>
          <w:trHeight w:val="1609"/>
        </w:trPr>
        <w:tc>
          <w:tcPr>
            <w:tcW w:w="3631" w:type="dxa"/>
            <w:tcBorders>
              <w:top w:val="single" w:sz="4" w:space="0" w:color="auto"/>
              <w:left w:val="single" w:sz="4" w:space="0" w:color="000000"/>
              <w:bottom w:val="single" w:sz="4" w:space="0" w:color="auto"/>
              <w:right w:val="single" w:sz="4" w:space="0" w:color="000000"/>
            </w:tcBorders>
          </w:tcPr>
          <w:p w:rsidR="005E7AAA" w:rsidRPr="005E7AAA" w:rsidRDefault="005E7AAA" w:rsidP="005E7AAA">
            <w:pPr>
              <w:widowControl w:val="0"/>
              <w:spacing w:after="0" w:line="240" w:lineRule="auto"/>
              <w:ind w:right="-1"/>
              <w:rPr>
                <w:rFonts w:ascii="Times New Roman" w:eastAsia="Times New Roman" w:hAnsi="Times New Roman" w:cs="Times New Roman"/>
                <w:kern w:val="2"/>
                <w:sz w:val="24"/>
                <w:szCs w:val="24"/>
                <w:lang w:eastAsia="ko-KR"/>
              </w:rPr>
            </w:pPr>
            <w:r w:rsidRPr="005E7AAA">
              <w:rPr>
                <w:rFonts w:ascii="Times New Roman" w:eastAsia="Times New Roman" w:hAnsi="Times New Roman" w:cs="Times New Roman"/>
                <w:kern w:val="2"/>
                <w:sz w:val="24"/>
                <w:szCs w:val="24"/>
                <w:lang w:eastAsia="ko-KR"/>
              </w:rPr>
              <w:t>Игра «Эти забавные животные»</w:t>
            </w:r>
          </w:p>
          <w:p w:rsidR="005E7AAA" w:rsidRPr="005E7AAA" w:rsidRDefault="005E7AAA" w:rsidP="005E7AAA">
            <w:pPr>
              <w:widowControl w:val="0"/>
              <w:spacing w:after="0" w:line="240" w:lineRule="auto"/>
              <w:ind w:right="-1"/>
              <w:rPr>
                <w:rFonts w:ascii="Times New Roman" w:eastAsia="Times New Roman" w:hAnsi="Times New Roman" w:cs="Times New Roman"/>
                <w:kern w:val="2"/>
                <w:sz w:val="24"/>
                <w:szCs w:val="24"/>
                <w:lang w:eastAsia="ko-KR"/>
              </w:rPr>
            </w:pPr>
            <w:r w:rsidRPr="005E7AAA">
              <w:rPr>
                <w:rFonts w:ascii="Times New Roman" w:eastAsia="Times New Roman" w:hAnsi="Times New Roman" w:cs="Times New Roman"/>
                <w:kern w:val="2"/>
                <w:sz w:val="24"/>
                <w:szCs w:val="24"/>
                <w:lang w:eastAsia="ko-KR"/>
              </w:rPr>
              <w:t>Игра «Зимний городок»</w:t>
            </w:r>
          </w:p>
          <w:p w:rsidR="005E7AAA" w:rsidRPr="005E7AAA" w:rsidRDefault="005E7AAA" w:rsidP="005E7AAA">
            <w:pPr>
              <w:widowControl w:val="0"/>
              <w:spacing w:after="0" w:line="240" w:lineRule="auto"/>
              <w:ind w:right="-1"/>
              <w:rPr>
                <w:rFonts w:ascii="Times New Roman" w:eastAsia="Times New Roman" w:hAnsi="Times New Roman" w:cs="Times New Roman"/>
                <w:kern w:val="2"/>
                <w:sz w:val="24"/>
                <w:szCs w:val="24"/>
                <w:lang w:eastAsia="ko-KR"/>
              </w:rPr>
            </w:pPr>
            <w:r w:rsidRPr="005E7AAA">
              <w:rPr>
                <w:rFonts w:ascii="Times New Roman" w:eastAsia="Times New Roman" w:hAnsi="Times New Roman" w:cs="Times New Roman"/>
                <w:kern w:val="2"/>
                <w:sz w:val="24"/>
                <w:szCs w:val="24"/>
                <w:lang w:eastAsia="ko-KR"/>
              </w:rPr>
              <w:t>Рейд «</w:t>
            </w:r>
            <w:proofErr w:type="spellStart"/>
            <w:r w:rsidRPr="005E7AAA">
              <w:rPr>
                <w:rFonts w:ascii="Times New Roman" w:eastAsia="Times New Roman" w:hAnsi="Times New Roman" w:cs="Times New Roman"/>
                <w:kern w:val="2"/>
                <w:sz w:val="24"/>
                <w:szCs w:val="24"/>
                <w:lang w:eastAsia="ko-KR"/>
              </w:rPr>
              <w:t>Чистюлька</w:t>
            </w:r>
            <w:proofErr w:type="spellEnd"/>
            <w:r w:rsidRPr="005E7AAA">
              <w:rPr>
                <w:rFonts w:ascii="Times New Roman" w:eastAsia="Times New Roman" w:hAnsi="Times New Roman" w:cs="Times New Roman"/>
                <w:kern w:val="2"/>
                <w:sz w:val="24"/>
                <w:szCs w:val="24"/>
                <w:lang w:eastAsia="ko-KR"/>
              </w:rPr>
              <w:t>»</w:t>
            </w:r>
          </w:p>
          <w:p w:rsidR="005E7AAA" w:rsidRPr="005E7AAA" w:rsidRDefault="005E7AAA" w:rsidP="005E7AAA">
            <w:pPr>
              <w:widowControl w:val="0"/>
              <w:spacing w:after="0" w:line="240" w:lineRule="auto"/>
              <w:ind w:right="-1"/>
              <w:rPr>
                <w:rFonts w:ascii="Times New Roman" w:eastAsia="Times New Roman" w:hAnsi="Times New Roman" w:cs="Times New Roman"/>
                <w:kern w:val="2"/>
                <w:sz w:val="24"/>
                <w:szCs w:val="24"/>
                <w:lang w:eastAsia="ko-KR"/>
              </w:rPr>
            </w:pPr>
            <w:r w:rsidRPr="005E7AAA">
              <w:rPr>
                <w:rFonts w:ascii="Times New Roman" w:eastAsia="Times New Roman" w:hAnsi="Times New Roman" w:cs="Times New Roman"/>
                <w:kern w:val="2"/>
                <w:sz w:val="24"/>
                <w:szCs w:val="24"/>
                <w:lang w:eastAsia="ko-KR"/>
              </w:rPr>
              <w:t xml:space="preserve">Конкурс на </w:t>
            </w:r>
            <w:proofErr w:type="gramStart"/>
            <w:r w:rsidRPr="005E7AAA">
              <w:rPr>
                <w:rFonts w:ascii="Times New Roman" w:eastAsia="Times New Roman" w:hAnsi="Times New Roman" w:cs="Times New Roman"/>
                <w:kern w:val="2"/>
                <w:sz w:val="24"/>
                <w:szCs w:val="24"/>
                <w:lang w:eastAsia="ko-KR"/>
              </w:rPr>
              <w:t>лучшую</w:t>
            </w:r>
            <w:proofErr w:type="gramEnd"/>
            <w:r w:rsidRPr="005E7AAA">
              <w:rPr>
                <w:rFonts w:ascii="Times New Roman" w:eastAsia="Times New Roman" w:hAnsi="Times New Roman" w:cs="Times New Roman"/>
                <w:kern w:val="2"/>
                <w:sz w:val="24"/>
                <w:szCs w:val="24"/>
                <w:lang w:eastAsia="ko-KR"/>
              </w:rPr>
              <w:t xml:space="preserve"> «</w:t>
            </w:r>
            <w:proofErr w:type="spellStart"/>
            <w:r w:rsidRPr="005E7AAA">
              <w:rPr>
                <w:rFonts w:ascii="Times New Roman" w:eastAsia="Times New Roman" w:hAnsi="Times New Roman" w:cs="Times New Roman"/>
                <w:kern w:val="2"/>
                <w:sz w:val="24"/>
                <w:szCs w:val="24"/>
                <w:lang w:eastAsia="ko-KR"/>
              </w:rPr>
              <w:t>Валентинку</w:t>
            </w:r>
            <w:proofErr w:type="spellEnd"/>
            <w:r w:rsidRPr="005E7AAA">
              <w:rPr>
                <w:rFonts w:ascii="Times New Roman" w:eastAsia="Times New Roman" w:hAnsi="Times New Roman" w:cs="Times New Roman"/>
                <w:kern w:val="2"/>
                <w:sz w:val="24"/>
                <w:szCs w:val="24"/>
                <w:lang w:eastAsia="ko-KR"/>
              </w:rPr>
              <w:t>»</w:t>
            </w:r>
          </w:p>
          <w:p w:rsidR="005E7AAA" w:rsidRDefault="005E7AAA" w:rsidP="005E7AAA">
            <w:pPr>
              <w:widowControl w:val="0"/>
              <w:spacing w:after="0" w:line="240" w:lineRule="auto"/>
              <w:ind w:right="-1"/>
              <w:rPr>
                <w:rFonts w:ascii="Times New Roman" w:eastAsia="Times New Roman" w:hAnsi="Times New Roman" w:cs="Times New Roman"/>
                <w:kern w:val="2"/>
                <w:sz w:val="24"/>
                <w:szCs w:val="24"/>
                <w:lang w:eastAsia="ko-KR"/>
              </w:rPr>
            </w:pPr>
            <w:r w:rsidRPr="005E7AAA">
              <w:rPr>
                <w:rFonts w:ascii="Times New Roman" w:eastAsia="Times New Roman" w:hAnsi="Times New Roman" w:cs="Times New Roman"/>
                <w:kern w:val="2"/>
                <w:sz w:val="24"/>
                <w:szCs w:val="24"/>
                <w:lang w:eastAsia="ko-KR"/>
              </w:rPr>
              <w:t>А ну-ка, мальчики!»</w:t>
            </w:r>
          </w:p>
        </w:tc>
        <w:tc>
          <w:tcPr>
            <w:tcW w:w="1166" w:type="dxa"/>
            <w:tcBorders>
              <w:top w:val="single" w:sz="4" w:space="0" w:color="auto"/>
              <w:left w:val="single" w:sz="4" w:space="0" w:color="000000"/>
              <w:bottom w:val="single" w:sz="4" w:space="0" w:color="auto"/>
              <w:right w:val="single" w:sz="4" w:space="0" w:color="000000"/>
            </w:tcBorders>
          </w:tcPr>
          <w:p w:rsidR="005E7AAA" w:rsidRPr="00AA4ADB" w:rsidRDefault="005E7AAA" w:rsidP="005E7AAA">
            <w:pPr>
              <w:widowControl w:val="0"/>
              <w:spacing w:after="0" w:line="240" w:lineRule="auto"/>
              <w:ind w:right="-1"/>
              <w:jc w:val="center"/>
              <w:rPr>
                <w:rFonts w:ascii="Times New Roman" w:eastAsia="№Е" w:hAnsi="Times New Roman" w:cs="Times New Roman"/>
                <w:color w:val="000000"/>
                <w:sz w:val="24"/>
                <w:szCs w:val="24"/>
                <w:lang w:eastAsia="ru-RU"/>
              </w:rPr>
            </w:pPr>
          </w:p>
        </w:tc>
        <w:tc>
          <w:tcPr>
            <w:tcW w:w="2255" w:type="dxa"/>
            <w:tcBorders>
              <w:top w:val="single" w:sz="4" w:space="0" w:color="auto"/>
              <w:left w:val="single" w:sz="4" w:space="0" w:color="000000"/>
              <w:bottom w:val="single" w:sz="4" w:space="0" w:color="auto"/>
              <w:right w:val="single" w:sz="4" w:space="0" w:color="000000"/>
            </w:tcBorders>
          </w:tcPr>
          <w:p w:rsidR="005E7AAA" w:rsidRDefault="005E7AAA" w:rsidP="005E7AAA">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февраль</w:t>
            </w:r>
          </w:p>
        </w:tc>
        <w:tc>
          <w:tcPr>
            <w:tcW w:w="2978" w:type="dxa"/>
            <w:tcBorders>
              <w:top w:val="single" w:sz="4" w:space="0" w:color="auto"/>
              <w:left w:val="single" w:sz="4" w:space="0" w:color="000000"/>
              <w:bottom w:val="single" w:sz="4" w:space="0" w:color="auto"/>
              <w:right w:val="single" w:sz="4" w:space="0" w:color="000000"/>
            </w:tcBorders>
          </w:tcPr>
          <w:p w:rsidR="005E7AAA" w:rsidRDefault="005E7AAA">
            <w:r w:rsidRPr="00C604E9">
              <w:t>Педагог-организатор. Классные руководители.</w:t>
            </w:r>
          </w:p>
        </w:tc>
      </w:tr>
      <w:tr w:rsidR="005E7AAA" w:rsidRPr="00AA4ADB" w:rsidTr="005E7AAA">
        <w:trPr>
          <w:trHeight w:val="135"/>
        </w:trPr>
        <w:tc>
          <w:tcPr>
            <w:tcW w:w="3631" w:type="dxa"/>
            <w:tcBorders>
              <w:top w:val="single" w:sz="4" w:space="0" w:color="auto"/>
              <w:left w:val="single" w:sz="4" w:space="0" w:color="000000"/>
              <w:bottom w:val="single" w:sz="4" w:space="0" w:color="auto"/>
              <w:right w:val="single" w:sz="4" w:space="0" w:color="000000"/>
            </w:tcBorders>
          </w:tcPr>
          <w:p w:rsidR="005E7AAA" w:rsidRPr="005E7AAA" w:rsidRDefault="005E7AAA" w:rsidP="005E7AAA">
            <w:pPr>
              <w:widowControl w:val="0"/>
              <w:spacing w:after="0" w:line="240" w:lineRule="auto"/>
              <w:ind w:right="-1"/>
              <w:rPr>
                <w:rFonts w:ascii="Times New Roman" w:eastAsia="Times New Roman" w:hAnsi="Times New Roman" w:cs="Times New Roman"/>
                <w:kern w:val="2"/>
                <w:sz w:val="24"/>
                <w:szCs w:val="24"/>
                <w:lang w:eastAsia="ko-KR"/>
              </w:rPr>
            </w:pPr>
            <w:r w:rsidRPr="005E7AAA">
              <w:rPr>
                <w:rFonts w:ascii="Times New Roman" w:eastAsia="Times New Roman" w:hAnsi="Times New Roman" w:cs="Times New Roman"/>
                <w:kern w:val="2"/>
                <w:sz w:val="24"/>
                <w:szCs w:val="24"/>
                <w:lang w:eastAsia="ko-KR"/>
              </w:rPr>
              <w:t>Конкурс на лучшую поздравительную открытку</w:t>
            </w:r>
          </w:p>
          <w:p w:rsidR="005E7AAA" w:rsidRPr="005E7AAA" w:rsidRDefault="005E7AAA" w:rsidP="005E7AAA">
            <w:pPr>
              <w:widowControl w:val="0"/>
              <w:spacing w:after="0" w:line="240" w:lineRule="auto"/>
              <w:ind w:right="-1"/>
              <w:rPr>
                <w:rFonts w:ascii="Times New Roman" w:eastAsia="Times New Roman" w:hAnsi="Times New Roman" w:cs="Times New Roman"/>
                <w:kern w:val="2"/>
                <w:sz w:val="24"/>
                <w:szCs w:val="24"/>
                <w:lang w:eastAsia="ko-KR"/>
              </w:rPr>
            </w:pPr>
            <w:r w:rsidRPr="005E7AAA">
              <w:rPr>
                <w:rFonts w:ascii="Times New Roman" w:eastAsia="Times New Roman" w:hAnsi="Times New Roman" w:cs="Times New Roman"/>
                <w:kern w:val="2"/>
                <w:sz w:val="24"/>
                <w:szCs w:val="24"/>
                <w:lang w:eastAsia="ko-KR"/>
              </w:rPr>
              <w:t>«А ну-ка, девочки »</w:t>
            </w:r>
          </w:p>
          <w:p w:rsidR="005E7AAA" w:rsidRPr="005E7AAA" w:rsidRDefault="005E7AAA" w:rsidP="005E7AAA">
            <w:pPr>
              <w:widowControl w:val="0"/>
              <w:spacing w:after="0" w:line="240" w:lineRule="auto"/>
              <w:ind w:right="-1"/>
              <w:rPr>
                <w:rFonts w:ascii="Times New Roman" w:eastAsia="Times New Roman" w:hAnsi="Times New Roman" w:cs="Times New Roman"/>
                <w:kern w:val="2"/>
                <w:sz w:val="24"/>
                <w:szCs w:val="24"/>
                <w:lang w:eastAsia="ko-KR"/>
              </w:rPr>
            </w:pPr>
            <w:r w:rsidRPr="005E7AAA">
              <w:rPr>
                <w:rFonts w:ascii="Times New Roman" w:eastAsia="Times New Roman" w:hAnsi="Times New Roman" w:cs="Times New Roman"/>
                <w:kern w:val="2"/>
                <w:sz w:val="24"/>
                <w:szCs w:val="24"/>
                <w:lang w:eastAsia="ko-KR"/>
              </w:rPr>
              <w:t>Сказочная викторина</w:t>
            </w:r>
          </w:p>
          <w:p w:rsidR="005E7AAA" w:rsidRDefault="005E7AAA" w:rsidP="005E7AAA">
            <w:pPr>
              <w:widowControl w:val="0"/>
              <w:spacing w:after="0" w:line="240" w:lineRule="auto"/>
              <w:ind w:right="-1"/>
              <w:rPr>
                <w:rFonts w:ascii="Times New Roman" w:eastAsia="Times New Roman" w:hAnsi="Times New Roman" w:cs="Times New Roman"/>
                <w:kern w:val="2"/>
                <w:sz w:val="24"/>
                <w:szCs w:val="24"/>
                <w:lang w:eastAsia="ko-KR"/>
              </w:rPr>
            </w:pPr>
            <w:r w:rsidRPr="005E7AAA">
              <w:rPr>
                <w:rFonts w:ascii="Times New Roman" w:eastAsia="Times New Roman" w:hAnsi="Times New Roman" w:cs="Times New Roman"/>
                <w:kern w:val="2"/>
                <w:sz w:val="24"/>
                <w:szCs w:val="24"/>
                <w:lang w:eastAsia="ko-KR"/>
              </w:rPr>
              <w:t>Конкурс рисунков «Иллюстрация к любимой книге»</w:t>
            </w:r>
          </w:p>
        </w:tc>
        <w:tc>
          <w:tcPr>
            <w:tcW w:w="1166" w:type="dxa"/>
            <w:tcBorders>
              <w:top w:val="single" w:sz="4" w:space="0" w:color="auto"/>
              <w:left w:val="single" w:sz="4" w:space="0" w:color="000000"/>
              <w:bottom w:val="single" w:sz="4" w:space="0" w:color="auto"/>
              <w:right w:val="single" w:sz="4" w:space="0" w:color="000000"/>
            </w:tcBorders>
          </w:tcPr>
          <w:p w:rsidR="005E7AAA" w:rsidRPr="00AA4ADB" w:rsidRDefault="005E7AAA" w:rsidP="005E7AAA">
            <w:pPr>
              <w:widowControl w:val="0"/>
              <w:spacing w:after="0" w:line="240" w:lineRule="auto"/>
              <w:ind w:right="-1"/>
              <w:jc w:val="center"/>
              <w:rPr>
                <w:rFonts w:ascii="Times New Roman" w:eastAsia="№Е" w:hAnsi="Times New Roman" w:cs="Times New Roman"/>
                <w:color w:val="000000"/>
                <w:sz w:val="24"/>
                <w:szCs w:val="24"/>
                <w:lang w:eastAsia="ru-RU"/>
              </w:rPr>
            </w:pPr>
          </w:p>
        </w:tc>
        <w:tc>
          <w:tcPr>
            <w:tcW w:w="2255" w:type="dxa"/>
            <w:tcBorders>
              <w:top w:val="single" w:sz="4" w:space="0" w:color="auto"/>
              <w:left w:val="single" w:sz="4" w:space="0" w:color="000000"/>
              <w:bottom w:val="single" w:sz="4" w:space="0" w:color="auto"/>
              <w:right w:val="single" w:sz="4" w:space="0" w:color="000000"/>
            </w:tcBorders>
          </w:tcPr>
          <w:p w:rsidR="005E7AAA" w:rsidRDefault="005E7AAA" w:rsidP="005E7AAA">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март</w:t>
            </w:r>
          </w:p>
        </w:tc>
        <w:tc>
          <w:tcPr>
            <w:tcW w:w="2978" w:type="dxa"/>
            <w:tcBorders>
              <w:top w:val="single" w:sz="4" w:space="0" w:color="auto"/>
              <w:left w:val="single" w:sz="4" w:space="0" w:color="000000"/>
              <w:bottom w:val="single" w:sz="4" w:space="0" w:color="auto"/>
              <w:right w:val="single" w:sz="4" w:space="0" w:color="000000"/>
            </w:tcBorders>
          </w:tcPr>
          <w:p w:rsidR="005E7AAA" w:rsidRDefault="005E7AAA">
            <w:r w:rsidRPr="00C604E9">
              <w:t>Педагог-организатор. Классные руководители.</w:t>
            </w:r>
          </w:p>
        </w:tc>
      </w:tr>
      <w:tr w:rsidR="005E7AAA" w:rsidRPr="00AA4ADB" w:rsidTr="005E7AAA">
        <w:trPr>
          <w:trHeight w:val="150"/>
        </w:trPr>
        <w:tc>
          <w:tcPr>
            <w:tcW w:w="3631" w:type="dxa"/>
            <w:tcBorders>
              <w:top w:val="single" w:sz="4" w:space="0" w:color="auto"/>
              <w:left w:val="single" w:sz="4" w:space="0" w:color="000000"/>
              <w:bottom w:val="single" w:sz="4" w:space="0" w:color="000000"/>
              <w:right w:val="single" w:sz="4" w:space="0" w:color="000000"/>
            </w:tcBorders>
          </w:tcPr>
          <w:p w:rsidR="005E7AAA" w:rsidRPr="005E7AAA" w:rsidRDefault="005E7AAA" w:rsidP="005E7AAA">
            <w:pPr>
              <w:widowControl w:val="0"/>
              <w:spacing w:after="0" w:line="240" w:lineRule="auto"/>
              <w:ind w:right="-1"/>
              <w:rPr>
                <w:rFonts w:ascii="Times New Roman" w:eastAsia="Times New Roman" w:hAnsi="Times New Roman" w:cs="Times New Roman"/>
                <w:kern w:val="2"/>
                <w:sz w:val="24"/>
                <w:szCs w:val="24"/>
                <w:lang w:eastAsia="ko-KR"/>
              </w:rPr>
            </w:pPr>
            <w:r w:rsidRPr="005E7AAA">
              <w:rPr>
                <w:rFonts w:ascii="Times New Roman" w:eastAsia="Times New Roman" w:hAnsi="Times New Roman" w:cs="Times New Roman"/>
                <w:kern w:val="2"/>
                <w:sz w:val="24"/>
                <w:szCs w:val="24"/>
                <w:lang w:eastAsia="ko-KR"/>
              </w:rPr>
              <w:t>Сбор «География моей семьи»</w:t>
            </w:r>
          </w:p>
          <w:p w:rsidR="005E7AAA" w:rsidRPr="005E7AAA" w:rsidRDefault="005E7AAA" w:rsidP="005E7AAA">
            <w:pPr>
              <w:widowControl w:val="0"/>
              <w:spacing w:after="0" w:line="240" w:lineRule="auto"/>
              <w:ind w:right="-1"/>
              <w:rPr>
                <w:rFonts w:ascii="Times New Roman" w:eastAsia="Times New Roman" w:hAnsi="Times New Roman" w:cs="Times New Roman"/>
                <w:kern w:val="2"/>
                <w:sz w:val="24"/>
                <w:szCs w:val="24"/>
                <w:lang w:eastAsia="ko-KR"/>
              </w:rPr>
            </w:pPr>
            <w:r w:rsidRPr="005E7AAA">
              <w:rPr>
                <w:rFonts w:ascii="Times New Roman" w:eastAsia="Times New Roman" w:hAnsi="Times New Roman" w:cs="Times New Roman"/>
                <w:kern w:val="2"/>
                <w:sz w:val="24"/>
                <w:szCs w:val="24"/>
                <w:lang w:eastAsia="ko-KR"/>
              </w:rPr>
              <w:t>Конкурс рисунков «Весна, апрел</w:t>
            </w:r>
            <w:proofErr w:type="gramStart"/>
            <w:r w:rsidRPr="005E7AAA">
              <w:rPr>
                <w:rFonts w:ascii="Times New Roman" w:eastAsia="Times New Roman" w:hAnsi="Times New Roman" w:cs="Times New Roman"/>
                <w:kern w:val="2"/>
                <w:sz w:val="24"/>
                <w:szCs w:val="24"/>
                <w:lang w:eastAsia="ko-KR"/>
              </w:rPr>
              <w:t>ь-</w:t>
            </w:r>
            <w:proofErr w:type="gramEnd"/>
            <w:r w:rsidRPr="005E7AAA">
              <w:rPr>
                <w:rFonts w:ascii="Times New Roman" w:eastAsia="Times New Roman" w:hAnsi="Times New Roman" w:cs="Times New Roman"/>
                <w:kern w:val="2"/>
                <w:sz w:val="24"/>
                <w:szCs w:val="24"/>
                <w:lang w:eastAsia="ko-KR"/>
              </w:rPr>
              <w:t xml:space="preserve"> опять капель»</w:t>
            </w:r>
          </w:p>
          <w:p w:rsidR="005E7AAA" w:rsidRPr="005E7AAA" w:rsidRDefault="005E7AAA" w:rsidP="005E7AAA">
            <w:pPr>
              <w:widowControl w:val="0"/>
              <w:spacing w:after="0" w:line="240" w:lineRule="auto"/>
              <w:ind w:right="-1"/>
              <w:rPr>
                <w:rFonts w:ascii="Times New Roman" w:eastAsia="Times New Roman" w:hAnsi="Times New Roman" w:cs="Times New Roman"/>
                <w:kern w:val="2"/>
                <w:sz w:val="24"/>
                <w:szCs w:val="24"/>
                <w:lang w:eastAsia="ko-KR"/>
              </w:rPr>
            </w:pPr>
            <w:r w:rsidRPr="005E7AAA">
              <w:rPr>
                <w:rFonts w:ascii="Times New Roman" w:eastAsia="Times New Roman" w:hAnsi="Times New Roman" w:cs="Times New Roman"/>
                <w:kern w:val="2"/>
                <w:sz w:val="24"/>
                <w:szCs w:val="24"/>
                <w:lang w:eastAsia="ko-KR"/>
              </w:rPr>
              <w:t>Рейд «</w:t>
            </w:r>
            <w:proofErr w:type="spellStart"/>
            <w:r w:rsidRPr="005E7AAA">
              <w:rPr>
                <w:rFonts w:ascii="Times New Roman" w:eastAsia="Times New Roman" w:hAnsi="Times New Roman" w:cs="Times New Roman"/>
                <w:kern w:val="2"/>
                <w:sz w:val="24"/>
                <w:szCs w:val="24"/>
                <w:lang w:eastAsia="ko-KR"/>
              </w:rPr>
              <w:t>Чистюлька</w:t>
            </w:r>
            <w:proofErr w:type="spellEnd"/>
            <w:r w:rsidRPr="005E7AAA">
              <w:rPr>
                <w:rFonts w:ascii="Times New Roman" w:eastAsia="Times New Roman" w:hAnsi="Times New Roman" w:cs="Times New Roman"/>
                <w:kern w:val="2"/>
                <w:sz w:val="24"/>
                <w:szCs w:val="24"/>
                <w:lang w:eastAsia="ko-KR"/>
              </w:rPr>
              <w:t>»</w:t>
            </w:r>
          </w:p>
          <w:p w:rsidR="005E7AAA" w:rsidRPr="005E7AAA" w:rsidRDefault="005E7AAA" w:rsidP="005E7AAA">
            <w:pPr>
              <w:widowControl w:val="0"/>
              <w:spacing w:after="0" w:line="240" w:lineRule="auto"/>
              <w:ind w:right="-1"/>
              <w:rPr>
                <w:rFonts w:ascii="Times New Roman" w:eastAsia="Times New Roman" w:hAnsi="Times New Roman" w:cs="Times New Roman"/>
                <w:kern w:val="2"/>
                <w:sz w:val="24"/>
                <w:szCs w:val="24"/>
                <w:lang w:eastAsia="ko-KR"/>
              </w:rPr>
            </w:pPr>
            <w:r w:rsidRPr="005E7AAA">
              <w:rPr>
                <w:rFonts w:ascii="Times New Roman" w:eastAsia="Times New Roman" w:hAnsi="Times New Roman" w:cs="Times New Roman"/>
                <w:kern w:val="2"/>
                <w:sz w:val="24"/>
                <w:szCs w:val="24"/>
                <w:lang w:eastAsia="ko-KR"/>
              </w:rPr>
              <w:t>Операция «Клумба»</w:t>
            </w:r>
          </w:p>
          <w:p w:rsidR="005E7AAA" w:rsidRDefault="005E7AAA" w:rsidP="005E7AAA">
            <w:pPr>
              <w:widowControl w:val="0"/>
              <w:spacing w:after="0" w:line="240" w:lineRule="auto"/>
              <w:ind w:right="-1"/>
              <w:rPr>
                <w:rFonts w:ascii="Times New Roman" w:eastAsia="Times New Roman" w:hAnsi="Times New Roman" w:cs="Times New Roman"/>
                <w:kern w:val="2"/>
                <w:sz w:val="24"/>
                <w:szCs w:val="24"/>
                <w:lang w:eastAsia="ko-KR"/>
              </w:rPr>
            </w:pPr>
            <w:r w:rsidRPr="005E7AAA">
              <w:rPr>
                <w:rFonts w:ascii="Times New Roman" w:eastAsia="Times New Roman" w:hAnsi="Times New Roman" w:cs="Times New Roman"/>
                <w:kern w:val="2"/>
                <w:sz w:val="24"/>
                <w:szCs w:val="24"/>
                <w:lang w:eastAsia="ko-KR"/>
              </w:rPr>
              <w:t>Конкурс рисунков «Трагедия: Чернобыль. Мы помним!»</w:t>
            </w:r>
          </w:p>
        </w:tc>
        <w:tc>
          <w:tcPr>
            <w:tcW w:w="1166" w:type="dxa"/>
            <w:tcBorders>
              <w:top w:val="single" w:sz="4" w:space="0" w:color="auto"/>
              <w:left w:val="single" w:sz="4" w:space="0" w:color="000000"/>
              <w:bottom w:val="single" w:sz="4" w:space="0" w:color="000000"/>
              <w:right w:val="single" w:sz="4" w:space="0" w:color="000000"/>
            </w:tcBorders>
          </w:tcPr>
          <w:p w:rsidR="005E7AAA" w:rsidRPr="00AA4ADB" w:rsidRDefault="005E7AAA" w:rsidP="005E7AAA">
            <w:pPr>
              <w:widowControl w:val="0"/>
              <w:spacing w:after="0" w:line="240" w:lineRule="auto"/>
              <w:ind w:right="-1"/>
              <w:jc w:val="center"/>
              <w:rPr>
                <w:rFonts w:ascii="Times New Roman" w:eastAsia="№Е" w:hAnsi="Times New Roman" w:cs="Times New Roman"/>
                <w:color w:val="000000"/>
                <w:sz w:val="24"/>
                <w:szCs w:val="24"/>
                <w:lang w:eastAsia="ru-RU"/>
              </w:rPr>
            </w:pPr>
          </w:p>
        </w:tc>
        <w:tc>
          <w:tcPr>
            <w:tcW w:w="2255" w:type="dxa"/>
            <w:tcBorders>
              <w:top w:val="single" w:sz="4" w:space="0" w:color="auto"/>
              <w:left w:val="single" w:sz="4" w:space="0" w:color="000000"/>
              <w:bottom w:val="single" w:sz="4" w:space="0" w:color="000000"/>
              <w:right w:val="single" w:sz="4" w:space="0" w:color="000000"/>
            </w:tcBorders>
          </w:tcPr>
          <w:p w:rsidR="005E7AAA" w:rsidRDefault="005E7AAA" w:rsidP="005E7AAA">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апрель</w:t>
            </w:r>
          </w:p>
        </w:tc>
        <w:tc>
          <w:tcPr>
            <w:tcW w:w="2978" w:type="dxa"/>
            <w:tcBorders>
              <w:top w:val="single" w:sz="4" w:space="0" w:color="auto"/>
              <w:left w:val="single" w:sz="4" w:space="0" w:color="000000"/>
              <w:bottom w:val="single" w:sz="4" w:space="0" w:color="000000"/>
              <w:right w:val="single" w:sz="4" w:space="0" w:color="000000"/>
            </w:tcBorders>
          </w:tcPr>
          <w:p w:rsidR="005E7AAA" w:rsidRDefault="005E7AAA">
            <w:r w:rsidRPr="00C604E9">
              <w:t>Педагог-организатор. Классные руководители.</w:t>
            </w:r>
          </w:p>
        </w:tc>
      </w:tr>
      <w:tr w:rsidR="005E7AAA" w:rsidRPr="00AA4ADB" w:rsidTr="00AA4ADB">
        <w:tc>
          <w:tcPr>
            <w:tcW w:w="3631" w:type="dxa"/>
            <w:tcBorders>
              <w:top w:val="single" w:sz="4" w:space="0" w:color="000000"/>
              <w:left w:val="single" w:sz="4" w:space="0" w:color="000000"/>
              <w:bottom w:val="single" w:sz="4" w:space="0" w:color="000000"/>
              <w:right w:val="single" w:sz="4" w:space="0" w:color="000000"/>
            </w:tcBorders>
          </w:tcPr>
          <w:p w:rsidR="005E7AAA" w:rsidRPr="005E7AAA" w:rsidRDefault="005E7AAA" w:rsidP="005E7AAA">
            <w:pPr>
              <w:widowControl w:val="0"/>
              <w:spacing w:after="0" w:line="240" w:lineRule="auto"/>
              <w:ind w:right="-1"/>
              <w:jc w:val="both"/>
              <w:rPr>
                <w:rFonts w:ascii="Times New Roman" w:eastAsia="№Е" w:hAnsi="Times New Roman" w:cs="Times New Roman"/>
                <w:color w:val="000000"/>
                <w:sz w:val="24"/>
                <w:szCs w:val="24"/>
                <w:lang w:eastAsia="ru-RU"/>
              </w:rPr>
            </w:pPr>
            <w:r w:rsidRPr="005E7AAA">
              <w:rPr>
                <w:rFonts w:ascii="Times New Roman" w:eastAsia="№Е" w:hAnsi="Times New Roman" w:cs="Times New Roman"/>
                <w:color w:val="000000"/>
                <w:sz w:val="24"/>
                <w:szCs w:val="24"/>
                <w:lang w:eastAsia="ru-RU"/>
              </w:rPr>
              <w:t>Акция «Букет ветерану»</w:t>
            </w:r>
          </w:p>
          <w:p w:rsidR="005E7AAA" w:rsidRPr="005E7AAA" w:rsidRDefault="005E7AAA" w:rsidP="005E7AAA">
            <w:pPr>
              <w:widowControl w:val="0"/>
              <w:spacing w:after="0" w:line="240" w:lineRule="auto"/>
              <w:ind w:right="-1"/>
              <w:jc w:val="both"/>
              <w:rPr>
                <w:rFonts w:ascii="Times New Roman" w:eastAsia="№Е" w:hAnsi="Times New Roman" w:cs="Times New Roman"/>
                <w:color w:val="000000"/>
                <w:sz w:val="24"/>
                <w:szCs w:val="24"/>
                <w:lang w:eastAsia="ru-RU"/>
              </w:rPr>
            </w:pPr>
            <w:r w:rsidRPr="005E7AAA">
              <w:rPr>
                <w:rFonts w:ascii="Times New Roman" w:eastAsia="№Е" w:hAnsi="Times New Roman" w:cs="Times New Roman"/>
                <w:color w:val="000000"/>
                <w:sz w:val="24"/>
                <w:szCs w:val="24"/>
                <w:lang w:eastAsia="ru-RU"/>
              </w:rPr>
              <w:t>Операция «Живи книга»</w:t>
            </w:r>
          </w:p>
          <w:p w:rsidR="005E7AAA" w:rsidRPr="005E7AAA" w:rsidRDefault="005E7AAA" w:rsidP="005E7AAA">
            <w:pPr>
              <w:widowControl w:val="0"/>
              <w:spacing w:after="0" w:line="240" w:lineRule="auto"/>
              <w:ind w:right="-1"/>
              <w:jc w:val="both"/>
              <w:rPr>
                <w:rFonts w:ascii="Times New Roman" w:eastAsia="№Е" w:hAnsi="Times New Roman" w:cs="Times New Roman"/>
                <w:color w:val="000000"/>
                <w:sz w:val="24"/>
                <w:szCs w:val="24"/>
                <w:lang w:eastAsia="ru-RU"/>
              </w:rPr>
            </w:pPr>
            <w:r w:rsidRPr="005E7AAA">
              <w:rPr>
                <w:rFonts w:ascii="Times New Roman" w:eastAsia="№Е" w:hAnsi="Times New Roman" w:cs="Times New Roman"/>
                <w:color w:val="000000"/>
                <w:sz w:val="24"/>
                <w:szCs w:val="24"/>
                <w:lang w:eastAsia="ru-RU"/>
              </w:rPr>
              <w:t>Викторина «Мой любимый сказочный герой»</w:t>
            </w:r>
          </w:p>
          <w:p w:rsidR="005E7AAA" w:rsidRPr="005E7AAA" w:rsidRDefault="005E7AAA" w:rsidP="005E7AAA">
            <w:pPr>
              <w:widowControl w:val="0"/>
              <w:spacing w:after="0" w:line="240" w:lineRule="auto"/>
              <w:ind w:right="-1"/>
              <w:jc w:val="both"/>
              <w:rPr>
                <w:rFonts w:ascii="Times New Roman" w:eastAsia="№Е" w:hAnsi="Times New Roman" w:cs="Times New Roman"/>
                <w:color w:val="000000"/>
                <w:sz w:val="24"/>
                <w:szCs w:val="24"/>
                <w:lang w:eastAsia="ru-RU"/>
              </w:rPr>
            </w:pPr>
            <w:r w:rsidRPr="005E7AAA">
              <w:rPr>
                <w:rFonts w:ascii="Times New Roman" w:eastAsia="№Е" w:hAnsi="Times New Roman" w:cs="Times New Roman"/>
                <w:color w:val="000000"/>
                <w:sz w:val="24"/>
                <w:szCs w:val="24"/>
                <w:lang w:eastAsia="ru-RU"/>
              </w:rPr>
              <w:t>Торжественная линейка, посвященная Дню Пионерии</w:t>
            </w:r>
          </w:p>
          <w:p w:rsidR="005E7AAA" w:rsidRPr="005E7AAA" w:rsidRDefault="005E7AAA" w:rsidP="005E7AAA">
            <w:pPr>
              <w:widowControl w:val="0"/>
              <w:spacing w:after="0" w:line="240" w:lineRule="auto"/>
              <w:ind w:right="-1"/>
              <w:jc w:val="both"/>
              <w:rPr>
                <w:rFonts w:ascii="Times New Roman" w:eastAsia="№Е" w:hAnsi="Times New Roman" w:cs="Times New Roman"/>
                <w:color w:val="000000"/>
                <w:sz w:val="24"/>
                <w:szCs w:val="24"/>
                <w:lang w:eastAsia="ru-RU"/>
              </w:rPr>
            </w:pPr>
            <w:r w:rsidRPr="005E7AAA">
              <w:rPr>
                <w:rFonts w:ascii="Times New Roman" w:eastAsia="№Е" w:hAnsi="Times New Roman" w:cs="Times New Roman"/>
                <w:color w:val="000000"/>
                <w:sz w:val="24"/>
                <w:szCs w:val="24"/>
                <w:lang w:eastAsia="ru-RU"/>
              </w:rPr>
              <w:t>Участие в торжественной линейке «Прощай школа!»</w:t>
            </w:r>
          </w:p>
          <w:p w:rsidR="005E7AAA" w:rsidRPr="005E7AAA" w:rsidRDefault="005E7AAA" w:rsidP="005E7AAA">
            <w:pPr>
              <w:widowControl w:val="0"/>
              <w:spacing w:after="0" w:line="240" w:lineRule="auto"/>
              <w:ind w:right="-1"/>
              <w:jc w:val="both"/>
              <w:rPr>
                <w:rFonts w:ascii="Times New Roman" w:eastAsia="№Е" w:hAnsi="Times New Roman" w:cs="Times New Roman"/>
                <w:color w:val="000000"/>
                <w:sz w:val="24"/>
                <w:szCs w:val="24"/>
                <w:lang w:eastAsia="ru-RU"/>
              </w:rPr>
            </w:pPr>
            <w:r w:rsidRPr="005E7AAA">
              <w:rPr>
                <w:rFonts w:ascii="Times New Roman" w:eastAsia="№Е" w:hAnsi="Times New Roman" w:cs="Times New Roman"/>
                <w:color w:val="000000"/>
                <w:sz w:val="24"/>
                <w:szCs w:val="24"/>
                <w:lang w:eastAsia="ru-RU"/>
              </w:rPr>
              <w:t>Веселые старты</w:t>
            </w:r>
          </w:p>
          <w:p w:rsidR="005E7AAA" w:rsidRPr="00AA4ADB" w:rsidRDefault="005E7AAA" w:rsidP="00AA4ADB">
            <w:pPr>
              <w:widowControl w:val="0"/>
              <w:spacing w:after="0" w:line="240" w:lineRule="auto"/>
              <w:ind w:right="-1"/>
              <w:jc w:val="both"/>
              <w:rPr>
                <w:rFonts w:ascii="Times New Roman" w:eastAsia="№Е" w:hAnsi="Times New Roman" w:cs="Times New Roman"/>
                <w:color w:val="000000"/>
                <w:sz w:val="24"/>
                <w:szCs w:val="24"/>
                <w:lang w:eastAsia="ru-RU"/>
              </w:rPr>
            </w:pPr>
          </w:p>
        </w:tc>
        <w:tc>
          <w:tcPr>
            <w:tcW w:w="1166" w:type="dxa"/>
            <w:tcBorders>
              <w:top w:val="single" w:sz="4" w:space="0" w:color="000000"/>
              <w:left w:val="single" w:sz="4" w:space="0" w:color="000000"/>
              <w:bottom w:val="single" w:sz="4" w:space="0" w:color="000000"/>
              <w:right w:val="single" w:sz="4" w:space="0" w:color="000000"/>
            </w:tcBorders>
          </w:tcPr>
          <w:p w:rsidR="005E7AAA" w:rsidRPr="00AA4ADB" w:rsidRDefault="005E7AAA"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5E7AAA" w:rsidRPr="00AA4ADB" w:rsidRDefault="005E7AAA"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19 мая</w:t>
            </w:r>
          </w:p>
        </w:tc>
        <w:tc>
          <w:tcPr>
            <w:tcW w:w="2978" w:type="dxa"/>
            <w:tcBorders>
              <w:top w:val="single" w:sz="4" w:space="0" w:color="000000"/>
              <w:left w:val="single" w:sz="4" w:space="0" w:color="000000"/>
              <w:bottom w:val="single" w:sz="4" w:space="0" w:color="000000"/>
              <w:right w:val="single" w:sz="4" w:space="0" w:color="000000"/>
            </w:tcBorders>
          </w:tcPr>
          <w:p w:rsidR="005E7AAA" w:rsidRDefault="005E7AAA">
            <w:r w:rsidRPr="00C604E9">
              <w:t>Педагог-организатор. Классные руководители.</w:t>
            </w:r>
          </w:p>
        </w:tc>
      </w:tr>
      <w:tr w:rsidR="005316A2" w:rsidRPr="00AA4ADB" w:rsidTr="00AA4ADB">
        <w:tc>
          <w:tcPr>
            <w:tcW w:w="10030" w:type="dxa"/>
            <w:gridSpan w:val="4"/>
            <w:tcBorders>
              <w:top w:val="single" w:sz="4" w:space="0" w:color="000000"/>
              <w:left w:val="single" w:sz="4" w:space="0" w:color="000000"/>
              <w:bottom w:val="single" w:sz="4" w:space="0" w:color="000000"/>
              <w:right w:val="single" w:sz="4" w:space="0" w:color="000000"/>
            </w:tcBorders>
          </w:tcPr>
          <w:p w:rsidR="005316A2" w:rsidRPr="00AA4ADB" w:rsidRDefault="005316A2" w:rsidP="005316A2">
            <w:pPr>
              <w:widowControl w:val="0"/>
              <w:spacing w:after="0" w:line="240" w:lineRule="auto"/>
              <w:ind w:right="-1"/>
              <w:jc w:val="center"/>
              <w:rPr>
                <w:rFonts w:ascii="Times New Roman" w:eastAsia="№Е" w:hAnsi="Times New Roman" w:cs="Times New Roman"/>
                <w:i/>
                <w:color w:val="000000"/>
                <w:sz w:val="24"/>
                <w:szCs w:val="24"/>
                <w:lang w:eastAsia="ru-RU"/>
              </w:rPr>
            </w:pPr>
            <w:r w:rsidRPr="00AA4ADB">
              <w:rPr>
                <w:rFonts w:ascii="Times New Roman" w:eastAsia="№Е" w:hAnsi="Times New Roman" w:cs="Times New Roman"/>
                <w:b/>
                <w:color w:val="000000"/>
                <w:sz w:val="24"/>
                <w:szCs w:val="24"/>
                <w:lang w:eastAsia="ru-RU"/>
              </w:rPr>
              <w:t>Экскурсии, походы</w:t>
            </w:r>
            <w:r w:rsidRPr="00AA4ADB">
              <w:rPr>
                <w:rFonts w:ascii="Times New Roman" w:eastAsia="№Е" w:hAnsi="Times New Roman" w:cs="Times New Roman"/>
                <w:b/>
                <w:i/>
                <w:color w:val="000000"/>
                <w:sz w:val="24"/>
                <w:szCs w:val="24"/>
                <w:lang w:eastAsia="ru-RU"/>
              </w:rPr>
              <w:t xml:space="preserve"> </w:t>
            </w:r>
          </w:p>
        </w:tc>
      </w:tr>
      <w:tr w:rsidR="005E7AAA" w:rsidRPr="00AA4ADB" w:rsidTr="00D42FC7">
        <w:trPr>
          <w:trHeight w:val="838"/>
        </w:trPr>
        <w:tc>
          <w:tcPr>
            <w:tcW w:w="3631" w:type="dxa"/>
            <w:tcBorders>
              <w:top w:val="single" w:sz="4" w:space="0" w:color="000000"/>
              <w:left w:val="single" w:sz="4" w:space="0" w:color="000000"/>
              <w:right w:val="single" w:sz="4" w:space="0" w:color="000000"/>
            </w:tcBorders>
          </w:tcPr>
          <w:p w:rsidR="005E7AAA" w:rsidRPr="00AA4ADB" w:rsidRDefault="005E7AAA" w:rsidP="00AA4ADB">
            <w:pPr>
              <w:widowControl w:val="0"/>
              <w:spacing w:after="0" w:line="240" w:lineRule="auto"/>
              <w:ind w:right="-1"/>
              <w:jc w:val="both"/>
              <w:rPr>
                <w:rFonts w:ascii="Times New Roman" w:eastAsia="№Е" w:hAnsi="Times New Roman" w:cs="Times New Roman"/>
                <w:color w:val="000000"/>
                <w:sz w:val="24"/>
                <w:szCs w:val="24"/>
                <w:lang w:eastAsia="ru-RU"/>
              </w:rPr>
            </w:pPr>
          </w:p>
          <w:p w:rsidR="005E7AAA" w:rsidRPr="00AA4ADB" w:rsidRDefault="005E7AAA"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sz w:val="24"/>
                <w:szCs w:val="24"/>
                <w:lang w:eastAsia="ru-RU"/>
              </w:rPr>
              <w:t>Дела, события, мероприятия</w:t>
            </w:r>
          </w:p>
        </w:tc>
        <w:tc>
          <w:tcPr>
            <w:tcW w:w="1166" w:type="dxa"/>
            <w:tcBorders>
              <w:top w:val="single" w:sz="4" w:space="0" w:color="000000"/>
              <w:left w:val="single" w:sz="4" w:space="0" w:color="000000"/>
              <w:right w:val="single" w:sz="4" w:space="0" w:color="000000"/>
            </w:tcBorders>
          </w:tcPr>
          <w:p w:rsidR="005E7AAA" w:rsidRPr="00AA4ADB" w:rsidRDefault="005E7AAA"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5E7AAA" w:rsidRPr="00AA4ADB" w:rsidRDefault="005E7AAA"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Классы </w:t>
            </w:r>
          </w:p>
        </w:tc>
        <w:tc>
          <w:tcPr>
            <w:tcW w:w="2255" w:type="dxa"/>
            <w:tcBorders>
              <w:top w:val="single" w:sz="4" w:space="0" w:color="000000"/>
              <w:left w:val="single" w:sz="4" w:space="0" w:color="000000"/>
              <w:right w:val="single" w:sz="4" w:space="0" w:color="000000"/>
            </w:tcBorders>
          </w:tcPr>
          <w:p w:rsidR="005E7AAA" w:rsidRPr="00AA4ADB" w:rsidRDefault="005E7AAA"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Ориентировочное</w:t>
            </w:r>
          </w:p>
          <w:p w:rsidR="005E7AAA" w:rsidRPr="00AA4ADB" w:rsidRDefault="005E7AAA"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время </w:t>
            </w:r>
          </w:p>
          <w:p w:rsidR="005E7AAA" w:rsidRPr="00AA4ADB" w:rsidRDefault="005E7AAA"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проведения</w:t>
            </w:r>
          </w:p>
        </w:tc>
        <w:tc>
          <w:tcPr>
            <w:tcW w:w="2978" w:type="dxa"/>
            <w:tcBorders>
              <w:top w:val="single" w:sz="4" w:space="0" w:color="000000"/>
              <w:left w:val="single" w:sz="4" w:space="0" w:color="000000"/>
              <w:right w:val="single" w:sz="4" w:space="0" w:color="000000"/>
            </w:tcBorders>
          </w:tcPr>
          <w:p w:rsidR="005E7AAA" w:rsidRPr="00AA4ADB" w:rsidRDefault="005E7AAA"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5E7AAA" w:rsidRPr="00AA4ADB" w:rsidRDefault="005E7AAA"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Ответственные</w:t>
            </w:r>
          </w:p>
        </w:tc>
      </w:tr>
      <w:tr w:rsidR="005316A2" w:rsidRPr="00AA4ADB" w:rsidTr="00AA4ADB">
        <w:tc>
          <w:tcPr>
            <w:tcW w:w="3631"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Посещение концертов в Доме культуры.</w:t>
            </w:r>
          </w:p>
        </w:tc>
        <w:tc>
          <w:tcPr>
            <w:tcW w:w="1166"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78"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5316A2" w:rsidRPr="00AA4ADB" w:rsidTr="00AA4ADB">
        <w:tc>
          <w:tcPr>
            <w:tcW w:w="3631"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sz w:val="24"/>
                <w:szCs w:val="24"/>
              </w:rPr>
              <w:t xml:space="preserve">Экскурсия в школьный музей.  </w:t>
            </w:r>
          </w:p>
        </w:tc>
        <w:tc>
          <w:tcPr>
            <w:tcW w:w="1166"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октябрь</w:t>
            </w:r>
          </w:p>
        </w:tc>
        <w:tc>
          <w:tcPr>
            <w:tcW w:w="2978"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5316A2" w:rsidRPr="00AA4ADB" w:rsidTr="00AA4ADB">
        <w:tc>
          <w:tcPr>
            <w:tcW w:w="3631"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both"/>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Сезонные экскурсии в природу</w:t>
            </w:r>
          </w:p>
        </w:tc>
        <w:tc>
          <w:tcPr>
            <w:tcW w:w="1166"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По плану </w:t>
            </w:r>
            <w:proofErr w:type="spellStart"/>
            <w:r w:rsidRPr="00AA4ADB">
              <w:rPr>
                <w:rFonts w:ascii="Times New Roman" w:eastAsia="№Е" w:hAnsi="Times New Roman" w:cs="Times New Roman"/>
                <w:color w:val="000000"/>
                <w:sz w:val="24"/>
                <w:szCs w:val="24"/>
                <w:lang w:eastAsia="ru-RU"/>
              </w:rPr>
              <w:t>клас</w:t>
            </w:r>
            <w:proofErr w:type="gramStart"/>
            <w:r w:rsidRPr="00AA4ADB">
              <w:rPr>
                <w:rFonts w:ascii="Times New Roman" w:eastAsia="№Е" w:hAnsi="Times New Roman" w:cs="Times New Roman"/>
                <w:color w:val="000000"/>
                <w:sz w:val="24"/>
                <w:szCs w:val="24"/>
                <w:lang w:eastAsia="ru-RU"/>
              </w:rPr>
              <w:t>.р</w:t>
            </w:r>
            <w:proofErr w:type="gramEnd"/>
            <w:r w:rsidRPr="00AA4ADB">
              <w:rPr>
                <w:rFonts w:ascii="Times New Roman" w:eastAsia="№Е" w:hAnsi="Times New Roman" w:cs="Times New Roman"/>
                <w:color w:val="000000"/>
                <w:sz w:val="24"/>
                <w:szCs w:val="24"/>
                <w:lang w:eastAsia="ru-RU"/>
              </w:rPr>
              <w:t>ук</w:t>
            </w:r>
            <w:proofErr w:type="spellEnd"/>
            <w:r w:rsidRPr="00AA4ADB">
              <w:rPr>
                <w:rFonts w:ascii="Times New Roman" w:eastAsia="№Е" w:hAnsi="Times New Roman" w:cs="Times New Roman"/>
                <w:color w:val="000000"/>
                <w:sz w:val="24"/>
                <w:szCs w:val="24"/>
                <w:lang w:eastAsia="ru-RU"/>
              </w:rPr>
              <w:t>.</w:t>
            </w:r>
          </w:p>
        </w:tc>
        <w:tc>
          <w:tcPr>
            <w:tcW w:w="2978"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5316A2" w:rsidRPr="00AA4ADB" w:rsidTr="00AA4ADB">
        <w:tc>
          <w:tcPr>
            <w:tcW w:w="3631"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spacing w:after="0" w:line="240" w:lineRule="auto"/>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kern w:val="2"/>
                <w:sz w:val="24"/>
                <w:szCs w:val="24"/>
                <w:lang w:eastAsia="ko-KR"/>
              </w:rPr>
              <w:t>Туристические походы «В поход за здоровьем».</w:t>
            </w:r>
          </w:p>
        </w:tc>
        <w:tc>
          <w:tcPr>
            <w:tcW w:w="1166"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spacing w:after="0" w:line="240" w:lineRule="auto"/>
              <w:ind w:firstLine="851"/>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май</w:t>
            </w:r>
          </w:p>
        </w:tc>
        <w:tc>
          <w:tcPr>
            <w:tcW w:w="2978"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 xml:space="preserve">  Классные руководители</w:t>
            </w:r>
          </w:p>
          <w:p w:rsidR="005316A2" w:rsidRPr="00AA4ADB" w:rsidRDefault="005316A2"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Учитель физкультуры.</w:t>
            </w:r>
          </w:p>
        </w:tc>
      </w:tr>
      <w:tr w:rsidR="005316A2" w:rsidRPr="00AA4ADB" w:rsidTr="00AA4ADB">
        <w:tc>
          <w:tcPr>
            <w:tcW w:w="10030" w:type="dxa"/>
            <w:gridSpan w:val="4"/>
            <w:tcBorders>
              <w:top w:val="single" w:sz="4" w:space="0" w:color="000000"/>
              <w:left w:val="single" w:sz="4" w:space="0" w:color="000000"/>
              <w:bottom w:val="single" w:sz="4" w:space="0" w:color="000000"/>
              <w:right w:val="single" w:sz="4" w:space="0" w:color="000000"/>
            </w:tcBorders>
          </w:tcPr>
          <w:p w:rsidR="005316A2" w:rsidRPr="00AA4ADB" w:rsidRDefault="005316A2" w:rsidP="005E7AAA">
            <w:pPr>
              <w:widowControl w:val="0"/>
              <w:spacing w:after="0" w:line="240" w:lineRule="auto"/>
              <w:ind w:right="-1"/>
              <w:jc w:val="center"/>
              <w:rPr>
                <w:rFonts w:ascii="Times New Roman" w:eastAsia="№Е" w:hAnsi="Times New Roman" w:cs="Times New Roman"/>
                <w:i/>
                <w:color w:val="000000"/>
                <w:sz w:val="24"/>
                <w:szCs w:val="24"/>
                <w:lang w:eastAsia="ru-RU"/>
              </w:rPr>
            </w:pPr>
            <w:r w:rsidRPr="00AA4ADB">
              <w:rPr>
                <w:rFonts w:ascii="Times New Roman" w:eastAsia="№Е" w:hAnsi="Times New Roman" w:cs="Times New Roman"/>
                <w:b/>
                <w:color w:val="000000"/>
                <w:sz w:val="24"/>
                <w:szCs w:val="24"/>
                <w:lang w:eastAsia="ru-RU"/>
              </w:rPr>
              <w:t>Организация предметно-эстетической среды</w:t>
            </w:r>
            <w:r w:rsidRPr="00AA4ADB">
              <w:rPr>
                <w:rFonts w:ascii="Times New Roman" w:eastAsia="№Е" w:hAnsi="Times New Roman" w:cs="Times New Roman"/>
                <w:b/>
                <w:i/>
                <w:color w:val="000000"/>
                <w:sz w:val="24"/>
                <w:szCs w:val="24"/>
                <w:lang w:eastAsia="ru-RU"/>
              </w:rPr>
              <w:t xml:space="preserve"> </w:t>
            </w:r>
          </w:p>
        </w:tc>
      </w:tr>
      <w:tr w:rsidR="005316A2" w:rsidRPr="00AA4ADB" w:rsidTr="00AA4ADB">
        <w:tc>
          <w:tcPr>
            <w:tcW w:w="3631"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both"/>
              <w:rPr>
                <w:rFonts w:ascii="Times New Roman" w:eastAsia="№Е" w:hAnsi="Times New Roman" w:cs="Times New Roman"/>
                <w:color w:val="000000"/>
                <w:sz w:val="24"/>
                <w:szCs w:val="24"/>
                <w:lang w:eastAsia="ru-RU"/>
              </w:rPr>
            </w:pPr>
          </w:p>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sz w:val="24"/>
                <w:szCs w:val="24"/>
                <w:lang w:eastAsia="ru-RU"/>
              </w:rPr>
              <w:t>Дела, события, мероприятия</w:t>
            </w:r>
          </w:p>
        </w:tc>
        <w:tc>
          <w:tcPr>
            <w:tcW w:w="1166"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Классы </w:t>
            </w:r>
          </w:p>
        </w:tc>
        <w:tc>
          <w:tcPr>
            <w:tcW w:w="2255"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Ориентировочное</w:t>
            </w:r>
          </w:p>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время </w:t>
            </w:r>
          </w:p>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проведения</w:t>
            </w:r>
          </w:p>
        </w:tc>
        <w:tc>
          <w:tcPr>
            <w:tcW w:w="2978"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Ответственные</w:t>
            </w:r>
          </w:p>
        </w:tc>
      </w:tr>
      <w:tr w:rsidR="005316A2" w:rsidRPr="00AA4ADB" w:rsidTr="00AA4ADB">
        <w:tc>
          <w:tcPr>
            <w:tcW w:w="3631"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kern w:val="2"/>
                <w:sz w:val="24"/>
                <w:szCs w:val="24"/>
                <w:lang w:eastAsia="ko-KR"/>
              </w:rPr>
              <w:t>Выставки рисунков, фотографий творческих работ, посвященных событиям и памятным датам</w:t>
            </w:r>
          </w:p>
        </w:tc>
        <w:tc>
          <w:tcPr>
            <w:tcW w:w="1166"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78"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w:t>
            </w:r>
          </w:p>
        </w:tc>
      </w:tr>
      <w:tr w:rsidR="005316A2" w:rsidRPr="00AA4ADB" w:rsidTr="00AA4ADB">
        <w:tc>
          <w:tcPr>
            <w:tcW w:w="3631"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autoSpaceDE w:val="0"/>
              <w:autoSpaceDN w:val="0"/>
              <w:spacing w:after="0" w:line="240" w:lineRule="auto"/>
              <w:ind w:left="-142" w:right="566" w:firstLine="142"/>
              <w:jc w:val="both"/>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Оформление классных уголков</w:t>
            </w:r>
          </w:p>
          <w:p w:rsidR="005316A2" w:rsidRPr="00AA4ADB" w:rsidRDefault="005316A2" w:rsidP="00AA4ADB">
            <w:pPr>
              <w:widowControl w:val="0"/>
              <w:spacing w:after="0" w:line="240" w:lineRule="auto"/>
              <w:ind w:right="-1"/>
              <w:jc w:val="both"/>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kern w:val="2"/>
                <w:sz w:val="24"/>
                <w:szCs w:val="24"/>
                <w:lang w:eastAsia="ko-KR"/>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78"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5316A2" w:rsidRPr="00AA4ADB" w:rsidTr="00AA4ADB">
        <w:tc>
          <w:tcPr>
            <w:tcW w:w="3631"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spacing w:after="0" w:line="240" w:lineRule="auto"/>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kern w:val="2"/>
                <w:sz w:val="24"/>
                <w:szCs w:val="24"/>
                <w:lang w:eastAsia="ko-KR"/>
              </w:rPr>
              <w:t>Трудовые десанты по уборке территории школы.</w:t>
            </w:r>
          </w:p>
        </w:tc>
        <w:tc>
          <w:tcPr>
            <w:tcW w:w="1166"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spacing w:after="0" w:line="240" w:lineRule="auto"/>
              <w:jc w:val="both"/>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78"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5316A2" w:rsidRPr="00AA4ADB" w:rsidTr="00AA4ADB">
        <w:tc>
          <w:tcPr>
            <w:tcW w:w="3631"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spacing w:after="0" w:line="240" w:lineRule="auto"/>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Праздничное украшение кабинетов, окон кабинета к праздникам.</w:t>
            </w:r>
          </w:p>
        </w:tc>
        <w:tc>
          <w:tcPr>
            <w:tcW w:w="1166"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spacing w:after="0" w:line="240" w:lineRule="auto"/>
              <w:jc w:val="both"/>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78"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5316A2" w:rsidRPr="00AA4ADB" w:rsidTr="00AA4ADB">
        <w:tc>
          <w:tcPr>
            <w:tcW w:w="10030" w:type="dxa"/>
            <w:gridSpan w:val="4"/>
            <w:tcBorders>
              <w:top w:val="single" w:sz="4" w:space="0" w:color="000000"/>
              <w:left w:val="single" w:sz="4" w:space="0" w:color="000000"/>
              <w:bottom w:val="single" w:sz="4" w:space="0" w:color="000000"/>
              <w:right w:val="single" w:sz="4" w:space="0" w:color="000000"/>
            </w:tcBorders>
          </w:tcPr>
          <w:p w:rsidR="005316A2" w:rsidRPr="00AA4ADB" w:rsidRDefault="005316A2" w:rsidP="005E7AAA">
            <w:pPr>
              <w:widowControl w:val="0"/>
              <w:spacing w:after="0" w:line="240" w:lineRule="auto"/>
              <w:ind w:right="-1"/>
              <w:jc w:val="center"/>
              <w:rPr>
                <w:rFonts w:ascii="Times New Roman" w:eastAsia="№Е" w:hAnsi="Times New Roman" w:cs="Times New Roman"/>
                <w:i/>
                <w:color w:val="000000"/>
                <w:sz w:val="24"/>
                <w:szCs w:val="24"/>
                <w:lang w:eastAsia="ru-RU"/>
              </w:rPr>
            </w:pPr>
            <w:r w:rsidRPr="00AA4ADB">
              <w:rPr>
                <w:rFonts w:ascii="Times New Roman" w:eastAsia="№Е" w:hAnsi="Times New Roman" w:cs="Times New Roman"/>
                <w:b/>
                <w:color w:val="000000"/>
                <w:sz w:val="24"/>
                <w:szCs w:val="24"/>
                <w:lang w:eastAsia="ru-RU"/>
              </w:rPr>
              <w:t>Работа с родителями</w:t>
            </w:r>
          </w:p>
        </w:tc>
      </w:tr>
      <w:tr w:rsidR="005316A2" w:rsidRPr="00AA4ADB" w:rsidTr="00AA4ADB">
        <w:tc>
          <w:tcPr>
            <w:tcW w:w="3631"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both"/>
              <w:rPr>
                <w:rFonts w:ascii="Times New Roman" w:eastAsia="№Е" w:hAnsi="Times New Roman" w:cs="Times New Roman"/>
                <w:color w:val="000000"/>
                <w:sz w:val="24"/>
                <w:szCs w:val="24"/>
                <w:lang w:eastAsia="ru-RU"/>
              </w:rPr>
            </w:pPr>
          </w:p>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sz w:val="24"/>
                <w:szCs w:val="24"/>
                <w:lang w:eastAsia="ru-RU"/>
              </w:rPr>
              <w:t>Дела, события, мероприятия</w:t>
            </w:r>
          </w:p>
        </w:tc>
        <w:tc>
          <w:tcPr>
            <w:tcW w:w="1166"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Классы </w:t>
            </w:r>
          </w:p>
        </w:tc>
        <w:tc>
          <w:tcPr>
            <w:tcW w:w="2255"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Ориентировочное</w:t>
            </w:r>
          </w:p>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время </w:t>
            </w:r>
          </w:p>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проведения</w:t>
            </w:r>
          </w:p>
        </w:tc>
        <w:tc>
          <w:tcPr>
            <w:tcW w:w="2978"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Ответственные</w:t>
            </w:r>
          </w:p>
        </w:tc>
      </w:tr>
      <w:tr w:rsidR="005316A2" w:rsidRPr="00AA4ADB" w:rsidTr="00AA4ADB">
        <w:tc>
          <w:tcPr>
            <w:tcW w:w="3631" w:type="dxa"/>
            <w:tcBorders>
              <w:top w:val="single" w:sz="4" w:space="0" w:color="000000"/>
              <w:left w:val="single" w:sz="4" w:space="0" w:color="000000"/>
              <w:bottom w:val="single" w:sz="4" w:space="0" w:color="000000"/>
              <w:right w:val="single" w:sz="4" w:space="0" w:color="000000"/>
            </w:tcBorders>
          </w:tcPr>
          <w:p w:rsidR="005316A2" w:rsidRPr="00AA4ADB" w:rsidRDefault="005316A2" w:rsidP="005E7AAA">
            <w:pPr>
              <w:widowControl w:val="0"/>
              <w:spacing w:after="0" w:line="240" w:lineRule="auto"/>
              <w:ind w:right="-1"/>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kern w:val="2"/>
                <w:sz w:val="24"/>
                <w:szCs w:val="24"/>
                <w:lang w:eastAsia="ko-KR"/>
              </w:rPr>
              <w:t xml:space="preserve">Участие родителей в проведении общешкольных, классных мероприятий: </w:t>
            </w:r>
            <w:proofErr w:type="gramStart"/>
            <w:r w:rsidRPr="00AA4ADB">
              <w:rPr>
                <w:rFonts w:ascii="Times New Roman" w:eastAsia="Times New Roman" w:hAnsi="Times New Roman" w:cs="Times New Roman"/>
                <w:kern w:val="2"/>
                <w:sz w:val="24"/>
                <w:szCs w:val="24"/>
                <w:lang w:eastAsia="ko-KR"/>
              </w:rPr>
              <w:t xml:space="preserve">«Бумажный бум», </w:t>
            </w:r>
            <w:r w:rsidRPr="00AA4ADB">
              <w:rPr>
                <w:rFonts w:ascii="Times New Roman" w:eastAsia="Times New Roman" w:hAnsi="Times New Roman" w:cs="Times New Roman"/>
                <w:color w:val="1C1C1C"/>
                <w:kern w:val="2"/>
                <w:sz w:val="24"/>
                <w:szCs w:val="24"/>
                <w:lang w:eastAsia="ko-KR"/>
              </w:rPr>
              <w:t xml:space="preserve"> «Бессмертный полк», </w:t>
            </w:r>
            <w:r w:rsidRPr="00AA4ADB">
              <w:rPr>
                <w:rFonts w:ascii="Times New Roman" w:eastAsia="Times New Roman" w:hAnsi="Times New Roman" w:cs="Times New Roman"/>
                <w:kern w:val="2"/>
                <w:sz w:val="24"/>
                <w:szCs w:val="24"/>
                <w:lang w:eastAsia="ko-KR"/>
              </w:rPr>
              <w:t xml:space="preserve"> </w:t>
            </w:r>
            <w:r w:rsidRPr="00AA4ADB">
              <w:rPr>
                <w:rFonts w:ascii="Times New Roman" w:eastAsia="Arial Unicode MS" w:hAnsi="Times New Roman" w:cs="Times New Roman"/>
                <w:kern w:val="2"/>
                <w:sz w:val="24"/>
                <w:szCs w:val="24"/>
                <w:lang w:eastAsia="ko-KR"/>
              </w:rPr>
              <w:t xml:space="preserve"> новогодний утренник, «Мама, папа, я – </w:t>
            </w:r>
            <w:r w:rsidR="005E7AAA">
              <w:rPr>
                <w:rFonts w:ascii="Times New Roman" w:eastAsia="Arial Unicode MS" w:hAnsi="Times New Roman" w:cs="Times New Roman"/>
                <w:kern w:val="2"/>
                <w:sz w:val="24"/>
                <w:szCs w:val="24"/>
                <w:lang w:eastAsia="ko-KR"/>
              </w:rPr>
              <w:t>спортивная семья</w:t>
            </w:r>
            <w:r w:rsidRPr="00AA4ADB">
              <w:rPr>
                <w:rFonts w:ascii="Times New Roman" w:eastAsia="Arial Unicode MS" w:hAnsi="Times New Roman" w:cs="Times New Roman"/>
                <w:kern w:val="2"/>
                <w:sz w:val="24"/>
                <w:szCs w:val="24"/>
                <w:lang w:eastAsia="ko-KR"/>
              </w:rPr>
              <w:t>!»</w:t>
            </w:r>
            <w:r w:rsidRPr="00AA4ADB">
              <w:rPr>
                <w:rFonts w:ascii="Times New Roman" w:eastAsia="Times New Roman" w:hAnsi="Times New Roman" w:cs="Times New Roman"/>
                <w:kern w:val="2"/>
                <w:sz w:val="24"/>
                <w:szCs w:val="24"/>
                <w:lang w:eastAsia="ko-KR"/>
              </w:rPr>
              <w:t>, классные «огоньки» и др.</w:t>
            </w:r>
            <w:proofErr w:type="gramEnd"/>
          </w:p>
        </w:tc>
        <w:tc>
          <w:tcPr>
            <w:tcW w:w="1166"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78"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w:t>
            </w:r>
          </w:p>
          <w:p w:rsidR="005316A2" w:rsidRPr="00AA4ADB" w:rsidRDefault="005316A2" w:rsidP="00AA4ADB">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5316A2" w:rsidRPr="00AA4ADB" w:rsidTr="00AA4ADB">
        <w:tc>
          <w:tcPr>
            <w:tcW w:w="3631"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kern w:val="2"/>
                <w:sz w:val="24"/>
                <w:szCs w:val="24"/>
                <w:lang w:eastAsia="ko-KR"/>
              </w:rPr>
              <w:t>Общешкольное родительское собрание.</w:t>
            </w:r>
          </w:p>
        </w:tc>
        <w:tc>
          <w:tcPr>
            <w:tcW w:w="1166"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Сентябрь, февраль, март, май.</w:t>
            </w:r>
          </w:p>
        </w:tc>
        <w:tc>
          <w:tcPr>
            <w:tcW w:w="2978"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Директор школы</w:t>
            </w:r>
          </w:p>
        </w:tc>
      </w:tr>
      <w:tr w:rsidR="005316A2" w:rsidRPr="00AA4ADB" w:rsidTr="00AA4ADB">
        <w:tc>
          <w:tcPr>
            <w:tcW w:w="3631"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Педагогическое просвещение родителей по вопросам воспитания детей.</w:t>
            </w:r>
          </w:p>
        </w:tc>
        <w:tc>
          <w:tcPr>
            <w:tcW w:w="1166"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 раз/четверть</w:t>
            </w:r>
          </w:p>
        </w:tc>
        <w:tc>
          <w:tcPr>
            <w:tcW w:w="2978"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5316A2" w:rsidRPr="00AA4ADB" w:rsidTr="00AA4ADB">
        <w:tc>
          <w:tcPr>
            <w:tcW w:w="3631"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Информационное оповещение через школьный сайт.</w:t>
            </w:r>
          </w:p>
        </w:tc>
        <w:tc>
          <w:tcPr>
            <w:tcW w:w="1166"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78"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учитель информатики.</w:t>
            </w:r>
          </w:p>
        </w:tc>
      </w:tr>
      <w:tr w:rsidR="005316A2" w:rsidRPr="00AA4ADB" w:rsidTr="00AA4ADB">
        <w:tc>
          <w:tcPr>
            <w:tcW w:w="3631"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spacing w:after="0" w:line="240" w:lineRule="auto"/>
              <w:jc w:val="both"/>
              <w:rPr>
                <w:rFonts w:ascii="Times New Roman" w:eastAsia="№Е" w:hAnsi="Times New Roman" w:cs="Times New Roman"/>
                <w:color w:val="000000"/>
                <w:sz w:val="24"/>
                <w:szCs w:val="24"/>
                <w:lang w:eastAsia="ru-RU"/>
              </w:rPr>
            </w:pPr>
            <w:proofErr w:type="spellStart"/>
            <w:r w:rsidRPr="00AA4ADB">
              <w:rPr>
                <w:rFonts w:ascii="Times New Roman" w:eastAsia="Times New Roman" w:hAnsi="Times New Roman" w:cs="Times New Roman"/>
                <w:kern w:val="2"/>
                <w:sz w:val="24"/>
                <w:szCs w:val="24"/>
                <w:lang w:val="en-US" w:eastAsia="ko-KR"/>
              </w:rPr>
              <w:t>Индивидуальные</w:t>
            </w:r>
            <w:proofErr w:type="spellEnd"/>
            <w:r w:rsidRPr="00AA4ADB">
              <w:rPr>
                <w:rFonts w:ascii="Times New Roman" w:eastAsia="Times New Roman" w:hAnsi="Times New Roman" w:cs="Times New Roman"/>
                <w:kern w:val="2"/>
                <w:sz w:val="24"/>
                <w:szCs w:val="24"/>
                <w:lang w:val="en-US" w:eastAsia="ko-KR"/>
              </w:rPr>
              <w:t xml:space="preserve"> </w:t>
            </w:r>
            <w:proofErr w:type="spellStart"/>
            <w:r w:rsidRPr="00AA4ADB">
              <w:rPr>
                <w:rFonts w:ascii="Times New Roman" w:eastAsia="Times New Roman" w:hAnsi="Times New Roman" w:cs="Times New Roman"/>
                <w:kern w:val="2"/>
                <w:sz w:val="24"/>
                <w:szCs w:val="24"/>
                <w:lang w:val="en-US" w:eastAsia="ko-KR"/>
              </w:rPr>
              <w:t>консультации</w:t>
            </w:r>
            <w:proofErr w:type="spellEnd"/>
          </w:p>
        </w:tc>
        <w:tc>
          <w:tcPr>
            <w:tcW w:w="1166"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spacing w:after="0" w:line="240" w:lineRule="auto"/>
              <w:jc w:val="both"/>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78"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spacing w:after="0" w:line="240" w:lineRule="auto"/>
              <w:jc w:val="both"/>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5316A2" w:rsidRPr="00AA4ADB" w:rsidTr="00AA4ADB">
        <w:tc>
          <w:tcPr>
            <w:tcW w:w="3631"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spacing w:after="0" w:line="240" w:lineRule="auto"/>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Совместные с детьми походы, экскурсии.</w:t>
            </w:r>
          </w:p>
        </w:tc>
        <w:tc>
          <w:tcPr>
            <w:tcW w:w="1166"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spacing w:after="0" w:line="240" w:lineRule="auto"/>
              <w:rPr>
                <w:rFonts w:ascii="Times New Roman" w:eastAsia="№Е" w:hAnsi="Times New Roman" w:cs="Times New Roman"/>
                <w:color w:val="000000"/>
                <w:sz w:val="24"/>
                <w:szCs w:val="24"/>
                <w:lang w:eastAsia="ru-RU"/>
              </w:rPr>
            </w:pPr>
            <w:proofErr w:type="spellStart"/>
            <w:r w:rsidRPr="00AA4ADB">
              <w:rPr>
                <w:rFonts w:ascii="Times New Roman" w:eastAsia="Times New Roman" w:hAnsi="Times New Roman" w:cs="Times New Roman"/>
                <w:color w:val="000000"/>
                <w:kern w:val="2"/>
                <w:sz w:val="24"/>
                <w:szCs w:val="24"/>
                <w:lang w:val="en-US" w:eastAsia="ko-KR"/>
              </w:rPr>
              <w:t>По</w:t>
            </w:r>
            <w:proofErr w:type="spellEnd"/>
            <w:r w:rsidRPr="00AA4ADB">
              <w:rPr>
                <w:rFonts w:ascii="Times New Roman" w:eastAsia="Times New Roman" w:hAnsi="Times New Roman" w:cs="Times New Roman"/>
                <w:color w:val="000000"/>
                <w:kern w:val="2"/>
                <w:sz w:val="24"/>
                <w:szCs w:val="24"/>
                <w:lang w:val="en-US" w:eastAsia="ko-KR"/>
              </w:rPr>
              <w:t xml:space="preserve"> </w:t>
            </w:r>
            <w:proofErr w:type="spellStart"/>
            <w:r w:rsidRPr="00AA4ADB">
              <w:rPr>
                <w:rFonts w:ascii="Times New Roman" w:eastAsia="Times New Roman" w:hAnsi="Times New Roman" w:cs="Times New Roman"/>
                <w:color w:val="000000"/>
                <w:kern w:val="2"/>
                <w:sz w:val="24"/>
                <w:szCs w:val="24"/>
                <w:lang w:val="en-US" w:eastAsia="ko-KR"/>
              </w:rPr>
              <w:t>плану</w:t>
            </w:r>
            <w:proofErr w:type="spellEnd"/>
            <w:r w:rsidRPr="00AA4ADB">
              <w:rPr>
                <w:rFonts w:ascii="Times New Roman" w:eastAsia="Times New Roman" w:hAnsi="Times New Roman" w:cs="Times New Roman"/>
                <w:color w:val="000000"/>
                <w:kern w:val="2"/>
                <w:sz w:val="24"/>
                <w:szCs w:val="24"/>
                <w:lang w:val="en-US" w:eastAsia="ko-KR"/>
              </w:rPr>
              <w:t xml:space="preserve"> </w:t>
            </w:r>
            <w:proofErr w:type="spellStart"/>
            <w:r w:rsidRPr="00AA4ADB">
              <w:rPr>
                <w:rFonts w:ascii="Times New Roman" w:eastAsia="Times New Roman" w:hAnsi="Times New Roman" w:cs="Times New Roman"/>
                <w:color w:val="000000"/>
                <w:kern w:val="2"/>
                <w:sz w:val="24"/>
                <w:szCs w:val="24"/>
                <w:lang w:val="en-US" w:eastAsia="ko-KR"/>
              </w:rPr>
              <w:t>кл</w:t>
            </w:r>
            <w:r w:rsidRPr="00AA4ADB">
              <w:rPr>
                <w:rFonts w:ascii="Times New Roman" w:eastAsia="Times New Roman" w:hAnsi="Times New Roman" w:cs="Times New Roman"/>
                <w:color w:val="000000"/>
                <w:kern w:val="2"/>
                <w:sz w:val="24"/>
                <w:szCs w:val="24"/>
                <w:lang w:eastAsia="ko-KR"/>
              </w:rPr>
              <w:t>ассных</w:t>
            </w:r>
            <w:proofErr w:type="spellEnd"/>
            <w:r w:rsidRPr="00AA4ADB">
              <w:rPr>
                <w:rFonts w:ascii="Times New Roman" w:eastAsia="Times New Roman" w:hAnsi="Times New Roman" w:cs="Times New Roman"/>
                <w:color w:val="000000"/>
                <w:kern w:val="2"/>
                <w:sz w:val="24"/>
                <w:szCs w:val="24"/>
                <w:lang w:eastAsia="ko-KR"/>
              </w:rPr>
              <w:t xml:space="preserve"> </w:t>
            </w:r>
            <w:proofErr w:type="spellStart"/>
            <w:r w:rsidRPr="00AA4ADB">
              <w:rPr>
                <w:rFonts w:ascii="Times New Roman" w:eastAsia="Times New Roman" w:hAnsi="Times New Roman" w:cs="Times New Roman"/>
                <w:color w:val="000000"/>
                <w:kern w:val="2"/>
                <w:sz w:val="24"/>
                <w:szCs w:val="24"/>
                <w:lang w:val="en-US" w:eastAsia="ko-KR"/>
              </w:rPr>
              <w:t>рук</w:t>
            </w:r>
            <w:r w:rsidRPr="00AA4ADB">
              <w:rPr>
                <w:rFonts w:ascii="Times New Roman" w:eastAsia="Times New Roman" w:hAnsi="Times New Roman" w:cs="Times New Roman"/>
                <w:color w:val="000000"/>
                <w:kern w:val="2"/>
                <w:sz w:val="24"/>
                <w:szCs w:val="24"/>
                <w:lang w:eastAsia="ko-KR"/>
              </w:rPr>
              <w:t>оводителей</w:t>
            </w:r>
            <w:proofErr w:type="spellEnd"/>
          </w:p>
        </w:tc>
        <w:tc>
          <w:tcPr>
            <w:tcW w:w="2978"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spacing w:after="0" w:line="240" w:lineRule="auto"/>
              <w:jc w:val="both"/>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5316A2" w:rsidRPr="00AA4ADB" w:rsidTr="00AA4ADB">
        <w:tc>
          <w:tcPr>
            <w:tcW w:w="3631"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rPr>
                <w:rFonts w:ascii="Times New Roman" w:eastAsia="№Е" w:hAnsi="Times New Roman" w:cs="Times New Roman"/>
                <w:spacing w:val="-6"/>
                <w:sz w:val="24"/>
                <w:szCs w:val="24"/>
                <w:lang w:eastAsia="ru-RU"/>
              </w:rPr>
            </w:pPr>
            <w:r w:rsidRPr="00AA4ADB">
              <w:rPr>
                <w:rFonts w:ascii="Times New Roman" w:eastAsia="№Е" w:hAnsi="Times New Roman" w:cs="Times New Roman"/>
                <w:spacing w:val="-6"/>
                <w:sz w:val="24"/>
                <w:szCs w:val="24"/>
                <w:lang w:eastAsia="ru-RU"/>
              </w:rPr>
              <w:t xml:space="preserve">Работа Совета профилактики </w:t>
            </w:r>
            <w:proofErr w:type="gramStart"/>
            <w:r w:rsidRPr="00AA4ADB">
              <w:rPr>
                <w:rFonts w:ascii="Times New Roman" w:eastAsia="№Е" w:hAnsi="Times New Roman" w:cs="Times New Roman"/>
                <w:spacing w:val="-6"/>
                <w:sz w:val="24"/>
                <w:szCs w:val="24"/>
                <w:lang w:eastAsia="ru-RU"/>
              </w:rPr>
              <w:t>с</w:t>
            </w:r>
            <w:proofErr w:type="gramEnd"/>
            <w:r w:rsidRPr="00AA4ADB">
              <w:rPr>
                <w:rFonts w:ascii="Times New Roman" w:eastAsia="№Е" w:hAnsi="Times New Roman" w:cs="Times New Roman"/>
                <w:spacing w:val="-6"/>
                <w:sz w:val="24"/>
                <w:szCs w:val="24"/>
                <w:lang w:eastAsia="ru-RU"/>
              </w:rPr>
              <w:t xml:space="preserve"> </w:t>
            </w:r>
          </w:p>
          <w:p w:rsidR="005316A2" w:rsidRPr="00AA4ADB" w:rsidRDefault="005316A2" w:rsidP="00AA4ADB">
            <w:pPr>
              <w:widowControl w:val="0"/>
              <w:spacing w:after="0" w:line="240" w:lineRule="auto"/>
              <w:ind w:right="-1"/>
              <w:rPr>
                <w:rFonts w:ascii="Times New Roman" w:eastAsia="№Е" w:hAnsi="Times New Roman" w:cs="Times New Roman"/>
                <w:spacing w:val="-6"/>
                <w:sz w:val="24"/>
                <w:szCs w:val="24"/>
                <w:lang w:eastAsia="ru-RU"/>
              </w:rPr>
            </w:pPr>
            <w:r w:rsidRPr="00AA4ADB">
              <w:rPr>
                <w:rFonts w:ascii="Times New Roman" w:eastAsia="№Е" w:hAnsi="Times New Roman" w:cs="Times New Roman"/>
                <w:spacing w:val="-6"/>
                <w:sz w:val="24"/>
                <w:szCs w:val="24"/>
                <w:lang w:eastAsia="ru-RU"/>
              </w:rPr>
              <w:t>неблагополучными  семьями  по вопросам воспитания, обучения детей.</w:t>
            </w:r>
          </w:p>
        </w:tc>
        <w:tc>
          <w:tcPr>
            <w:tcW w:w="1166"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1-4</w:t>
            </w:r>
          </w:p>
        </w:tc>
        <w:tc>
          <w:tcPr>
            <w:tcW w:w="2255"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spacing w:after="0" w:line="240" w:lineRule="auto"/>
              <w:rPr>
                <w:rFonts w:ascii="Times New Roman" w:eastAsia="Times New Roman" w:hAnsi="Times New Roman" w:cs="Times New Roman"/>
                <w:color w:val="000000"/>
                <w:kern w:val="2"/>
                <w:sz w:val="24"/>
                <w:szCs w:val="24"/>
                <w:lang w:eastAsia="ko-KR"/>
              </w:rPr>
            </w:pPr>
            <w:r w:rsidRPr="00AA4ADB">
              <w:rPr>
                <w:rFonts w:ascii="Times New Roman" w:eastAsia="Times New Roman" w:hAnsi="Times New Roman" w:cs="Times New Roman"/>
                <w:color w:val="000000"/>
                <w:kern w:val="2"/>
                <w:sz w:val="24"/>
                <w:szCs w:val="24"/>
                <w:lang w:eastAsia="ko-KR"/>
              </w:rPr>
              <w:t>По плану Совета</w:t>
            </w:r>
          </w:p>
        </w:tc>
        <w:tc>
          <w:tcPr>
            <w:tcW w:w="2978" w:type="dxa"/>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spacing w:after="0" w:line="240" w:lineRule="auto"/>
              <w:jc w:val="both"/>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Социальный педагог.</w:t>
            </w:r>
          </w:p>
        </w:tc>
      </w:tr>
      <w:tr w:rsidR="005316A2" w:rsidRPr="00AA4ADB" w:rsidTr="00AA4ADB">
        <w:tc>
          <w:tcPr>
            <w:tcW w:w="10030" w:type="dxa"/>
            <w:gridSpan w:val="4"/>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b/>
                <w:sz w:val="24"/>
                <w:szCs w:val="24"/>
                <w:lang w:eastAsia="ru-RU"/>
              </w:rPr>
            </w:pPr>
            <w:r w:rsidRPr="00AA4ADB">
              <w:rPr>
                <w:rFonts w:ascii="Times New Roman" w:eastAsia="№Е" w:hAnsi="Times New Roman" w:cs="Times New Roman"/>
                <w:b/>
                <w:color w:val="000000"/>
                <w:sz w:val="24"/>
                <w:szCs w:val="24"/>
                <w:lang w:eastAsia="ru-RU"/>
              </w:rPr>
              <w:t xml:space="preserve">Классное руководство </w:t>
            </w:r>
          </w:p>
          <w:p w:rsidR="005316A2" w:rsidRPr="00AA4ADB" w:rsidRDefault="005316A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sz w:val="24"/>
                <w:szCs w:val="24"/>
                <w:lang w:eastAsia="ru-RU"/>
              </w:rPr>
              <w:t xml:space="preserve"> </w:t>
            </w:r>
            <w:proofErr w:type="gramStart"/>
            <w:r w:rsidRPr="00AA4ADB">
              <w:rPr>
                <w:rFonts w:ascii="Times New Roman" w:eastAsia="№Е" w:hAnsi="Times New Roman" w:cs="Times New Roman"/>
                <w:sz w:val="24"/>
                <w:szCs w:val="24"/>
                <w:lang w:eastAsia="ru-RU"/>
              </w:rPr>
              <w:t xml:space="preserve">(согласно индивидуальным  </w:t>
            </w:r>
            <w:r w:rsidRPr="00AA4ADB">
              <w:rPr>
                <w:rFonts w:ascii="Times New Roman" w:eastAsia="№Е" w:hAnsi="Times New Roman" w:cs="Times New Roman"/>
                <w:color w:val="000000"/>
                <w:sz w:val="24"/>
                <w:szCs w:val="24"/>
                <w:lang w:eastAsia="ru-RU"/>
              </w:rPr>
              <w:t>планам работы</w:t>
            </w:r>
            <w:proofErr w:type="gramEnd"/>
          </w:p>
          <w:p w:rsidR="005316A2" w:rsidRPr="00AA4ADB" w:rsidRDefault="005316A2" w:rsidP="005E7AAA">
            <w:pPr>
              <w:widowControl w:val="0"/>
              <w:spacing w:after="0" w:line="240" w:lineRule="auto"/>
              <w:ind w:right="-1"/>
              <w:jc w:val="center"/>
              <w:rPr>
                <w:rFonts w:ascii="Times New Roman" w:eastAsia="№Е" w:hAnsi="Times New Roman" w:cs="Times New Roman"/>
                <w:i/>
                <w:color w:val="000000"/>
                <w:sz w:val="24"/>
                <w:szCs w:val="24"/>
                <w:lang w:eastAsia="ru-RU"/>
              </w:rPr>
            </w:pPr>
            <w:r w:rsidRPr="00AA4ADB">
              <w:rPr>
                <w:rFonts w:ascii="Times New Roman" w:eastAsia="№Е" w:hAnsi="Times New Roman" w:cs="Times New Roman"/>
                <w:color w:val="000000"/>
                <w:sz w:val="24"/>
                <w:szCs w:val="24"/>
                <w:lang w:eastAsia="ru-RU"/>
              </w:rPr>
              <w:t>классных руководителей</w:t>
            </w:r>
            <w:r w:rsidRPr="00AA4ADB">
              <w:rPr>
                <w:rFonts w:ascii="Times New Roman" w:eastAsia="№Е" w:hAnsi="Times New Roman" w:cs="Times New Roman"/>
                <w:sz w:val="24"/>
                <w:szCs w:val="24"/>
                <w:lang w:eastAsia="ru-RU"/>
              </w:rPr>
              <w:t>)</w:t>
            </w:r>
          </w:p>
        </w:tc>
      </w:tr>
      <w:tr w:rsidR="005316A2" w:rsidRPr="00AA4ADB" w:rsidTr="00AA4ADB">
        <w:tc>
          <w:tcPr>
            <w:tcW w:w="10030" w:type="dxa"/>
            <w:gridSpan w:val="4"/>
            <w:tcBorders>
              <w:top w:val="single" w:sz="4" w:space="0" w:color="000000"/>
              <w:left w:val="single" w:sz="4" w:space="0" w:color="000000"/>
              <w:bottom w:val="single" w:sz="4" w:space="0" w:color="000000"/>
              <w:right w:val="single" w:sz="4" w:space="0" w:color="000000"/>
            </w:tcBorders>
          </w:tcPr>
          <w:p w:rsidR="005316A2" w:rsidRPr="00AA4ADB" w:rsidRDefault="005316A2" w:rsidP="00AA4ADB">
            <w:pPr>
              <w:widowControl w:val="0"/>
              <w:spacing w:after="0" w:line="240" w:lineRule="auto"/>
              <w:ind w:right="-1"/>
              <w:jc w:val="center"/>
              <w:rPr>
                <w:rFonts w:ascii="Times New Roman" w:eastAsia="№Е" w:hAnsi="Times New Roman" w:cs="Times New Roman"/>
                <w:b/>
                <w:color w:val="000000"/>
                <w:sz w:val="24"/>
                <w:szCs w:val="24"/>
                <w:lang w:eastAsia="ru-RU"/>
              </w:rPr>
            </w:pPr>
            <w:r w:rsidRPr="00AA4ADB">
              <w:rPr>
                <w:rFonts w:ascii="Times New Roman" w:eastAsia="№Е" w:hAnsi="Times New Roman" w:cs="Times New Roman"/>
                <w:b/>
                <w:color w:val="000000"/>
                <w:sz w:val="24"/>
                <w:szCs w:val="24"/>
                <w:lang w:eastAsia="ru-RU"/>
              </w:rPr>
              <w:t>Школьный урок</w:t>
            </w:r>
          </w:p>
          <w:p w:rsidR="005316A2" w:rsidRPr="00AA4ADB" w:rsidRDefault="005316A2" w:rsidP="005E7AAA">
            <w:pPr>
              <w:widowControl w:val="0"/>
              <w:spacing w:after="0" w:line="240" w:lineRule="auto"/>
              <w:ind w:right="-1"/>
              <w:jc w:val="center"/>
              <w:rPr>
                <w:rFonts w:ascii="Times New Roman" w:eastAsia="№Е" w:hAnsi="Times New Roman" w:cs="Times New Roman"/>
                <w:i/>
                <w:color w:val="000000"/>
                <w:sz w:val="24"/>
                <w:szCs w:val="24"/>
                <w:lang w:eastAsia="ru-RU"/>
              </w:rPr>
            </w:pPr>
            <w:r w:rsidRPr="00AA4ADB">
              <w:rPr>
                <w:rFonts w:ascii="Times New Roman" w:eastAsia="№Е" w:hAnsi="Times New Roman" w:cs="Times New Roman"/>
                <w:sz w:val="24"/>
                <w:szCs w:val="24"/>
                <w:lang w:eastAsia="ru-RU"/>
              </w:rPr>
              <w:t xml:space="preserve">(согласно индивидуальным  </w:t>
            </w:r>
            <w:r w:rsidRPr="00AA4ADB">
              <w:rPr>
                <w:rFonts w:ascii="Times New Roman" w:eastAsia="№Е" w:hAnsi="Times New Roman" w:cs="Times New Roman"/>
                <w:color w:val="000000"/>
                <w:sz w:val="24"/>
                <w:szCs w:val="24"/>
                <w:lang w:eastAsia="ru-RU"/>
              </w:rPr>
              <w:t>планам работы учителей-предметников</w:t>
            </w:r>
            <w:r w:rsidRPr="00AA4ADB">
              <w:rPr>
                <w:rFonts w:ascii="Times New Roman" w:eastAsia="№Е" w:hAnsi="Times New Roman" w:cs="Times New Roman"/>
                <w:sz w:val="24"/>
                <w:szCs w:val="24"/>
                <w:lang w:eastAsia="ru-RU"/>
              </w:rPr>
              <w:t>)</w:t>
            </w:r>
          </w:p>
        </w:tc>
      </w:tr>
    </w:tbl>
    <w:p w:rsidR="00AA4ADB" w:rsidRPr="00AA4ADB" w:rsidRDefault="00AA4ADB" w:rsidP="00AA4ADB">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4"/>
          <w:szCs w:val="24"/>
          <w:lang w:eastAsia="ko-KR"/>
        </w:rPr>
      </w:pPr>
    </w:p>
    <w:p w:rsidR="00AA4ADB" w:rsidRDefault="00AA4ADB" w:rsidP="00AA4ADB">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4"/>
          <w:szCs w:val="24"/>
          <w:lang w:eastAsia="ko-KR"/>
        </w:rPr>
      </w:pPr>
    </w:p>
    <w:p w:rsidR="005E7AAA" w:rsidRDefault="005E7AAA" w:rsidP="00AA4ADB">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4"/>
          <w:szCs w:val="24"/>
          <w:lang w:eastAsia="ko-KR"/>
        </w:rPr>
      </w:pPr>
    </w:p>
    <w:p w:rsidR="005E7AAA" w:rsidRDefault="005E7AAA" w:rsidP="00AA4ADB">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4"/>
          <w:szCs w:val="24"/>
          <w:lang w:eastAsia="ko-KR"/>
        </w:rPr>
      </w:pPr>
    </w:p>
    <w:p w:rsidR="005E7AAA" w:rsidRDefault="005E7AAA" w:rsidP="00AA4ADB">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4"/>
          <w:szCs w:val="24"/>
          <w:lang w:eastAsia="ko-KR"/>
        </w:rPr>
      </w:pPr>
    </w:p>
    <w:p w:rsidR="005E7AAA" w:rsidRDefault="005E7AAA" w:rsidP="00AA4ADB">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4"/>
          <w:szCs w:val="24"/>
          <w:lang w:eastAsia="ko-KR"/>
        </w:rPr>
      </w:pPr>
    </w:p>
    <w:p w:rsidR="005E7AAA" w:rsidRPr="00AA4ADB" w:rsidRDefault="005E7AAA" w:rsidP="00AA4ADB">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4"/>
          <w:szCs w:val="24"/>
          <w:lang w:eastAsia="ko-KR"/>
        </w:rPr>
      </w:pPr>
    </w:p>
    <w:p w:rsidR="00AA4ADB" w:rsidRPr="00AA4ADB" w:rsidRDefault="00AA4ADB" w:rsidP="00AA4ADB">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4"/>
          <w:szCs w:val="24"/>
          <w:lang w:eastAsia="ko-KR"/>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60"/>
        <w:gridCol w:w="1163"/>
        <w:gridCol w:w="2251"/>
        <w:gridCol w:w="2956"/>
      </w:tblGrid>
      <w:tr w:rsidR="00AA4ADB" w:rsidRPr="00AA4ADB" w:rsidTr="005E7AAA">
        <w:tc>
          <w:tcPr>
            <w:tcW w:w="10030" w:type="dxa"/>
            <w:gridSpan w:val="4"/>
            <w:tcBorders>
              <w:top w:val="single" w:sz="4" w:space="0" w:color="000000"/>
              <w:left w:val="single" w:sz="4" w:space="0" w:color="000000"/>
              <w:bottom w:val="single" w:sz="4" w:space="0" w:color="000000"/>
              <w:right w:val="single" w:sz="4" w:space="0" w:color="000000"/>
            </w:tcBorders>
            <w:shd w:val="solid" w:color="D9D9D9" w:fill="FFFFFF"/>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AA4ADB" w:rsidRPr="00AA4ADB" w:rsidRDefault="00AA4ADB" w:rsidP="00AA4ADB">
            <w:pPr>
              <w:widowControl w:val="0"/>
              <w:spacing w:after="0" w:line="240" w:lineRule="auto"/>
              <w:ind w:right="-1"/>
              <w:jc w:val="center"/>
              <w:rPr>
                <w:rFonts w:ascii="Times New Roman" w:eastAsia="№Е" w:hAnsi="Times New Roman" w:cs="Times New Roman"/>
                <w:b/>
                <w:bCs/>
                <w:caps/>
                <w:color w:val="000000"/>
                <w:sz w:val="24"/>
                <w:szCs w:val="24"/>
                <w:lang w:eastAsia="ru-RU"/>
              </w:rPr>
            </w:pPr>
            <w:r w:rsidRPr="00AA4ADB">
              <w:rPr>
                <w:rFonts w:ascii="Times New Roman" w:eastAsia="№Е" w:hAnsi="Times New Roman" w:cs="Times New Roman"/>
                <w:b/>
                <w:bCs/>
                <w:caps/>
                <w:color w:val="000000"/>
                <w:sz w:val="24"/>
                <w:szCs w:val="24"/>
                <w:lang w:eastAsia="ru-RU"/>
              </w:rPr>
              <w:t xml:space="preserve">План воспитательной работы школы </w:t>
            </w:r>
          </w:p>
          <w:p w:rsidR="00AA4ADB" w:rsidRPr="00AA4ADB" w:rsidRDefault="00AA4ADB" w:rsidP="00AA4ADB">
            <w:pPr>
              <w:widowControl w:val="0"/>
              <w:spacing w:after="0" w:line="240" w:lineRule="auto"/>
              <w:ind w:right="-1"/>
              <w:jc w:val="center"/>
              <w:rPr>
                <w:rFonts w:ascii="Times New Roman" w:eastAsia="№Е" w:hAnsi="Times New Roman" w:cs="Times New Roman"/>
                <w:b/>
                <w:bCs/>
                <w:caps/>
                <w:color w:val="000000"/>
                <w:sz w:val="24"/>
                <w:szCs w:val="24"/>
                <w:lang w:eastAsia="ru-RU"/>
              </w:rPr>
            </w:pPr>
            <w:r w:rsidRPr="00AA4ADB">
              <w:rPr>
                <w:rFonts w:ascii="Times New Roman" w:eastAsia="№Е" w:hAnsi="Times New Roman" w:cs="Times New Roman"/>
                <w:b/>
                <w:bCs/>
                <w:caps/>
                <w:color w:val="000000"/>
                <w:sz w:val="24"/>
                <w:szCs w:val="24"/>
                <w:lang w:eastAsia="ru-RU"/>
              </w:rPr>
              <w:t>на 2020-2021 учебный год</w:t>
            </w:r>
          </w:p>
          <w:p w:rsidR="00AA4ADB" w:rsidRPr="00AA4ADB" w:rsidRDefault="00AA4ADB" w:rsidP="00AA4ADB">
            <w:pPr>
              <w:widowControl w:val="0"/>
              <w:spacing w:after="0" w:line="240" w:lineRule="auto"/>
              <w:ind w:right="-1"/>
              <w:jc w:val="center"/>
              <w:rPr>
                <w:rFonts w:ascii="Times New Roman" w:eastAsia="№Е" w:hAnsi="Times New Roman" w:cs="Times New Roman"/>
                <w:b/>
                <w:bCs/>
                <w:caps/>
                <w:color w:val="000000"/>
                <w:sz w:val="24"/>
                <w:szCs w:val="24"/>
                <w:lang w:eastAsia="ru-RU"/>
              </w:rPr>
            </w:pPr>
            <w:r w:rsidRPr="00AA4ADB">
              <w:rPr>
                <w:rFonts w:ascii="Times New Roman" w:eastAsia="№Е" w:hAnsi="Times New Roman" w:cs="Times New Roman"/>
                <w:b/>
                <w:bCs/>
                <w:caps/>
                <w:color w:val="000000"/>
                <w:sz w:val="24"/>
                <w:szCs w:val="24"/>
                <w:lang w:eastAsia="ru-RU"/>
              </w:rPr>
              <w:t>5-9 классы</w:t>
            </w:r>
          </w:p>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p>
        </w:tc>
      </w:tr>
      <w:tr w:rsidR="00AA4ADB" w:rsidRPr="00AA4ADB" w:rsidTr="005E7AAA">
        <w:tc>
          <w:tcPr>
            <w:tcW w:w="10030" w:type="dxa"/>
            <w:gridSpan w:val="4"/>
            <w:tcBorders>
              <w:top w:val="single" w:sz="4" w:space="0" w:color="000000"/>
              <w:left w:val="single" w:sz="4" w:space="0" w:color="000000"/>
              <w:bottom w:val="single" w:sz="4" w:space="0" w:color="000000"/>
              <w:right w:val="single" w:sz="4" w:space="0" w:color="000000"/>
            </w:tcBorders>
          </w:tcPr>
          <w:p w:rsidR="00AA4ADB" w:rsidRPr="00AA4ADB" w:rsidRDefault="00AA4ADB" w:rsidP="005E7AAA">
            <w:pPr>
              <w:widowControl w:val="0"/>
              <w:spacing w:after="0" w:line="240" w:lineRule="auto"/>
              <w:ind w:right="-1"/>
              <w:jc w:val="center"/>
              <w:rPr>
                <w:rFonts w:ascii="Times New Roman" w:eastAsia="№Е" w:hAnsi="Times New Roman" w:cs="Times New Roman"/>
                <w:i/>
                <w:color w:val="000000"/>
                <w:sz w:val="24"/>
                <w:szCs w:val="24"/>
                <w:lang w:eastAsia="ru-RU"/>
              </w:rPr>
            </w:pPr>
            <w:r w:rsidRPr="00AA4ADB">
              <w:rPr>
                <w:rFonts w:ascii="Times New Roman" w:eastAsia="№Е" w:hAnsi="Times New Roman" w:cs="Times New Roman"/>
                <w:b/>
                <w:color w:val="000000"/>
                <w:sz w:val="24"/>
                <w:szCs w:val="24"/>
                <w:lang w:eastAsia="ru-RU"/>
              </w:rPr>
              <w:t>Ключевые общешкольные дела</w:t>
            </w:r>
          </w:p>
        </w:tc>
      </w:tr>
      <w:tr w:rsidR="00AA4ADB" w:rsidRPr="00AA4ADB" w:rsidTr="005E7AAA">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both"/>
              <w:rPr>
                <w:rFonts w:ascii="Times New Roman" w:eastAsia="№Е" w:hAnsi="Times New Roman" w:cs="Times New Roman"/>
                <w:color w:val="000000"/>
                <w:sz w:val="24"/>
                <w:szCs w:val="24"/>
                <w:lang w:eastAsia="ru-RU"/>
              </w:rPr>
            </w:pPr>
          </w:p>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sz w:val="24"/>
                <w:szCs w:val="24"/>
                <w:lang w:eastAsia="ru-RU"/>
              </w:rPr>
              <w:t>Дела</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Ориентировочное</w:t>
            </w:r>
          </w:p>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время </w:t>
            </w:r>
          </w:p>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проведения</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Ответственные</w:t>
            </w:r>
          </w:p>
        </w:tc>
      </w:tr>
      <w:tr w:rsidR="00AA4ADB" w:rsidRPr="005E7AAA" w:rsidTr="005E7AAA">
        <w:tc>
          <w:tcPr>
            <w:tcW w:w="3660" w:type="dxa"/>
            <w:tcBorders>
              <w:top w:val="single" w:sz="4" w:space="0" w:color="000000"/>
              <w:left w:val="single" w:sz="4" w:space="0" w:color="000000"/>
              <w:bottom w:val="single" w:sz="4" w:space="0" w:color="000000"/>
              <w:right w:val="single" w:sz="4" w:space="0" w:color="000000"/>
            </w:tcBorders>
          </w:tcPr>
          <w:p w:rsidR="00AA4ADB" w:rsidRPr="005E7AAA" w:rsidRDefault="00AA4ADB" w:rsidP="005E7AAA">
            <w:pPr>
              <w:widowControl w:val="0"/>
              <w:spacing w:after="0" w:line="240" w:lineRule="auto"/>
              <w:ind w:right="-1"/>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color w:val="000000"/>
                <w:kern w:val="2"/>
                <w:sz w:val="24"/>
                <w:szCs w:val="24"/>
                <w:lang w:eastAsia="ko-KR"/>
              </w:rPr>
              <w:t>Торжественная л</w:t>
            </w:r>
            <w:r w:rsidRPr="005E7AAA">
              <w:rPr>
                <w:rFonts w:ascii="Times New Roman" w:eastAsia="Times New Roman" w:hAnsi="Times New Roman" w:cs="Times New Roman"/>
                <w:color w:val="000000"/>
                <w:kern w:val="2"/>
                <w:sz w:val="24"/>
                <w:szCs w:val="24"/>
                <w:lang w:eastAsia="ko-KR"/>
              </w:rPr>
              <w:t>инейка «</w:t>
            </w:r>
            <w:r w:rsidR="005E7AAA">
              <w:rPr>
                <w:rFonts w:ascii="Times New Roman" w:eastAsia="Times New Roman" w:hAnsi="Times New Roman" w:cs="Times New Roman"/>
                <w:color w:val="000000"/>
                <w:kern w:val="2"/>
                <w:sz w:val="24"/>
                <w:szCs w:val="24"/>
                <w:lang w:eastAsia="ko-KR"/>
              </w:rPr>
              <w:t>Здравствуй, школа!»</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1.09.20</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w:t>
            </w:r>
          </w:p>
        </w:tc>
      </w:tr>
      <w:tr w:rsidR="00AA4ADB" w:rsidRPr="00AA4ADB" w:rsidTr="005E7AAA">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rPr>
                <w:rFonts w:ascii="Times New Roman" w:eastAsia="Times New Roman" w:hAnsi="Times New Roman" w:cs="Times New Roman"/>
                <w:color w:val="000000"/>
                <w:kern w:val="2"/>
                <w:sz w:val="24"/>
                <w:szCs w:val="24"/>
                <w:lang w:eastAsia="ko-KR"/>
              </w:rPr>
            </w:pPr>
            <w:r w:rsidRPr="00AA4ADB">
              <w:rPr>
                <w:rFonts w:ascii="Times New Roman" w:eastAsia="Times New Roman" w:hAnsi="Times New Roman" w:cs="Times New Roman"/>
                <w:kern w:val="2"/>
                <w:sz w:val="24"/>
                <w:szCs w:val="24"/>
                <w:lang w:eastAsia="ko-KR"/>
              </w:rPr>
              <w:t>Мероприятия месячников безопасности  и гражданской защиты детей (</w:t>
            </w:r>
            <w:r w:rsidRPr="00AA4ADB">
              <w:rPr>
                <w:rFonts w:ascii="Times New Roman" w:eastAsia="Calibri" w:hAnsi="Times New Roman" w:cs="Times New Roman"/>
                <w:sz w:val="24"/>
                <w:szCs w:val="24"/>
              </w:rPr>
              <w:t xml:space="preserve">по профилактике ДДТТ, пожарной безопасности, экстремизма, терроризма, разработка   схемы-маршрута «Дом-школа-дом», </w:t>
            </w:r>
            <w:r w:rsidRPr="00AA4ADB">
              <w:rPr>
                <w:rFonts w:ascii="Times New Roman" w:eastAsia="Times New Roman" w:hAnsi="Times New Roman" w:cs="Times New Roman"/>
                <w:kern w:val="2"/>
                <w:sz w:val="24"/>
                <w:szCs w:val="24"/>
                <w:lang w:eastAsia="ko-KR"/>
              </w:rPr>
              <w:t>учебно-тренировочная  эвакуация учащихся из здания)</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сентябрь</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 учитель ОБЖ.</w:t>
            </w:r>
          </w:p>
        </w:tc>
      </w:tr>
      <w:tr w:rsidR="00AA4ADB" w:rsidRPr="00AA4ADB" w:rsidTr="005E7AAA">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kern w:val="2"/>
                <w:sz w:val="24"/>
                <w:szCs w:val="24"/>
                <w:lang w:eastAsia="ko-KR"/>
              </w:rPr>
              <w:t>Открытие школьной спартакиады. Осенний День Здоровья</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сентябрь</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Учитель физкультуры</w:t>
            </w:r>
          </w:p>
        </w:tc>
      </w:tr>
      <w:tr w:rsidR="00AA4ADB" w:rsidRPr="00AA4ADB" w:rsidTr="005E7AAA">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День трезвости: конкурс плакатов</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сентябрь</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5E7AAA" w:rsidRPr="00AA4ADB" w:rsidTr="00D42FC7">
        <w:trPr>
          <w:trHeight w:val="1114"/>
        </w:trPr>
        <w:tc>
          <w:tcPr>
            <w:tcW w:w="3660" w:type="dxa"/>
            <w:tcBorders>
              <w:top w:val="single" w:sz="4" w:space="0" w:color="000000"/>
              <w:left w:val="single" w:sz="4" w:space="0" w:color="000000"/>
              <w:right w:val="single" w:sz="4" w:space="0" w:color="000000"/>
            </w:tcBorders>
          </w:tcPr>
          <w:p w:rsidR="005E7AAA" w:rsidRPr="00AA4ADB" w:rsidRDefault="005E7AAA" w:rsidP="00AA4ADB">
            <w:pPr>
              <w:spacing w:after="0" w:line="240" w:lineRule="auto"/>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Презентация волонтерского движения школы «Не будь равнодушным»</w:t>
            </w:r>
          </w:p>
        </w:tc>
        <w:tc>
          <w:tcPr>
            <w:tcW w:w="1163" w:type="dxa"/>
            <w:tcBorders>
              <w:top w:val="single" w:sz="4" w:space="0" w:color="000000"/>
              <w:left w:val="single" w:sz="4" w:space="0" w:color="000000"/>
              <w:right w:val="single" w:sz="4" w:space="0" w:color="000000"/>
            </w:tcBorders>
          </w:tcPr>
          <w:p w:rsidR="005E7AAA" w:rsidRPr="00AA4ADB" w:rsidRDefault="005E7AAA"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8-9</w:t>
            </w:r>
          </w:p>
        </w:tc>
        <w:tc>
          <w:tcPr>
            <w:tcW w:w="2251" w:type="dxa"/>
            <w:tcBorders>
              <w:top w:val="single" w:sz="4" w:space="0" w:color="000000"/>
              <w:left w:val="single" w:sz="4" w:space="0" w:color="000000"/>
              <w:right w:val="single" w:sz="4" w:space="0" w:color="000000"/>
            </w:tcBorders>
          </w:tcPr>
          <w:p w:rsidR="005E7AAA" w:rsidRPr="00AA4ADB" w:rsidRDefault="005E7AAA" w:rsidP="00AA4ADB">
            <w:pPr>
              <w:spacing w:after="0" w:line="240" w:lineRule="auto"/>
              <w:ind w:firstLine="851"/>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сентябрь</w:t>
            </w:r>
          </w:p>
        </w:tc>
        <w:tc>
          <w:tcPr>
            <w:tcW w:w="2956" w:type="dxa"/>
            <w:tcBorders>
              <w:top w:val="single" w:sz="4" w:space="0" w:color="000000"/>
              <w:left w:val="single" w:sz="4" w:space="0" w:color="000000"/>
              <w:right w:val="single" w:sz="4" w:space="0" w:color="000000"/>
            </w:tcBorders>
          </w:tcPr>
          <w:p w:rsidR="005E7AAA" w:rsidRPr="00AA4ADB" w:rsidRDefault="005E7AAA"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Руководитель волонтерского движения</w:t>
            </w:r>
          </w:p>
        </w:tc>
      </w:tr>
      <w:tr w:rsidR="00AA4ADB" w:rsidRPr="00AA4ADB" w:rsidTr="005E7AAA">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kern w:val="2"/>
                <w:sz w:val="24"/>
                <w:szCs w:val="24"/>
                <w:lang w:eastAsia="ko-KR"/>
              </w:rPr>
              <w:t xml:space="preserve">Единый день профилактики правонарушений и деструктивного поведения (правовые, профилактические игры, беседы и т.п.) </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октябрь</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Социальный педагог, педагог-организатор, классные руководители.</w:t>
            </w:r>
          </w:p>
        </w:tc>
      </w:tr>
      <w:tr w:rsidR="00AA4ADB" w:rsidRPr="00AA4ADB" w:rsidTr="005E7AAA">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Е" w:hAnsi="Times New Roman" w:cs="Times New Roman"/>
                <w:sz w:val="24"/>
                <w:szCs w:val="24"/>
                <w:lang w:eastAsia="ru-RU"/>
              </w:rPr>
            </w:pPr>
            <w:r w:rsidRPr="00AA4ADB">
              <w:rPr>
                <w:rFonts w:ascii="Times New Roman" w:eastAsia="Times New Roman" w:hAnsi="Times New Roman" w:cs="Times New Roman"/>
                <w:kern w:val="2"/>
                <w:sz w:val="24"/>
                <w:szCs w:val="24"/>
                <w:lang w:eastAsia="ko-KR"/>
              </w:rPr>
              <w:t>День учителя в школе: акция по поздравлению учителей, учителей-ветеранов педагогического труда, День самоуправления, концертная программа, выставка рисунков «Мой любимый учитель».</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rPr>
                <w:rFonts w:ascii="Times New Roman" w:eastAsia="№Е" w:hAnsi="Times New Roman" w:cs="Times New Roman"/>
                <w:sz w:val="24"/>
                <w:szCs w:val="24"/>
                <w:lang w:eastAsia="ru-RU"/>
              </w:rPr>
            </w:pPr>
            <w:r w:rsidRPr="00AA4ADB">
              <w:rPr>
                <w:rFonts w:ascii="Times New Roman" w:eastAsia="№Е" w:hAnsi="Times New Roman" w:cs="Times New Roman"/>
                <w:sz w:val="24"/>
                <w:szCs w:val="24"/>
                <w:lang w:eastAsia="ru-RU"/>
              </w:rPr>
              <w:t>октябрь</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sz w:val="24"/>
                <w:szCs w:val="24"/>
                <w:lang w:eastAsia="ru-RU"/>
              </w:rPr>
            </w:pPr>
            <w:r w:rsidRPr="00AA4ADB">
              <w:rPr>
                <w:rFonts w:ascii="Times New Roman" w:eastAsia="Batang" w:hAnsi="Times New Roman" w:cs="Times New Roman"/>
                <w:sz w:val="24"/>
                <w:szCs w:val="24"/>
                <w:lang w:eastAsia="ru-RU"/>
              </w:rPr>
              <w:t xml:space="preserve">Педагог-организатор. </w:t>
            </w:r>
          </w:p>
        </w:tc>
      </w:tr>
      <w:tr w:rsidR="00AA4ADB" w:rsidRPr="00AA4ADB" w:rsidTr="005E7AAA">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5E7AAA" w:rsidP="00AA4ADB">
            <w:pPr>
              <w:spacing w:after="0" w:line="240" w:lineRule="auto"/>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«Осенний бал»</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sz w:val="24"/>
                <w:szCs w:val="24"/>
                <w:lang w:eastAsia="ru-RU"/>
              </w:rPr>
            </w:pPr>
            <w:r w:rsidRPr="00AA4ADB">
              <w:rPr>
                <w:rFonts w:ascii="Times New Roman" w:eastAsia="№Е" w:hAnsi="Times New Roman" w:cs="Times New Roman"/>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октябрь</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AA4ADB" w:rsidRPr="00AA4ADB" w:rsidTr="005E7AAA">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5E7AAA">
            <w:pPr>
              <w:spacing w:after="0" w:line="240" w:lineRule="auto"/>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Мероприятия месячника взаимодействия семьи и школы:</w:t>
            </w:r>
            <w:r w:rsidRPr="00AA4ADB">
              <w:rPr>
                <w:rFonts w:ascii="Times New Roman" w:eastAsia="Arial Unicode MS" w:hAnsi="Times New Roman" w:cs="Times New Roman"/>
                <w:kern w:val="2"/>
                <w:sz w:val="24"/>
                <w:szCs w:val="24"/>
                <w:lang w:eastAsia="ko-KR"/>
              </w:rPr>
              <w:t xml:space="preserve"> выставка рисунков, фотографий, акции по поздравлению мам с Днем матери </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ноябрь</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Социальный педагог, педагог-организатор,  классные руководители.</w:t>
            </w:r>
          </w:p>
        </w:tc>
      </w:tr>
      <w:tr w:rsidR="00AA4ADB" w:rsidRPr="00AA4ADB" w:rsidTr="005E7AAA">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День правовой защиты детей. Просмотр, обсуждение видеоролика «Наши права». Анкетирование учащихся на случай нарушения их прав и свобод в школе и семье.</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ноябрь</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Социальный педагог, классные руководители.</w:t>
            </w:r>
          </w:p>
        </w:tc>
      </w:tr>
      <w:tr w:rsidR="005E7AAA" w:rsidRPr="00AA4ADB" w:rsidTr="005E7AAA">
        <w:trPr>
          <w:trHeight w:val="582"/>
        </w:trPr>
        <w:tc>
          <w:tcPr>
            <w:tcW w:w="3660" w:type="dxa"/>
            <w:tcBorders>
              <w:top w:val="single" w:sz="4" w:space="0" w:color="000000"/>
              <w:left w:val="single" w:sz="4" w:space="0" w:color="000000"/>
              <w:right w:val="single" w:sz="4" w:space="0" w:color="000000"/>
            </w:tcBorders>
          </w:tcPr>
          <w:p w:rsidR="005E7AAA" w:rsidRPr="00AA4ADB" w:rsidRDefault="005E7AAA" w:rsidP="00AA4ADB">
            <w:pPr>
              <w:spacing w:after="0" w:line="240" w:lineRule="auto"/>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ru-RU"/>
              </w:rPr>
              <w:t>Мероприятие «День Конституции»</w:t>
            </w:r>
          </w:p>
        </w:tc>
        <w:tc>
          <w:tcPr>
            <w:tcW w:w="1163" w:type="dxa"/>
            <w:tcBorders>
              <w:top w:val="single" w:sz="4" w:space="0" w:color="000000"/>
              <w:left w:val="single" w:sz="4" w:space="0" w:color="000000"/>
              <w:right w:val="single" w:sz="4" w:space="0" w:color="000000"/>
            </w:tcBorders>
          </w:tcPr>
          <w:p w:rsidR="005E7AAA" w:rsidRPr="00AA4ADB" w:rsidRDefault="005E7AAA"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nil"/>
              <w:left w:val="single" w:sz="4" w:space="0" w:color="000000"/>
              <w:right w:val="single" w:sz="4" w:space="0" w:color="000000"/>
            </w:tcBorders>
          </w:tcPr>
          <w:p w:rsidR="005E7AAA" w:rsidRPr="00AA4ADB" w:rsidRDefault="005E7AAA"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декабрь</w:t>
            </w:r>
          </w:p>
        </w:tc>
        <w:tc>
          <w:tcPr>
            <w:tcW w:w="2956" w:type="dxa"/>
            <w:tcBorders>
              <w:top w:val="nil"/>
              <w:left w:val="single" w:sz="4" w:space="0" w:color="000000"/>
              <w:right w:val="single" w:sz="4" w:space="0" w:color="000000"/>
            </w:tcBorders>
          </w:tcPr>
          <w:p w:rsidR="005E7AAA" w:rsidRPr="00AA4ADB" w:rsidRDefault="005E7AAA" w:rsidP="00AA4ADB">
            <w:pPr>
              <w:spacing w:after="0" w:line="240" w:lineRule="auto"/>
              <w:jc w:val="both"/>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Учителя истории и права.</w:t>
            </w:r>
          </w:p>
        </w:tc>
      </w:tr>
      <w:tr w:rsidR="005E7AAA" w:rsidRPr="00AA4ADB" w:rsidTr="005E7AAA">
        <w:trPr>
          <w:trHeight w:val="1114"/>
        </w:trPr>
        <w:tc>
          <w:tcPr>
            <w:tcW w:w="3660" w:type="dxa"/>
            <w:tcBorders>
              <w:top w:val="single" w:sz="4" w:space="0" w:color="000000"/>
              <w:left w:val="single" w:sz="4" w:space="0" w:color="000000"/>
              <w:right w:val="single" w:sz="4" w:space="0" w:color="000000"/>
            </w:tcBorders>
          </w:tcPr>
          <w:p w:rsidR="005E7AAA" w:rsidRPr="00AA4ADB" w:rsidRDefault="005E7AAA" w:rsidP="00AA4ADB">
            <w:pPr>
              <w:spacing w:after="0" w:line="240" w:lineRule="auto"/>
              <w:rPr>
                <w:rFonts w:ascii="Times New Roman" w:eastAsia="Times New Roman" w:hAnsi="Times New Roman" w:cs="Times New Roman"/>
                <w:color w:val="000000"/>
                <w:kern w:val="2"/>
                <w:sz w:val="24"/>
                <w:szCs w:val="24"/>
                <w:lang w:eastAsia="ko-KR"/>
              </w:rPr>
            </w:pPr>
            <w:r w:rsidRPr="00AA4ADB">
              <w:rPr>
                <w:rFonts w:ascii="Times New Roman" w:eastAsia="Times New Roman" w:hAnsi="Times New Roman" w:cs="Times New Roman"/>
                <w:color w:val="000000"/>
                <w:kern w:val="2"/>
                <w:sz w:val="24"/>
                <w:szCs w:val="24"/>
                <w:lang w:eastAsia="ko-KR"/>
              </w:rPr>
              <w:t xml:space="preserve"> Новый год в школе: украшение кабинетов, оформление окон, конкурс плакатов, поделок, праздничная программа.</w:t>
            </w:r>
          </w:p>
        </w:tc>
        <w:tc>
          <w:tcPr>
            <w:tcW w:w="1163" w:type="dxa"/>
            <w:tcBorders>
              <w:top w:val="single" w:sz="4" w:space="0" w:color="000000"/>
              <w:left w:val="single" w:sz="4" w:space="0" w:color="000000"/>
              <w:right w:val="single" w:sz="4" w:space="0" w:color="000000"/>
            </w:tcBorders>
          </w:tcPr>
          <w:p w:rsidR="005E7AAA" w:rsidRPr="00AA4ADB" w:rsidRDefault="005E7AAA"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right w:val="single" w:sz="4" w:space="0" w:color="000000"/>
            </w:tcBorders>
          </w:tcPr>
          <w:p w:rsidR="005E7AAA" w:rsidRPr="00AA4ADB" w:rsidRDefault="005E7AAA"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декабрь</w:t>
            </w:r>
          </w:p>
        </w:tc>
        <w:tc>
          <w:tcPr>
            <w:tcW w:w="2956" w:type="dxa"/>
            <w:tcBorders>
              <w:top w:val="single" w:sz="4" w:space="0" w:color="000000"/>
              <w:left w:val="single" w:sz="4" w:space="0" w:color="000000"/>
              <w:right w:val="single" w:sz="4" w:space="0" w:color="000000"/>
            </w:tcBorders>
          </w:tcPr>
          <w:p w:rsidR="005E7AAA" w:rsidRPr="00AA4ADB" w:rsidRDefault="005E7AAA"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AA4ADB" w:rsidRPr="00AA4ADB" w:rsidTr="005E7AAA">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Час памяти «Блокада Ленинграда»</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январь</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AA4ADB" w:rsidRPr="00AA4ADB" w:rsidTr="005E7AAA">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kern w:val="2"/>
                <w:sz w:val="24"/>
                <w:szCs w:val="24"/>
                <w:lang w:eastAsia="ko-KR"/>
              </w:rPr>
            </w:pPr>
            <w:proofErr w:type="spellStart"/>
            <w:r w:rsidRPr="00AA4ADB">
              <w:rPr>
                <w:rFonts w:ascii="Times New Roman" w:eastAsia="Times New Roman" w:hAnsi="Times New Roman" w:cs="Times New Roman"/>
                <w:kern w:val="2"/>
                <w:sz w:val="24"/>
                <w:szCs w:val="24"/>
                <w:lang w:val="en-US" w:eastAsia="ko-KR"/>
              </w:rPr>
              <w:t>Лыжные</w:t>
            </w:r>
            <w:proofErr w:type="spellEnd"/>
            <w:r w:rsidRPr="00AA4ADB">
              <w:rPr>
                <w:rFonts w:ascii="Times New Roman" w:eastAsia="Times New Roman" w:hAnsi="Times New Roman" w:cs="Times New Roman"/>
                <w:kern w:val="2"/>
                <w:sz w:val="24"/>
                <w:szCs w:val="24"/>
                <w:lang w:val="en-US" w:eastAsia="ko-KR"/>
              </w:rPr>
              <w:t xml:space="preserve"> </w:t>
            </w:r>
            <w:r w:rsidRPr="00AA4ADB">
              <w:rPr>
                <w:rFonts w:ascii="Times New Roman" w:eastAsia="Times New Roman" w:hAnsi="Times New Roman" w:cs="Times New Roman"/>
                <w:kern w:val="2"/>
                <w:sz w:val="24"/>
                <w:szCs w:val="24"/>
                <w:lang w:eastAsia="ko-KR"/>
              </w:rPr>
              <w:t>соревнования</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январь </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jc w:val="both"/>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Учитель физкультуры</w:t>
            </w:r>
          </w:p>
        </w:tc>
      </w:tr>
      <w:tr w:rsidR="00AA4ADB" w:rsidRPr="00AA4ADB" w:rsidTr="005E7AAA">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kern w:val="2"/>
                <w:sz w:val="24"/>
                <w:szCs w:val="24"/>
                <w:lang w:eastAsia="ko-KR"/>
              </w:rPr>
            </w:pPr>
            <w:proofErr w:type="gramStart"/>
            <w:r w:rsidRPr="00AA4ADB">
              <w:rPr>
                <w:rFonts w:ascii="Times New Roman" w:eastAsia="Times New Roman" w:hAnsi="Times New Roman" w:cs="Times New Roman"/>
                <w:kern w:val="2"/>
                <w:sz w:val="24"/>
                <w:szCs w:val="24"/>
                <w:lang w:eastAsia="ko-KR"/>
              </w:rPr>
              <w:t>Мероприятия месячника гражданского и патриотического воспитания:</w:t>
            </w:r>
            <w:r w:rsidRPr="00AA4ADB">
              <w:rPr>
                <w:rFonts w:ascii="Times New Roman" w:eastAsia="Times New Roman" w:hAnsi="Times New Roman" w:cs="Times New Roman"/>
                <w:color w:val="000000"/>
                <w:kern w:val="2"/>
                <w:sz w:val="24"/>
                <w:szCs w:val="24"/>
                <w:bdr w:val="none" w:sz="0" w:space="0" w:color="auto" w:frame="1"/>
                <w:lang w:eastAsia="ko-KR"/>
              </w:rPr>
              <w:t xml:space="preserve">  сбор  «Пионеры-герои», фестиваль патриотической песни, </w:t>
            </w:r>
            <w:r w:rsidRPr="00AA4ADB">
              <w:rPr>
                <w:rFonts w:ascii="Times New Roman" w:eastAsia="Times New Roman" w:hAnsi="Times New Roman" w:cs="Times New Roman"/>
                <w:kern w:val="2"/>
                <w:sz w:val="24"/>
                <w:szCs w:val="24"/>
                <w:lang w:eastAsia="ko-KR"/>
              </w:rPr>
              <w:t>соревнование по пионерболу, волейболу, спортивная эстафета,</w:t>
            </w:r>
            <w:r w:rsidRPr="00AA4ADB">
              <w:rPr>
                <w:rFonts w:ascii="Times New Roman" w:eastAsia="Times New Roman" w:hAnsi="Times New Roman" w:cs="Times New Roman"/>
                <w:color w:val="FF0000"/>
                <w:kern w:val="2"/>
                <w:sz w:val="24"/>
                <w:szCs w:val="24"/>
                <w:lang w:eastAsia="ko-KR"/>
              </w:rPr>
              <w:t xml:space="preserve"> </w:t>
            </w:r>
            <w:r w:rsidRPr="00AA4ADB">
              <w:rPr>
                <w:rFonts w:ascii="Times New Roman" w:eastAsia="Times New Roman" w:hAnsi="Times New Roman" w:cs="Times New Roman"/>
                <w:kern w:val="2"/>
                <w:sz w:val="24"/>
                <w:szCs w:val="24"/>
                <w:lang w:eastAsia="ko-KR"/>
              </w:rPr>
              <w:t>акции «Письмо солдату»</w:t>
            </w:r>
            <w:r w:rsidRPr="00AA4ADB">
              <w:rPr>
                <w:rFonts w:ascii="Times New Roman" w:eastAsia="Times New Roman" w:hAnsi="Times New Roman" w:cs="Times New Roman"/>
                <w:color w:val="FF0000"/>
                <w:kern w:val="2"/>
                <w:sz w:val="24"/>
                <w:szCs w:val="24"/>
                <w:lang w:eastAsia="ko-KR"/>
              </w:rPr>
              <w:t xml:space="preserve">, </w:t>
            </w:r>
            <w:r w:rsidRPr="00AA4ADB">
              <w:rPr>
                <w:rFonts w:ascii="Times New Roman" w:eastAsia="Times New Roman" w:hAnsi="Times New Roman" w:cs="Times New Roman"/>
                <w:kern w:val="2"/>
                <w:sz w:val="24"/>
                <w:szCs w:val="24"/>
                <w:lang w:eastAsia="ko-KR"/>
              </w:rPr>
              <w:t>по поздравлению пап и дедушек, мальчиков, конкурс плакатов и рисунков, Уроки мужества.</w:t>
            </w:r>
            <w:proofErr w:type="gramEnd"/>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февраль</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 учитель физкультуры</w:t>
            </w:r>
          </w:p>
        </w:tc>
      </w:tr>
      <w:tr w:rsidR="00AA4ADB" w:rsidRPr="00AA4ADB" w:rsidTr="005E7AAA">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 xml:space="preserve"> «Умники и умницы». День науки в школе: защита проектов и исследовательских работ.</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март</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AA4ADB" w:rsidRPr="00AA4ADB" w:rsidTr="005E7AAA">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8 Марта в школе: конкурсная программа «Вперед, девчонки!», выставка  рисунков, акция по поздравлению мам, бабушек, девочек.</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март</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AA4ADB" w:rsidRPr="00AA4ADB" w:rsidTr="005E7AAA">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 xml:space="preserve"> «Спешите делать добрые дела». Весенняя неделя добра</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апрель</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AA4ADB" w:rsidRPr="00AA4ADB" w:rsidTr="005E7AAA">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День космонавтики: выставка рисунков</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5-7</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апрель</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AA4ADB" w:rsidRPr="00AA4ADB" w:rsidTr="005E7AAA">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kern w:val="2"/>
                <w:sz w:val="24"/>
                <w:szCs w:val="24"/>
                <w:lang w:val="en-US" w:eastAsia="ko-KR"/>
              </w:rPr>
            </w:pPr>
            <w:r w:rsidRPr="00AA4ADB">
              <w:rPr>
                <w:rFonts w:ascii="Times New Roman" w:eastAsia="Times New Roman" w:hAnsi="Times New Roman" w:cs="Times New Roman"/>
                <w:color w:val="1C1C1C"/>
                <w:kern w:val="2"/>
                <w:sz w:val="24"/>
                <w:szCs w:val="24"/>
                <w:lang w:eastAsia="ko-KR"/>
              </w:rPr>
              <w:t>Итоговая выставка детского т</w:t>
            </w:r>
            <w:proofErr w:type="spellStart"/>
            <w:r w:rsidRPr="00AA4ADB">
              <w:rPr>
                <w:rFonts w:ascii="Times New Roman" w:eastAsia="Times New Roman" w:hAnsi="Times New Roman" w:cs="Times New Roman"/>
                <w:color w:val="1C1C1C"/>
                <w:kern w:val="2"/>
                <w:sz w:val="24"/>
                <w:szCs w:val="24"/>
                <w:lang w:val="en-US" w:eastAsia="ko-KR"/>
              </w:rPr>
              <w:t>ворчества</w:t>
            </w:r>
            <w:proofErr w:type="spellEnd"/>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апрель</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руководители кружков, классные руководители</w:t>
            </w:r>
          </w:p>
        </w:tc>
      </w:tr>
      <w:tr w:rsidR="00AA4ADB" w:rsidRPr="00AA4ADB" w:rsidTr="005E7AAA">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color w:val="1C1C1C"/>
                <w:kern w:val="2"/>
                <w:sz w:val="24"/>
                <w:szCs w:val="24"/>
                <w:lang w:eastAsia="ko-KR"/>
              </w:rPr>
            </w:pPr>
            <w:proofErr w:type="spellStart"/>
            <w:r w:rsidRPr="00AA4ADB">
              <w:rPr>
                <w:rFonts w:ascii="Times New Roman" w:eastAsia="Times New Roman" w:hAnsi="Times New Roman" w:cs="Times New Roman"/>
                <w:kern w:val="2"/>
                <w:sz w:val="24"/>
                <w:szCs w:val="24"/>
                <w:lang w:val="en-US" w:eastAsia="ko-KR"/>
              </w:rPr>
              <w:t>Конкурс</w:t>
            </w:r>
            <w:proofErr w:type="spellEnd"/>
            <w:r w:rsidRPr="00AA4ADB">
              <w:rPr>
                <w:rFonts w:ascii="Times New Roman" w:eastAsia="Times New Roman" w:hAnsi="Times New Roman" w:cs="Times New Roman"/>
                <w:kern w:val="2"/>
                <w:sz w:val="24"/>
                <w:szCs w:val="24"/>
                <w:lang w:val="en-US" w:eastAsia="ko-KR"/>
              </w:rPr>
              <w:t xml:space="preserve">  «</w:t>
            </w:r>
            <w:proofErr w:type="spellStart"/>
            <w:r w:rsidRPr="00AA4ADB">
              <w:rPr>
                <w:rFonts w:ascii="Times New Roman" w:eastAsia="Times New Roman" w:hAnsi="Times New Roman" w:cs="Times New Roman"/>
                <w:kern w:val="2"/>
                <w:sz w:val="24"/>
                <w:szCs w:val="24"/>
                <w:lang w:val="en-US" w:eastAsia="ko-KR"/>
              </w:rPr>
              <w:t>Безопасное</w:t>
            </w:r>
            <w:proofErr w:type="spellEnd"/>
            <w:r w:rsidRPr="00AA4ADB">
              <w:rPr>
                <w:rFonts w:ascii="Times New Roman" w:eastAsia="Times New Roman" w:hAnsi="Times New Roman" w:cs="Times New Roman"/>
                <w:kern w:val="2"/>
                <w:sz w:val="24"/>
                <w:szCs w:val="24"/>
                <w:lang w:val="en-US" w:eastAsia="ko-KR"/>
              </w:rPr>
              <w:t xml:space="preserve"> </w:t>
            </w:r>
            <w:proofErr w:type="spellStart"/>
            <w:r w:rsidRPr="00AA4ADB">
              <w:rPr>
                <w:rFonts w:ascii="Times New Roman" w:eastAsia="Times New Roman" w:hAnsi="Times New Roman" w:cs="Times New Roman"/>
                <w:kern w:val="2"/>
                <w:sz w:val="24"/>
                <w:szCs w:val="24"/>
                <w:lang w:val="en-US" w:eastAsia="ko-KR"/>
              </w:rPr>
              <w:t>колесо</w:t>
            </w:r>
            <w:proofErr w:type="spellEnd"/>
            <w:r w:rsidRPr="00AA4ADB">
              <w:rPr>
                <w:rFonts w:ascii="Times New Roman" w:eastAsia="Times New Roman" w:hAnsi="Times New Roman" w:cs="Times New Roman"/>
                <w:kern w:val="2"/>
                <w:sz w:val="24"/>
                <w:szCs w:val="24"/>
                <w:lang w:val="en-US" w:eastAsia="ko-KR"/>
              </w:rPr>
              <w:t>»</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5-7</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апрель</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Руководитель отряда ДЮП</w:t>
            </w:r>
          </w:p>
        </w:tc>
      </w:tr>
      <w:tr w:rsidR="00AA4ADB" w:rsidRPr="00AA4ADB" w:rsidTr="005E7AAA">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color w:val="1C1C1C"/>
                <w:kern w:val="2"/>
                <w:sz w:val="24"/>
                <w:szCs w:val="24"/>
                <w:lang w:eastAsia="ko-KR"/>
              </w:rPr>
            </w:pPr>
            <w:r w:rsidRPr="00AA4ADB">
              <w:rPr>
                <w:rFonts w:ascii="Times New Roman" w:eastAsia="Times New Roman" w:hAnsi="Times New Roman" w:cs="Times New Roman"/>
                <w:kern w:val="2"/>
                <w:sz w:val="24"/>
                <w:szCs w:val="24"/>
                <w:lang w:eastAsia="ko-KR"/>
              </w:rPr>
              <w:t xml:space="preserve"> Весенний День здоровья Акция "Школа против курения". Туристические походы.</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май</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 учитель физкультуры</w:t>
            </w:r>
          </w:p>
        </w:tc>
      </w:tr>
      <w:tr w:rsidR="00AA4ADB" w:rsidRPr="00AA4ADB" w:rsidTr="005E7AAA">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color w:val="1C1C1C"/>
                <w:kern w:val="2"/>
                <w:sz w:val="24"/>
                <w:szCs w:val="24"/>
                <w:lang w:eastAsia="ko-KR"/>
              </w:rPr>
            </w:pPr>
            <w:proofErr w:type="gramStart"/>
            <w:r w:rsidRPr="00AA4ADB">
              <w:rPr>
                <w:rFonts w:ascii="Times New Roman" w:eastAsia="Times New Roman" w:hAnsi="Times New Roman" w:cs="Times New Roman"/>
                <w:color w:val="1C1C1C"/>
                <w:kern w:val="2"/>
                <w:sz w:val="24"/>
                <w:szCs w:val="24"/>
                <w:lang w:eastAsia="ko-KR"/>
              </w:rPr>
              <w:t xml:space="preserve">День Победы: акции «Бессмертный полк», «С праздником, ветеран!», Вахта памяти у памятника «Павшим в годы войны»,  концерт в ДК, </w:t>
            </w:r>
            <w:r w:rsidRPr="00AA4ADB">
              <w:rPr>
                <w:rFonts w:ascii="Times New Roman" w:eastAsia="Times New Roman" w:hAnsi="Times New Roman" w:cs="Times New Roman"/>
                <w:kern w:val="2"/>
                <w:sz w:val="24"/>
                <w:szCs w:val="24"/>
                <w:lang w:eastAsia="ko-KR"/>
              </w:rPr>
              <w:t>проект «Окна Победы» и др.</w:t>
            </w:r>
            <w:proofErr w:type="gramEnd"/>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май</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w:t>
            </w:r>
          </w:p>
        </w:tc>
      </w:tr>
      <w:tr w:rsidR="00AA4ADB" w:rsidRPr="00AA4ADB" w:rsidTr="005E7AAA">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5E7AAA">
            <w:pPr>
              <w:spacing w:after="0" w:line="240" w:lineRule="auto"/>
              <w:jc w:val="both"/>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color w:val="000000"/>
                <w:kern w:val="2"/>
                <w:sz w:val="24"/>
                <w:szCs w:val="24"/>
                <w:lang w:eastAsia="ko-KR"/>
              </w:rPr>
              <w:t>Торжеств</w:t>
            </w:r>
            <w:r w:rsidRPr="005E7AAA">
              <w:rPr>
                <w:rFonts w:ascii="Times New Roman" w:eastAsia="Times New Roman" w:hAnsi="Times New Roman" w:cs="Times New Roman"/>
                <w:color w:val="000000"/>
                <w:kern w:val="2"/>
                <w:sz w:val="24"/>
                <w:szCs w:val="24"/>
                <w:lang w:eastAsia="ko-KR"/>
              </w:rPr>
              <w:t>енная линейка «</w:t>
            </w:r>
            <w:r w:rsidR="005E7AAA">
              <w:rPr>
                <w:rFonts w:ascii="Times New Roman" w:eastAsia="Times New Roman" w:hAnsi="Times New Roman" w:cs="Times New Roman"/>
                <w:color w:val="000000"/>
                <w:kern w:val="2"/>
                <w:sz w:val="24"/>
                <w:szCs w:val="24"/>
                <w:lang w:eastAsia="ko-KR"/>
              </w:rPr>
              <w:t>Прощай, школа!</w:t>
            </w:r>
            <w:r w:rsidR="005E7AAA" w:rsidRPr="005E7AAA">
              <w:rPr>
                <w:rFonts w:ascii="Times New Roman" w:eastAsia="Times New Roman" w:hAnsi="Times New Roman" w:cs="Times New Roman"/>
                <w:color w:val="000000"/>
                <w:kern w:val="2"/>
                <w:sz w:val="24"/>
                <w:szCs w:val="24"/>
                <w:lang w:eastAsia="ko-KR"/>
              </w:rPr>
              <w:t xml:space="preserve"> </w:t>
            </w:r>
            <w:r w:rsidRPr="005E7AAA">
              <w:rPr>
                <w:rFonts w:ascii="Times New Roman" w:eastAsia="Times New Roman" w:hAnsi="Times New Roman" w:cs="Times New Roman"/>
                <w:color w:val="000000"/>
                <w:kern w:val="2"/>
                <w:sz w:val="24"/>
                <w:szCs w:val="24"/>
                <w:lang w:eastAsia="ko-KR"/>
              </w:rPr>
              <w:t>»</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май</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jc w:val="both"/>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w:t>
            </w:r>
          </w:p>
        </w:tc>
      </w:tr>
      <w:tr w:rsidR="00AA4ADB" w:rsidRPr="005E7AAA" w:rsidTr="005E7AAA">
        <w:tc>
          <w:tcPr>
            <w:tcW w:w="10030" w:type="dxa"/>
            <w:gridSpan w:val="4"/>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AA4ADB" w:rsidRPr="00AA4ADB" w:rsidRDefault="00AA4ADB" w:rsidP="00AA4ADB">
            <w:pPr>
              <w:widowControl w:val="0"/>
              <w:spacing w:after="0" w:line="240" w:lineRule="auto"/>
              <w:ind w:right="-1"/>
              <w:jc w:val="center"/>
              <w:rPr>
                <w:rFonts w:ascii="Times New Roman" w:eastAsia="№Е" w:hAnsi="Times New Roman" w:cs="Times New Roman"/>
                <w:b/>
                <w:color w:val="000000"/>
                <w:sz w:val="24"/>
                <w:szCs w:val="24"/>
                <w:lang w:eastAsia="ru-RU"/>
              </w:rPr>
            </w:pPr>
            <w:r w:rsidRPr="00AA4ADB">
              <w:rPr>
                <w:rFonts w:ascii="Times New Roman" w:eastAsia="№Е" w:hAnsi="Times New Roman" w:cs="Times New Roman"/>
                <w:b/>
                <w:color w:val="000000"/>
                <w:sz w:val="24"/>
                <w:szCs w:val="24"/>
                <w:lang w:eastAsia="ru-RU"/>
              </w:rPr>
              <w:t xml:space="preserve">Курсы внеурочной деятельности </w:t>
            </w:r>
          </w:p>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p>
        </w:tc>
      </w:tr>
      <w:tr w:rsidR="00AA4ADB" w:rsidRPr="00AA4ADB" w:rsidTr="005E7AAA">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Название курса </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both"/>
              <w:rPr>
                <w:rFonts w:ascii="Times New Roman" w:eastAsia="№Е" w:hAnsi="Times New Roman" w:cs="Times New Roman"/>
                <w:color w:val="000000"/>
                <w:sz w:val="24"/>
                <w:szCs w:val="24"/>
                <w:lang w:eastAsia="ru-RU"/>
              </w:rPr>
            </w:pPr>
          </w:p>
          <w:p w:rsidR="00AA4ADB" w:rsidRPr="00AA4ADB" w:rsidRDefault="00AA4ADB" w:rsidP="00AA4ADB">
            <w:pPr>
              <w:widowControl w:val="0"/>
              <w:spacing w:after="0" w:line="240" w:lineRule="auto"/>
              <w:ind w:right="-1"/>
              <w:jc w:val="both"/>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Дни недели.</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Ответственные</w:t>
            </w:r>
          </w:p>
        </w:tc>
      </w:tr>
      <w:tr w:rsidR="00AA4ADB" w:rsidRPr="00AA4ADB" w:rsidTr="005E7AAA">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5E7AAA" w:rsidP="00AA4ADB">
            <w:pPr>
              <w:widowControl w:val="0"/>
              <w:spacing w:after="0" w:line="240" w:lineRule="auto"/>
              <w:ind w:right="-1"/>
              <w:rPr>
                <w:rFonts w:ascii="Times New Roman" w:eastAsia="№Е" w:hAnsi="Times New Roman" w:cs="Times New Roman"/>
                <w:color w:val="000000"/>
                <w:sz w:val="24"/>
                <w:szCs w:val="24"/>
                <w:lang w:eastAsia="ru-RU"/>
              </w:rPr>
            </w:pPr>
            <w:r w:rsidRPr="005E7AAA">
              <w:rPr>
                <w:rFonts w:ascii="Times New Roman" w:eastAsia="№Е" w:hAnsi="Times New Roman" w:cs="Times New Roman"/>
                <w:bCs/>
                <w:color w:val="000000"/>
                <w:sz w:val="24"/>
                <w:szCs w:val="24"/>
                <w:lang w:eastAsia="ru-RU"/>
              </w:rPr>
              <w:t>«Чемпион»</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877FF8" w:rsidP="00AA4ADB">
            <w:pPr>
              <w:widowControl w:val="0"/>
              <w:spacing w:after="0" w:line="240" w:lineRule="auto"/>
              <w:ind w:right="-1"/>
              <w:jc w:val="center"/>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Ерошенко А.В.</w:t>
            </w:r>
          </w:p>
        </w:tc>
      </w:tr>
      <w:tr w:rsidR="005E7AAA" w:rsidRPr="00AA4ADB" w:rsidTr="005E7AAA">
        <w:tc>
          <w:tcPr>
            <w:tcW w:w="3660" w:type="dxa"/>
            <w:tcBorders>
              <w:top w:val="single" w:sz="4" w:space="0" w:color="000000"/>
              <w:left w:val="single" w:sz="4" w:space="0" w:color="000000"/>
              <w:bottom w:val="single" w:sz="4" w:space="0" w:color="000000"/>
              <w:right w:val="single" w:sz="4" w:space="0" w:color="000000"/>
            </w:tcBorders>
          </w:tcPr>
          <w:p w:rsidR="005E7AAA" w:rsidRPr="00814803" w:rsidRDefault="005E7AAA" w:rsidP="00D42FC7">
            <w:pPr>
              <w:tabs>
                <w:tab w:val="left" w:pos="4500"/>
                <w:tab w:val="left" w:pos="9180"/>
                <w:tab w:val="left" w:pos="9360"/>
              </w:tabs>
              <w:jc w:val="both"/>
              <w:rPr>
                <w:bCs/>
              </w:rPr>
            </w:pPr>
            <w:r>
              <w:rPr>
                <w:bCs/>
              </w:rPr>
              <w:t>«История Брянского края»</w:t>
            </w:r>
          </w:p>
        </w:tc>
        <w:tc>
          <w:tcPr>
            <w:tcW w:w="1163" w:type="dxa"/>
            <w:tcBorders>
              <w:top w:val="single" w:sz="4" w:space="0" w:color="000000"/>
              <w:left w:val="single" w:sz="4" w:space="0" w:color="000000"/>
              <w:bottom w:val="single" w:sz="4" w:space="0" w:color="000000"/>
              <w:right w:val="single" w:sz="4" w:space="0" w:color="000000"/>
            </w:tcBorders>
          </w:tcPr>
          <w:p w:rsidR="005E7AAA"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8-9</w:t>
            </w:r>
          </w:p>
        </w:tc>
        <w:tc>
          <w:tcPr>
            <w:tcW w:w="2251" w:type="dxa"/>
            <w:tcBorders>
              <w:top w:val="single" w:sz="4" w:space="0" w:color="000000"/>
              <w:left w:val="single" w:sz="4" w:space="0" w:color="000000"/>
              <w:bottom w:val="single" w:sz="4" w:space="0" w:color="000000"/>
              <w:right w:val="single" w:sz="4" w:space="0" w:color="000000"/>
            </w:tcBorders>
          </w:tcPr>
          <w:p w:rsidR="005E7AAA"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понедельник</w:t>
            </w: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пятница</w:t>
            </w:r>
          </w:p>
        </w:tc>
        <w:tc>
          <w:tcPr>
            <w:tcW w:w="2956" w:type="dxa"/>
            <w:tcBorders>
              <w:top w:val="single" w:sz="4" w:space="0" w:color="000000"/>
              <w:left w:val="single" w:sz="4" w:space="0" w:color="000000"/>
              <w:bottom w:val="single" w:sz="4" w:space="0" w:color="000000"/>
              <w:right w:val="single" w:sz="4" w:space="0" w:color="000000"/>
            </w:tcBorders>
          </w:tcPr>
          <w:p w:rsidR="005E7AAA" w:rsidRPr="00AA4ADB" w:rsidRDefault="00877FF8" w:rsidP="00AA4ADB">
            <w:pPr>
              <w:widowControl w:val="0"/>
              <w:spacing w:after="0" w:line="240" w:lineRule="auto"/>
              <w:ind w:right="-1"/>
              <w:jc w:val="center"/>
              <w:rPr>
                <w:rFonts w:ascii="Times New Roman" w:eastAsia="Batang" w:hAnsi="Times New Roman" w:cs="Times New Roman"/>
                <w:color w:val="000000"/>
                <w:sz w:val="24"/>
                <w:szCs w:val="24"/>
                <w:lang w:eastAsia="ru-RU"/>
              </w:rPr>
            </w:pPr>
            <w:proofErr w:type="spellStart"/>
            <w:r>
              <w:rPr>
                <w:rFonts w:ascii="Times New Roman" w:eastAsia="Batang" w:hAnsi="Times New Roman" w:cs="Times New Roman"/>
                <w:color w:val="000000"/>
                <w:sz w:val="24"/>
                <w:szCs w:val="24"/>
                <w:lang w:eastAsia="ru-RU"/>
              </w:rPr>
              <w:t>Горовая</w:t>
            </w:r>
            <w:proofErr w:type="spellEnd"/>
            <w:r>
              <w:rPr>
                <w:rFonts w:ascii="Times New Roman" w:eastAsia="Batang" w:hAnsi="Times New Roman" w:cs="Times New Roman"/>
                <w:color w:val="000000"/>
                <w:sz w:val="24"/>
                <w:szCs w:val="24"/>
                <w:lang w:eastAsia="ru-RU"/>
              </w:rPr>
              <w:t xml:space="preserve"> А.И.</w:t>
            </w:r>
          </w:p>
        </w:tc>
      </w:tr>
      <w:tr w:rsidR="005E7AAA" w:rsidRPr="00AA4ADB" w:rsidTr="005E7AAA">
        <w:tc>
          <w:tcPr>
            <w:tcW w:w="3660" w:type="dxa"/>
            <w:tcBorders>
              <w:top w:val="single" w:sz="4" w:space="0" w:color="000000"/>
              <w:left w:val="single" w:sz="4" w:space="0" w:color="000000"/>
              <w:bottom w:val="single" w:sz="4" w:space="0" w:color="000000"/>
              <w:right w:val="single" w:sz="4" w:space="0" w:color="000000"/>
            </w:tcBorders>
          </w:tcPr>
          <w:p w:rsidR="005E7AAA" w:rsidRPr="00814803" w:rsidRDefault="005E7AAA" w:rsidP="00D42FC7">
            <w:pPr>
              <w:tabs>
                <w:tab w:val="left" w:pos="4500"/>
                <w:tab w:val="left" w:pos="9180"/>
                <w:tab w:val="left" w:pos="9360"/>
              </w:tabs>
              <w:jc w:val="both"/>
              <w:rPr>
                <w:bCs/>
              </w:rPr>
            </w:pPr>
            <w:r>
              <w:rPr>
                <w:bCs/>
              </w:rPr>
              <w:t>«Искусство Брянского края»</w:t>
            </w:r>
          </w:p>
        </w:tc>
        <w:tc>
          <w:tcPr>
            <w:tcW w:w="1163" w:type="dxa"/>
            <w:tcBorders>
              <w:top w:val="single" w:sz="4" w:space="0" w:color="000000"/>
              <w:left w:val="single" w:sz="4" w:space="0" w:color="000000"/>
              <w:bottom w:val="single" w:sz="4" w:space="0" w:color="000000"/>
              <w:right w:val="single" w:sz="4" w:space="0" w:color="000000"/>
            </w:tcBorders>
          </w:tcPr>
          <w:p w:rsidR="005E7AAA"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7</w:t>
            </w:r>
          </w:p>
        </w:tc>
        <w:tc>
          <w:tcPr>
            <w:tcW w:w="2251" w:type="dxa"/>
            <w:tcBorders>
              <w:top w:val="single" w:sz="4" w:space="0" w:color="000000"/>
              <w:left w:val="single" w:sz="4" w:space="0" w:color="000000"/>
              <w:bottom w:val="single" w:sz="4" w:space="0" w:color="000000"/>
              <w:right w:val="single" w:sz="4" w:space="0" w:color="000000"/>
            </w:tcBorders>
          </w:tcPr>
          <w:p w:rsidR="005E7AAA"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понедельник</w:t>
            </w:r>
          </w:p>
        </w:tc>
        <w:tc>
          <w:tcPr>
            <w:tcW w:w="2956" w:type="dxa"/>
            <w:tcBorders>
              <w:top w:val="single" w:sz="4" w:space="0" w:color="000000"/>
              <w:left w:val="single" w:sz="4" w:space="0" w:color="000000"/>
              <w:bottom w:val="single" w:sz="4" w:space="0" w:color="000000"/>
              <w:right w:val="single" w:sz="4" w:space="0" w:color="000000"/>
            </w:tcBorders>
          </w:tcPr>
          <w:p w:rsidR="005E7AAA" w:rsidRPr="00AA4ADB" w:rsidRDefault="00877FF8" w:rsidP="00AA4ADB">
            <w:pPr>
              <w:widowControl w:val="0"/>
              <w:spacing w:after="0" w:line="240" w:lineRule="auto"/>
              <w:ind w:right="-1"/>
              <w:jc w:val="center"/>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Родионова И.П.</w:t>
            </w:r>
          </w:p>
        </w:tc>
      </w:tr>
      <w:tr w:rsidR="005E7AAA" w:rsidRPr="00AA4ADB" w:rsidTr="005E7AAA">
        <w:tc>
          <w:tcPr>
            <w:tcW w:w="3660" w:type="dxa"/>
            <w:tcBorders>
              <w:top w:val="single" w:sz="4" w:space="0" w:color="000000"/>
              <w:left w:val="single" w:sz="4" w:space="0" w:color="000000"/>
              <w:bottom w:val="single" w:sz="4" w:space="0" w:color="000000"/>
              <w:right w:val="single" w:sz="4" w:space="0" w:color="000000"/>
            </w:tcBorders>
          </w:tcPr>
          <w:p w:rsidR="005E7AAA" w:rsidRPr="00AA4ADB" w:rsidRDefault="005E7AAA" w:rsidP="00AA4ADB">
            <w:pPr>
              <w:spacing w:after="0" w:line="240" w:lineRule="auto"/>
              <w:rPr>
                <w:rFonts w:ascii="Times New Roman" w:eastAsia="Times New Roman" w:hAnsi="Times New Roman" w:cs="Times New Roman"/>
                <w:sz w:val="24"/>
                <w:szCs w:val="24"/>
                <w:lang w:eastAsia="ru-RU"/>
              </w:rPr>
            </w:pPr>
            <w:r w:rsidRPr="005E7AAA">
              <w:rPr>
                <w:rFonts w:ascii="Times New Roman" w:eastAsia="Times New Roman" w:hAnsi="Times New Roman" w:cs="Times New Roman"/>
                <w:bCs/>
                <w:sz w:val="24"/>
                <w:szCs w:val="24"/>
                <w:lang w:eastAsia="ru-RU"/>
              </w:rPr>
              <w:t>«</w:t>
            </w:r>
            <w:proofErr w:type="spellStart"/>
            <w:r w:rsidRPr="005E7AAA">
              <w:rPr>
                <w:rFonts w:ascii="Times New Roman" w:eastAsia="Times New Roman" w:hAnsi="Times New Roman" w:cs="Times New Roman"/>
                <w:bCs/>
                <w:sz w:val="24"/>
                <w:szCs w:val="24"/>
                <w:lang w:eastAsia="ru-RU"/>
              </w:rPr>
              <w:t>Граждановедение</w:t>
            </w:r>
            <w:proofErr w:type="spellEnd"/>
            <w:r w:rsidRPr="005E7AAA">
              <w:rPr>
                <w:rFonts w:ascii="Times New Roman" w:eastAsia="Times New Roman" w:hAnsi="Times New Roman" w:cs="Times New Roman"/>
                <w:bCs/>
                <w:sz w:val="24"/>
                <w:szCs w:val="24"/>
                <w:lang w:eastAsia="ru-RU"/>
              </w:rPr>
              <w:t xml:space="preserve"> Брянского края»</w:t>
            </w:r>
          </w:p>
        </w:tc>
        <w:tc>
          <w:tcPr>
            <w:tcW w:w="1163" w:type="dxa"/>
            <w:tcBorders>
              <w:top w:val="single" w:sz="4" w:space="0" w:color="000000"/>
              <w:left w:val="single" w:sz="4" w:space="0" w:color="000000"/>
              <w:bottom w:val="single" w:sz="4" w:space="0" w:color="000000"/>
              <w:right w:val="single" w:sz="4" w:space="0" w:color="000000"/>
            </w:tcBorders>
          </w:tcPr>
          <w:p w:rsidR="005E7AAA"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w:t>
            </w:r>
          </w:p>
        </w:tc>
        <w:tc>
          <w:tcPr>
            <w:tcW w:w="2251" w:type="dxa"/>
            <w:tcBorders>
              <w:top w:val="single" w:sz="4" w:space="0" w:color="000000"/>
              <w:left w:val="single" w:sz="4" w:space="0" w:color="000000"/>
              <w:bottom w:val="single" w:sz="4" w:space="0" w:color="000000"/>
              <w:right w:val="single" w:sz="4" w:space="0" w:color="000000"/>
            </w:tcBorders>
          </w:tcPr>
          <w:p w:rsidR="005E7AAA"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четверг</w:t>
            </w:r>
          </w:p>
        </w:tc>
        <w:tc>
          <w:tcPr>
            <w:tcW w:w="2956" w:type="dxa"/>
            <w:tcBorders>
              <w:top w:val="single" w:sz="4" w:space="0" w:color="000000"/>
              <w:left w:val="single" w:sz="4" w:space="0" w:color="000000"/>
              <w:bottom w:val="single" w:sz="4" w:space="0" w:color="000000"/>
              <w:right w:val="single" w:sz="4" w:space="0" w:color="000000"/>
            </w:tcBorders>
          </w:tcPr>
          <w:p w:rsidR="005E7AAA" w:rsidRPr="00AA4ADB" w:rsidRDefault="00877FF8" w:rsidP="00AA4ADB">
            <w:pPr>
              <w:widowControl w:val="0"/>
              <w:spacing w:after="0" w:line="240" w:lineRule="auto"/>
              <w:ind w:right="-1"/>
              <w:jc w:val="center"/>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Галанова А.М.</w:t>
            </w:r>
          </w:p>
        </w:tc>
      </w:tr>
      <w:tr w:rsidR="005E7AAA" w:rsidRPr="00AA4ADB" w:rsidTr="005E7AAA">
        <w:tc>
          <w:tcPr>
            <w:tcW w:w="3660" w:type="dxa"/>
            <w:tcBorders>
              <w:top w:val="single" w:sz="4" w:space="0" w:color="000000"/>
              <w:left w:val="single" w:sz="4" w:space="0" w:color="000000"/>
              <w:bottom w:val="single" w:sz="4" w:space="0" w:color="000000"/>
              <w:right w:val="single" w:sz="4" w:space="0" w:color="000000"/>
            </w:tcBorders>
          </w:tcPr>
          <w:p w:rsidR="005E7AAA" w:rsidRPr="00AA4ADB" w:rsidRDefault="005E7AAA" w:rsidP="00AA4ADB">
            <w:pPr>
              <w:widowControl w:val="0"/>
              <w:spacing w:after="0" w:line="240" w:lineRule="auto"/>
              <w:rPr>
                <w:rFonts w:ascii="Times New Roman" w:eastAsia="Times New Roman" w:hAnsi="Times New Roman" w:cs="Times New Roman"/>
                <w:kern w:val="2"/>
                <w:sz w:val="24"/>
                <w:szCs w:val="24"/>
                <w:lang w:eastAsia="ko-KR"/>
              </w:rPr>
            </w:pPr>
            <w:r w:rsidRPr="005E7AAA">
              <w:rPr>
                <w:rFonts w:ascii="Times New Roman" w:eastAsia="Times New Roman" w:hAnsi="Times New Roman" w:cs="Times New Roman"/>
                <w:bCs/>
                <w:kern w:val="2"/>
                <w:sz w:val="24"/>
                <w:szCs w:val="24"/>
                <w:lang w:eastAsia="ko-KR"/>
              </w:rPr>
              <w:t>«География Брянского края»</w:t>
            </w:r>
          </w:p>
        </w:tc>
        <w:tc>
          <w:tcPr>
            <w:tcW w:w="1163" w:type="dxa"/>
            <w:tcBorders>
              <w:top w:val="single" w:sz="4" w:space="0" w:color="000000"/>
              <w:left w:val="single" w:sz="4" w:space="0" w:color="000000"/>
              <w:bottom w:val="single" w:sz="4" w:space="0" w:color="000000"/>
              <w:right w:val="single" w:sz="4" w:space="0" w:color="000000"/>
            </w:tcBorders>
          </w:tcPr>
          <w:p w:rsidR="005E7AAA"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6</w:t>
            </w:r>
          </w:p>
        </w:tc>
        <w:tc>
          <w:tcPr>
            <w:tcW w:w="2251" w:type="dxa"/>
            <w:tcBorders>
              <w:top w:val="single" w:sz="4" w:space="0" w:color="000000"/>
              <w:left w:val="single" w:sz="4" w:space="0" w:color="000000"/>
              <w:bottom w:val="single" w:sz="4" w:space="0" w:color="000000"/>
              <w:right w:val="single" w:sz="4" w:space="0" w:color="000000"/>
            </w:tcBorders>
          </w:tcPr>
          <w:p w:rsidR="005E7AAA"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вторник</w:t>
            </w:r>
          </w:p>
        </w:tc>
        <w:tc>
          <w:tcPr>
            <w:tcW w:w="2956" w:type="dxa"/>
            <w:tcBorders>
              <w:top w:val="single" w:sz="4" w:space="0" w:color="000000"/>
              <w:left w:val="single" w:sz="4" w:space="0" w:color="000000"/>
              <w:bottom w:val="single" w:sz="4" w:space="0" w:color="000000"/>
              <w:right w:val="single" w:sz="4" w:space="0" w:color="000000"/>
            </w:tcBorders>
          </w:tcPr>
          <w:p w:rsidR="005E7AAA" w:rsidRPr="00AA4ADB" w:rsidRDefault="00877FF8" w:rsidP="00AA4ADB">
            <w:pPr>
              <w:widowControl w:val="0"/>
              <w:spacing w:after="0" w:line="240" w:lineRule="auto"/>
              <w:ind w:right="-1"/>
              <w:jc w:val="center"/>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Галанова А.М.</w:t>
            </w:r>
          </w:p>
        </w:tc>
      </w:tr>
      <w:tr w:rsidR="005E7AAA" w:rsidRPr="00AA4ADB" w:rsidTr="005E7AAA">
        <w:tc>
          <w:tcPr>
            <w:tcW w:w="3660" w:type="dxa"/>
            <w:tcBorders>
              <w:top w:val="single" w:sz="4" w:space="0" w:color="000000"/>
              <w:left w:val="single" w:sz="4" w:space="0" w:color="000000"/>
              <w:bottom w:val="single" w:sz="4" w:space="0" w:color="000000"/>
              <w:right w:val="single" w:sz="4" w:space="0" w:color="000000"/>
            </w:tcBorders>
          </w:tcPr>
          <w:p w:rsidR="005E7AAA" w:rsidRPr="00814803" w:rsidRDefault="005E7AAA" w:rsidP="00D42FC7">
            <w:pPr>
              <w:tabs>
                <w:tab w:val="left" w:pos="4500"/>
                <w:tab w:val="left" w:pos="9180"/>
                <w:tab w:val="left" w:pos="9360"/>
              </w:tabs>
              <w:jc w:val="both"/>
              <w:rPr>
                <w:bCs/>
              </w:rPr>
            </w:pPr>
            <w:r w:rsidRPr="00814803">
              <w:rPr>
                <w:bCs/>
              </w:rPr>
              <w:t>«</w:t>
            </w:r>
            <w:r>
              <w:rPr>
                <w:bCs/>
              </w:rPr>
              <w:t>Веселые ритмы</w:t>
            </w:r>
            <w:r w:rsidRPr="00814803">
              <w:rPr>
                <w:bCs/>
              </w:rPr>
              <w:t>»</w:t>
            </w:r>
          </w:p>
        </w:tc>
        <w:tc>
          <w:tcPr>
            <w:tcW w:w="1163" w:type="dxa"/>
            <w:tcBorders>
              <w:top w:val="single" w:sz="4" w:space="0" w:color="000000"/>
              <w:left w:val="single" w:sz="4" w:space="0" w:color="000000"/>
              <w:bottom w:val="single" w:sz="4" w:space="0" w:color="000000"/>
              <w:right w:val="single" w:sz="4" w:space="0" w:color="000000"/>
            </w:tcBorders>
          </w:tcPr>
          <w:p w:rsidR="005E7AAA"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5E7AAA"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понедельник</w:t>
            </w:r>
          </w:p>
        </w:tc>
        <w:tc>
          <w:tcPr>
            <w:tcW w:w="2956" w:type="dxa"/>
            <w:tcBorders>
              <w:top w:val="single" w:sz="4" w:space="0" w:color="000000"/>
              <w:left w:val="single" w:sz="4" w:space="0" w:color="000000"/>
              <w:bottom w:val="single" w:sz="4" w:space="0" w:color="000000"/>
              <w:right w:val="single" w:sz="4" w:space="0" w:color="000000"/>
            </w:tcBorders>
          </w:tcPr>
          <w:p w:rsidR="005E7AAA" w:rsidRPr="00AA4ADB" w:rsidRDefault="00877FF8" w:rsidP="00AA4ADB">
            <w:pPr>
              <w:widowControl w:val="0"/>
              <w:spacing w:after="0" w:line="240" w:lineRule="auto"/>
              <w:ind w:right="-1"/>
              <w:jc w:val="center"/>
              <w:rPr>
                <w:rFonts w:ascii="Times New Roman" w:eastAsia="Batang" w:hAnsi="Times New Roman" w:cs="Times New Roman"/>
                <w:color w:val="000000"/>
                <w:sz w:val="24"/>
                <w:szCs w:val="24"/>
                <w:lang w:eastAsia="ru-RU"/>
              </w:rPr>
            </w:pPr>
            <w:proofErr w:type="spellStart"/>
            <w:r>
              <w:rPr>
                <w:rFonts w:ascii="Times New Roman" w:eastAsia="Batang" w:hAnsi="Times New Roman" w:cs="Times New Roman"/>
                <w:color w:val="000000"/>
                <w:sz w:val="24"/>
                <w:szCs w:val="24"/>
                <w:lang w:eastAsia="ru-RU"/>
              </w:rPr>
              <w:t>Ракунова</w:t>
            </w:r>
            <w:proofErr w:type="spellEnd"/>
            <w:r>
              <w:rPr>
                <w:rFonts w:ascii="Times New Roman" w:eastAsia="Batang" w:hAnsi="Times New Roman" w:cs="Times New Roman"/>
                <w:color w:val="000000"/>
                <w:sz w:val="24"/>
                <w:szCs w:val="24"/>
                <w:lang w:eastAsia="ru-RU"/>
              </w:rPr>
              <w:t xml:space="preserve"> Е.М.</w:t>
            </w:r>
          </w:p>
        </w:tc>
      </w:tr>
      <w:tr w:rsidR="005E7AAA" w:rsidRPr="00AA4ADB" w:rsidTr="005E7AAA">
        <w:tc>
          <w:tcPr>
            <w:tcW w:w="3660" w:type="dxa"/>
            <w:tcBorders>
              <w:top w:val="single" w:sz="4" w:space="0" w:color="000000"/>
              <w:left w:val="single" w:sz="4" w:space="0" w:color="000000"/>
              <w:bottom w:val="single" w:sz="4" w:space="0" w:color="000000"/>
              <w:right w:val="single" w:sz="4" w:space="0" w:color="000000"/>
            </w:tcBorders>
          </w:tcPr>
          <w:p w:rsidR="005E7AAA" w:rsidRPr="00402522" w:rsidRDefault="005E7AAA" w:rsidP="00D42FC7">
            <w:pPr>
              <w:tabs>
                <w:tab w:val="left" w:pos="4500"/>
                <w:tab w:val="left" w:pos="9180"/>
                <w:tab w:val="left" w:pos="9360"/>
              </w:tabs>
              <w:jc w:val="both"/>
              <w:rPr>
                <w:rFonts w:ascii="Times New Roman" w:hAnsi="Times New Roman" w:cs="Times New Roman"/>
                <w:bCs/>
                <w:sz w:val="24"/>
                <w:szCs w:val="24"/>
              </w:rPr>
            </w:pPr>
            <w:r w:rsidRPr="00402522">
              <w:rPr>
                <w:rFonts w:ascii="Times New Roman" w:hAnsi="Times New Roman" w:cs="Times New Roman"/>
                <w:bCs/>
                <w:sz w:val="24"/>
                <w:szCs w:val="24"/>
              </w:rPr>
              <w:t>Ансамбль ложкарей «Задоринка»</w:t>
            </w:r>
          </w:p>
        </w:tc>
        <w:tc>
          <w:tcPr>
            <w:tcW w:w="1163" w:type="dxa"/>
            <w:tcBorders>
              <w:top w:val="single" w:sz="4" w:space="0" w:color="000000"/>
              <w:left w:val="single" w:sz="4" w:space="0" w:color="000000"/>
              <w:bottom w:val="single" w:sz="4" w:space="0" w:color="000000"/>
              <w:right w:val="single" w:sz="4" w:space="0" w:color="000000"/>
            </w:tcBorders>
          </w:tcPr>
          <w:p w:rsidR="005E7AAA" w:rsidRPr="00402522" w:rsidRDefault="00877FF8" w:rsidP="00877FF8">
            <w:pPr>
              <w:widowControl w:val="0"/>
              <w:spacing w:after="0" w:line="240" w:lineRule="auto"/>
              <w:ind w:right="-1"/>
              <w:jc w:val="center"/>
              <w:rPr>
                <w:rFonts w:ascii="Times New Roman" w:eastAsia="№Е" w:hAnsi="Times New Roman" w:cs="Times New Roman"/>
                <w:color w:val="000000"/>
                <w:sz w:val="24"/>
                <w:szCs w:val="24"/>
                <w:lang w:eastAsia="ru-RU"/>
              </w:rPr>
            </w:pPr>
            <w:r w:rsidRPr="00402522">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5E7AAA" w:rsidRPr="00402522"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402522">
              <w:rPr>
                <w:rFonts w:ascii="Times New Roman" w:eastAsia="№Е" w:hAnsi="Times New Roman" w:cs="Times New Roman"/>
                <w:color w:val="000000"/>
                <w:sz w:val="24"/>
                <w:szCs w:val="24"/>
                <w:lang w:eastAsia="ru-RU"/>
              </w:rPr>
              <w:t>среда</w:t>
            </w:r>
          </w:p>
        </w:tc>
        <w:tc>
          <w:tcPr>
            <w:tcW w:w="2956" w:type="dxa"/>
            <w:tcBorders>
              <w:top w:val="single" w:sz="4" w:space="0" w:color="000000"/>
              <w:left w:val="single" w:sz="4" w:space="0" w:color="000000"/>
              <w:bottom w:val="single" w:sz="4" w:space="0" w:color="000000"/>
              <w:right w:val="single" w:sz="4" w:space="0" w:color="000000"/>
            </w:tcBorders>
          </w:tcPr>
          <w:p w:rsidR="005E7AAA" w:rsidRPr="00402522" w:rsidRDefault="00877FF8" w:rsidP="00AA4ADB">
            <w:pPr>
              <w:widowControl w:val="0"/>
              <w:spacing w:after="0" w:line="240" w:lineRule="auto"/>
              <w:ind w:right="-1"/>
              <w:jc w:val="center"/>
              <w:rPr>
                <w:rFonts w:ascii="Times New Roman" w:eastAsia="Batang" w:hAnsi="Times New Roman" w:cs="Times New Roman"/>
                <w:color w:val="000000"/>
                <w:sz w:val="24"/>
                <w:szCs w:val="24"/>
                <w:lang w:eastAsia="ru-RU"/>
              </w:rPr>
            </w:pPr>
            <w:proofErr w:type="spellStart"/>
            <w:r w:rsidRPr="00402522">
              <w:rPr>
                <w:rFonts w:ascii="Times New Roman" w:eastAsia="Batang" w:hAnsi="Times New Roman" w:cs="Times New Roman"/>
                <w:color w:val="000000"/>
                <w:sz w:val="24"/>
                <w:szCs w:val="24"/>
                <w:lang w:eastAsia="ru-RU"/>
              </w:rPr>
              <w:t>Ракунова</w:t>
            </w:r>
            <w:proofErr w:type="spellEnd"/>
            <w:r w:rsidRPr="00402522">
              <w:rPr>
                <w:rFonts w:ascii="Times New Roman" w:eastAsia="Batang" w:hAnsi="Times New Roman" w:cs="Times New Roman"/>
                <w:color w:val="000000"/>
                <w:sz w:val="24"/>
                <w:szCs w:val="24"/>
                <w:lang w:eastAsia="ru-RU"/>
              </w:rPr>
              <w:t xml:space="preserve"> Е.М.</w:t>
            </w:r>
          </w:p>
        </w:tc>
      </w:tr>
      <w:tr w:rsidR="00877FF8" w:rsidRPr="00AA4ADB" w:rsidTr="00402522">
        <w:trPr>
          <w:trHeight w:val="986"/>
        </w:trPr>
        <w:tc>
          <w:tcPr>
            <w:tcW w:w="3660" w:type="dxa"/>
            <w:tcBorders>
              <w:top w:val="single" w:sz="4" w:space="0" w:color="000000"/>
              <w:left w:val="single" w:sz="4" w:space="0" w:color="000000"/>
              <w:bottom w:val="single" w:sz="4" w:space="0" w:color="000000"/>
              <w:right w:val="single" w:sz="4" w:space="0" w:color="000000"/>
            </w:tcBorders>
          </w:tcPr>
          <w:p w:rsidR="00877FF8" w:rsidRPr="00402522" w:rsidRDefault="00877FF8" w:rsidP="00402522">
            <w:pPr>
              <w:tabs>
                <w:tab w:val="left" w:pos="4500"/>
                <w:tab w:val="left" w:pos="9180"/>
                <w:tab w:val="left" w:pos="9360"/>
              </w:tabs>
              <w:spacing w:after="160" w:line="259" w:lineRule="auto"/>
              <w:jc w:val="center"/>
              <w:rPr>
                <w:rFonts w:ascii="Times New Roman" w:hAnsi="Times New Roman" w:cs="Times New Roman"/>
                <w:bCs/>
                <w:sz w:val="24"/>
                <w:szCs w:val="24"/>
              </w:rPr>
            </w:pPr>
            <w:r w:rsidRPr="00402522">
              <w:rPr>
                <w:rFonts w:ascii="Times New Roman" w:hAnsi="Times New Roman" w:cs="Times New Roman"/>
                <w:sz w:val="24"/>
                <w:szCs w:val="24"/>
              </w:rPr>
              <w:t>«Развитие психомоторики и сенсорных процессов»</w:t>
            </w:r>
          </w:p>
        </w:tc>
        <w:tc>
          <w:tcPr>
            <w:tcW w:w="1163" w:type="dxa"/>
            <w:tcBorders>
              <w:top w:val="single" w:sz="4" w:space="0" w:color="000000"/>
              <w:left w:val="single" w:sz="4" w:space="0" w:color="000000"/>
              <w:bottom w:val="single" w:sz="4" w:space="0" w:color="000000"/>
              <w:right w:val="single" w:sz="4" w:space="0" w:color="000000"/>
            </w:tcBorders>
          </w:tcPr>
          <w:p w:rsidR="00877FF8" w:rsidRPr="00402522"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402522">
              <w:rPr>
                <w:rFonts w:ascii="Times New Roman" w:eastAsia="№Е" w:hAnsi="Times New Roman" w:cs="Times New Roman"/>
                <w:color w:val="000000"/>
                <w:sz w:val="24"/>
                <w:szCs w:val="24"/>
                <w:lang w:eastAsia="ru-RU"/>
              </w:rPr>
              <w:t>6,7</w:t>
            </w:r>
          </w:p>
        </w:tc>
        <w:tc>
          <w:tcPr>
            <w:tcW w:w="2251" w:type="dxa"/>
            <w:tcBorders>
              <w:top w:val="single" w:sz="4" w:space="0" w:color="000000"/>
              <w:left w:val="single" w:sz="4" w:space="0" w:color="000000"/>
              <w:bottom w:val="single" w:sz="4" w:space="0" w:color="000000"/>
              <w:right w:val="single" w:sz="4" w:space="0" w:color="000000"/>
            </w:tcBorders>
          </w:tcPr>
          <w:p w:rsidR="00877FF8" w:rsidRPr="00402522"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402522">
              <w:rPr>
                <w:rFonts w:ascii="Times New Roman" w:eastAsia="№Е" w:hAnsi="Times New Roman" w:cs="Times New Roman"/>
                <w:color w:val="000000"/>
                <w:sz w:val="24"/>
                <w:szCs w:val="24"/>
                <w:lang w:eastAsia="ru-RU"/>
              </w:rPr>
              <w:t>среда</w:t>
            </w:r>
          </w:p>
          <w:p w:rsidR="00877FF8" w:rsidRPr="00402522"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402522">
              <w:rPr>
                <w:rFonts w:ascii="Times New Roman" w:eastAsia="№Е" w:hAnsi="Times New Roman" w:cs="Times New Roman"/>
                <w:color w:val="000000"/>
                <w:sz w:val="24"/>
                <w:szCs w:val="24"/>
                <w:lang w:eastAsia="ru-RU"/>
              </w:rPr>
              <w:t>понедельник</w:t>
            </w:r>
          </w:p>
        </w:tc>
        <w:tc>
          <w:tcPr>
            <w:tcW w:w="2956" w:type="dxa"/>
            <w:tcBorders>
              <w:top w:val="single" w:sz="4" w:space="0" w:color="000000"/>
              <w:left w:val="single" w:sz="4" w:space="0" w:color="000000"/>
              <w:bottom w:val="single" w:sz="4" w:space="0" w:color="000000"/>
              <w:right w:val="single" w:sz="4" w:space="0" w:color="000000"/>
            </w:tcBorders>
          </w:tcPr>
          <w:p w:rsidR="00877FF8" w:rsidRPr="00402522" w:rsidRDefault="00877FF8"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402522">
              <w:rPr>
                <w:rFonts w:ascii="Times New Roman" w:eastAsia="Batang" w:hAnsi="Times New Roman" w:cs="Times New Roman"/>
                <w:color w:val="000000"/>
                <w:sz w:val="24"/>
                <w:szCs w:val="24"/>
                <w:lang w:eastAsia="ru-RU"/>
              </w:rPr>
              <w:t>Янченко И.Н.</w:t>
            </w:r>
          </w:p>
          <w:p w:rsidR="00877FF8" w:rsidRPr="00402522" w:rsidRDefault="00877FF8"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402522">
              <w:rPr>
                <w:rFonts w:ascii="Times New Roman" w:eastAsia="Batang" w:hAnsi="Times New Roman" w:cs="Times New Roman"/>
                <w:color w:val="000000"/>
                <w:sz w:val="24"/>
                <w:szCs w:val="24"/>
                <w:lang w:eastAsia="ru-RU"/>
              </w:rPr>
              <w:t>Хомякова С.А.</w:t>
            </w:r>
          </w:p>
        </w:tc>
      </w:tr>
      <w:tr w:rsidR="00877FF8" w:rsidRPr="00AA4ADB" w:rsidTr="00402522">
        <w:trPr>
          <w:trHeight w:val="515"/>
        </w:trPr>
        <w:tc>
          <w:tcPr>
            <w:tcW w:w="3660" w:type="dxa"/>
            <w:tcBorders>
              <w:top w:val="single" w:sz="4" w:space="0" w:color="000000"/>
              <w:left w:val="single" w:sz="4" w:space="0" w:color="000000"/>
              <w:bottom w:val="single" w:sz="4" w:space="0" w:color="000000"/>
              <w:right w:val="single" w:sz="4" w:space="0" w:color="000000"/>
            </w:tcBorders>
          </w:tcPr>
          <w:p w:rsidR="00877FF8" w:rsidRPr="00402522" w:rsidRDefault="00877FF8" w:rsidP="00D42FC7">
            <w:pPr>
              <w:tabs>
                <w:tab w:val="left" w:pos="4500"/>
                <w:tab w:val="left" w:pos="9180"/>
                <w:tab w:val="left" w:pos="9360"/>
              </w:tabs>
              <w:spacing w:after="160" w:line="259" w:lineRule="auto"/>
              <w:jc w:val="center"/>
              <w:rPr>
                <w:rFonts w:ascii="Times New Roman" w:hAnsi="Times New Roman" w:cs="Times New Roman"/>
                <w:sz w:val="24"/>
                <w:szCs w:val="24"/>
              </w:rPr>
            </w:pPr>
            <w:r w:rsidRPr="00402522">
              <w:rPr>
                <w:rFonts w:ascii="Times New Roman" w:hAnsi="Times New Roman" w:cs="Times New Roman"/>
                <w:sz w:val="24"/>
                <w:szCs w:val="24"/>
              </w:rPr>
              <w:t>Развитие речи</w:t>
            </w:r>
          </w:p>
        </w:tc>
        <w:tc>
          <w:tcPr>
            <w:tcW w:w="1163" w:type="dxa"/>
            <w:tcBorders>
              <w:top w:val="single" w:sz="4" w:space="0" w:color="000000"/>
              <w:left w:val="single" w:sz="4" w:space="0" w:color="000000"/>
              <w:bottom w:val="single" w:sz="4" w:space="0" w:color="000000"/>
              <w:right w:val="single" w:sz="4" w:space="0" w:color="000000"/>
            </w:tcBorders>
          </w:tcPr>
          <w:p w:rsidR="00877FF8" w:rsidRPr="00402522" w:rsidRDefault="00877FF8">
            <w:pPr>
              <w:rPr>
                <w:rFonts w:ascii="Times New Roman" w:hAnsi="Times New Roman" w:cs="Times New Roman"/>
                <w:sz w:val="24"/>
                <w:szCs w:val="24"/>
              </w:rPr>
            </w:pPr>
            <w:r w:rsidRPr="00402522">
              <w:rPr>
                <w:rFonts w:ascii="Times New Roman" w:hAnsi="Times New Roman" w:cs="Times New Roman"/>
                <w:sz w:val="24"/>
                <w:szCs w:val="24"/>
              </w:rPr>
              <w:t>6,7</w:t>
            </w:r>
          </w:p>
        </w:tc>
        <w:tc>
          <w:tcPr>
            <w:tcW w:w="2251" w:type="dxa"/>
            <w:tcBorders>
              <w:top w:val="single" w:sz="4" w:space="0" w:color="000000"/>
              <w:left w:val="single" w:sz="4" w:space="0" w:color="000000"/>
              <w:bottom w:val="single" w:sz="4" w:space="0" w:color="000000"/>
              <w:right w:val="single" w:sz="4" w:space="0" w:color="000000"/>
            </w:tcBorders>
          </w:tcPr>
          <w:p w:rsidR="00877FF8" w:rsidRPr="00402522"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402522">
              <w:rPr>
                <w:rFonts w:ascii="Times New Roman" w:eastAsia="№Е" w:hAnsi="Times New Roman" w:cs="Times New Roman"/>
                <w:color w:val="000000"/>
                <w:sz w:val="24"/>
                <w:szCs w:val="24"/>
                <w:lang w:eastAsia="ru-RU"/>
              </w:rPr>
              <w:t>среда</w:t>
            </w:r>
          </w:p>
          <w:p w:rsidR="00877FF8" w:rsidRPr="00402522"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402522">
              <w:rPr>
                <w:rFonts w:ascii="Times New Roman" w:eastAsia="№Е" w:hAnsi="Times New Roman" w:cs="Times New Roman"/>
                <w:color w:val="000000"/>
                <w:sz w:val="24"/>
                <w:szCs w:val="24"/>
                <w:lang w:eastAsia="ru-RU"/>
              </w:rPr>
              <w:t>четверг</w:t>
            </w:r>
          </w:p>
          <w:p w:rsidR="00877FF8" w:rsidRPr="00402522"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p>
        </w:tc>
        <w:tc>
          <w:tcPr>
            <w:tcW w:w="2956" w:type="dxa"/>
            <w:tcBorders>
              <w:top w:val="single" w:sz="4" w:space="0" w:color="000000"/>
              <w:left w:val="single" w:sz="4" w:space="0" w:color="000000"/>
              <w:bottom w:val="single" w:sz="4" w:space="0" w:color="000000"/>
              <w:right w:val="single" w:sz="4" w:space="0" w:color="000000"/>
            </w:tcBorders>
          </w:tcPr>
          <w:p w:rsidR="00877FF8" w:rsidRPr="00402522" w:rsidRDefault="00877FF8" w:rsidP="00877FF8">
            <w:pPr>
              <w:widowControl w:val="0"/>
              <w:spacing w:after="0" w:line="240" w:lineRule="auto"/>
              <w:ind w:right="-1"/>
              <w:jc w:val="center"/>
              <w:rPr>
                <w:rFonts w:ascii="Times New Roman" w:eastAsia="Batang" w:hAnsi="Times New Roman" w:cs="Times New Roman"/>
                <w:color w:val="000000"/>
                <w:sz w:val="24"/>
                <w:szCs w:val="24"/>
                <w:lang w:eastAsia="ru-RU"/>
              </w:rPr>
            </w:pPr>
            <w:r w:rsidRPr="00402522">
              <w:rPr>
                <w:rFonts w:ascii="Times New Roman" w:eastAsia="Batang" w:hAnsi="Times New Roman" w:cs="Times New Roman"/>
                <w:color w:val="000000"/>
                <w:sz w:val="24"/>
                <w:szCs w:val="24"/>
                <w:lang w:eastAsia="ru-RU"/>
              </w:rPr>
              <w:t>Янченко И.Н.</w:t>
            </w:r>
          </w:p>
          <w:p w:rsidR="00877FF8" w:rsidRPr="00402522" w:rsidRDefault="00877FF8" w:rsidP="00877FF8">
            <w:pPr>
              <w:widowControl w:val="0"/>
              <w:spacing w:after="0" w:line="240" w:lineRule="auto"/>
              <w:ind w:right="-1"/>
              <w:jc w:val="center"/>
              <w:rPr>
                <w:rFonts w:ascii="Times New Roman" w:eastAsia="Batang" w:hAnsi="Times New Roman" w:cs="Times New Roman"/>
                <w:color w:val="000000"/>
                <w:sz w:val="24"/>
                <w:szCs w:val="24"/>
                <w:lang w:eastAsia="ru-RU"/>
              </w:rPr>
            </w:pPr>
            <w:r w:rsidRPr="00402522">
              <w:rPr>
                <w:rFonts w:ascii="Times New Roman" w:eastAsia="Batang" w:hAnsi="Times New Roman" w:cs="Times New Roman"/>
                <w:color w:val="000000"/>
                <w:sz w:val="24"/>
                <w:szCs w:val="24"/>
                <w:lang w:eastAsia="ru-RU"/>
              </w:rPr>
              <w:t>Хомякова С.А.</w:t>
            </w:r>
          </w:p>
        </w:tc>
      </w:tr>
      <w:tr w:rsidR="00877FF8" w:rsidRPr="00AA4ADB" w:rsidTr="005E7AAA">
        <w:tc>
          <w:tcPr>
            <w:tcW w:w="3660" w:type="dxa"/>
            <w:tcBorders>
              <w:top w:val="single" w:sz="4" w:space="0" w:color="000000"/>
              <w:left w:val="single" w:sz="4" w:space="0" w:color="000000"/>
              <w:bottom w:val="single" w:sz="4" w:space="0" w:color="000000"/>
              <w:right w:val="single" w:sz="4" w:space="0" w:color="000000"/>
            </w:tcBorders>
          </w:tcPr>
          <w:p w:rsidR="00877FF8" w:rsidRPr="00402522" w:rsidRDefault="00877FF8" w:rsidP="00AA4ADB">
            <w:pPr>
              <w:widowControl w:val="0"/>
              <w:spacing w:after="0" w:line="240" w:lineRule="auto"/>
              <w:rPr>
                <w:rFonts w:ascii="Times New Roman" w:eastAsia="Times New Roman" w:hAnsi="Times New Roman" w:cs="Times New Roman"/>
                <w:kern w:val="2"/>
                <w:sz w:val="24"/>
                <w:szCs w:val="24"/>
                <w:lang w:val="en-US" w:eastAsia="ko-KR"/>
              </w:rPr>
            </w:pPr>
            <w:r w:rsidRPr="00402522">
              <w:rPr>
                <w:rFonts w:ascii="Times New Roman" w:eastAsia="Times New Roman" w:hAnsi="Times New Roman" w:cs="Times New Roman"/>
                <w:sz w:val="24"/>
                <w:szCs w:val="24"/>
              </w:rPr>
              <w:t>Психология общения</w:t>
            </w:r>
          </w:p>
        </w:tc>
        <w:tc>
          <w:tcPr>
            <w:tcW w:w="1163" w:type="dxa"/>
            <w:tcBorders>
              <w:top w:val="single" w:sz="4" w:space="0" w:color="000000"/>
              <w:left w:val="single" w:sz="4" w:space="0" w:color="000000"/>
              <w:bottom w:val="single" w:sz="4" w:space="0" w:color="000000"/>
              <w:right w:val="single" w:sz="4" w:space="0" w:color="000000"/>
            </w:tcBorders>
          </w:tcPr>
          <w:p w:rsidR="00877FF8" w:rsidRPr="00402522" w:rsidRDefault="00877FF8">
            <w:pPr>
              <w:rPr>
                <w:rFonts w:ascii="Times New Roman" w:hAnsi="Times New Roman" w:cs="Times New Roman"/>
                <w:sz w:val="24"/>
                <w:szCs w:val="24"/>
              </w:rPr>
            </w:pPr>
            <w:r w:rsidRPr="00402522">
              <w:rPr>
                <w:rFonts w:ascii="Times New Roman" w:hAnsi="Times New Roman" w:cs="Times New Roman"/>
                <w:sz w:val="24"/>
                <w:szCs w:val="24"/>
              </w:rPr>
              <w:t>6,7</w:t>
            </w:r>
          </w:p>
        </w:tc>
        <w:tc>
          <w:tcPr>
            <w:tcW w:w="2251" w:type="dxa"/>
            <w:tcBorders>
              <w:top w:val="single" w:sz="4" w:space="0" w:color="000000"/>
              <w:left w:val="single" w:sz="4" w:space="0" w:color="000000"/>
              <w:bottom w:val="single" w:sz="4" w:space="0" w:color="000000"/>
              <w:right w:val="single" w:sz="4" w:space="0" w:color="000000"/>
            </w:tcBorders>
          </w:tcPr>
          <w:p w:rsidR="00877FF8" w:rsidRPr="00402522"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402522">
              <w:rPr>
                <w:rFonts w:ascii="Times New Roman" w:eastAsia="№Е" w:hAnsi="Times New Roman" w:cs="Times New Roman"/>
                <w:color w:val="000000"/>
                <w:sz w:val="24"/>
                <w:szCs w:val="24"/>
                <w:lang w:eastAsia="ru-RU"/>
              </w:rPr>
              <w:t>понедельник</w:t>
            </w:r>
          </w:p>
          <w:p w:rsidR="00877FF8" w:rsidRPr="00402522"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402522">
              <w:rPr>
                <w:rFonts w:ascii="Times New Roman" w:eastAsia="№Е" w:hAnsi="Times New Roman" w:cs="Times New Roman"/>
                <w:color w:val="000000"/>
                <w:sz w:val="24"/>
                <w:szCs w:val="24"/>
                <w:lang w:eastAsia="ru-RU"/>
              </w:rPr>
              <w:t>вторник</w:t>
            </w:r>
          </w:p>
        </w:tc>
        <w:tc>
          <w:tcPr>
            <w:tcW w:w="2956" w:type="dxa"/>
            <w:tcBorders>
              <w:top w:val="single" w:sz="4" w:space="0" w:color="000000"/>
              <w:left w:val="single" w:sz="4" w:space="0" w:color="000000"/>
              <w:bottom w:val="single" w:sz="4" w:space="0" w:color="000000"/>
              <w:right w:val="single" w:sz="4" w:space="0" w:color="000000"/>
            </w:tcBorders>
          </w:tcPr>
          <w:p w:rsidR="00877FF8" w:rsidRPr="00402522" w:rsidRDefault="00877FF8" w:rsidP="00877FF8">
            <w:pPr>
              <w:widowControl w:val="0"/>
              <w:spacing w:after="0" w:line="240" w:lineRule="auto"/>
              <w:ind w:right="-1"/>
              <w:jc w:val="center"/>
              <w:rPr>
                <w:rFonts w:ascii="Times New Roman" w:eastAsia="Batang" w:hAnsi="Times New Roman" w:cs="Times New Roman"/>
                <w:color w:val="000000"/>
                <w:sz w:val="24"/>
                <w:szCs w:val="24"/>
                <w:lang w:eastAsia="ru-RU"/>
              </w:rPr>
            </w:pPr>
            <w:r w:rsidRPr="00402522">
              <w:rPr>
                <w:rFonts w:ascii="Times New Roman" w:eastAsia="Batang" w:hAnsi="Times New Roman" w:cs="Times New Roman"/>
                <w:color w:val="000000"/>
                <w:sz w:val="24"/>
                <w:szCs w:val="24"/>
                <w:lang w:eastAsia="ru-RU"/>
              </w:rPr>
              <w:t>Янченко И.Н.</w:t>
            </w:r>
          </w:p>
          <w:p w:rsidR="00877FF8" w:rsidRPr="00402522" w:rsidRDefault="00877FF8" w:rsidP="00877FF8">
            <w:pPr>
              <w:widowControl w:val="0"/>
              <w:spacing w:after="0" w:line="240" w:lineRule="auto"/>
              <w:ind w:right="-1"/>
              <w:jc w:val="center"/>
              <w:rPr>
                <w:rFonts w:ascii="Times New Roman" w:eastAsia="Batang" w:hAnsi="Times New Roman" w:cs="Times New Roman"/>
                <w:color w:val="000000"/>
                <w:sz w:val="24"/>
                <w:szCs w:val="24"/>
                <w:lang w:eastAsia="ru-RU"/>
              </w:rPr>
            </w:pPr>
            <w:r w:rsidRPr="00402522">
              <w:rPr>
                <w:rFonts w:ascii="Times New Roman" w:eastAsia="Batang" w:hAnsi="Times New Roman" w:cs="Times New Roman"/>
                <w:color w:val="000000"/>
                <w:sz w:val="24"/>
                <w:szCs w:val="24"/>
                <w:lang w:eastAsia="ru-RU"/>
              </w:rPr>
              <w:t>Хомякова С.А.</w:t>
            </w:r>
          </w:p>
        </w:tc>
      </w:tr>
      <w:tr w:rsidR="00877FF8" w:rsidRPr="00AA4ADB" w:rsidTr="005E7AAA">
        <w:tc>
          <w:tcPr>
            <w:tcW w:w="3660" w:type="dxa"/>
            <w:tcBorders>
              <w:top w:val="single" w:sz="4" w:space="0" w:color="000000"/>
              <w:left w:val="single" w:sz="4" w:space="0" w:color="000000"/>
              <w:bottom w:val="single" w:sz="4" w:space="0" w:color="000000"/>
              <w:right w:val="single" w:sz="4" w:space="0" w:color="000000"/>
            </w:tcBorders>
          </w:tcPr>
          <w:p w:rsidR="00877FF8" w:rsidRPr="00402522" w:rsidRDefault="00877FF8" w:rsidP="00AA4ADB">
            <w:pPr>
              <w:widowControl w:val="0"/>
              <w:spacing w:after="0" w:line="240" w:lineRule="auto"/>
              <w:jc w:val="both"/>
              <w:rPr>
                <w:rFonts w:ascii="Times New Roman" w:eastAsia="Times New Roman" w:hAnsi="Times New Roman" w:cs="Times New Roman"/>
                <w:kern w:val="2"/>
                <w:sz w:val="24"/>
                <w:szCs w:val="24"/>
                <w:lang w:val="en-US" w:eastAsia="ko-KR"/>
              </w:rPr>
            </w:pPr>
            <w:r w:rsidRPr="00402522">
              <w:rPr>
                <w:rFonts w:ascii="Times New Roman" w:eastAsia="Times New Roman" w:hAnsi="Times New Roman" w:cs="Times New Roman"/>
                <w:bCs/>
                <w:sz w:val="24"/>
                <w:szCs w:val="24"/>
              </w:rPr>
              <w:t>«Сделай сам»</w:t>
            </w:r>
          </w:p>
        </w:tc>
        <w:tc>
          <w:tcPr>
            <w:tcW w:w="1163" w:type="dxa"/>
            <w:tcBorders>
              <w:top w:val="single" w:sz="4" w:space="0" w:color="000000"/>
              <w:left w:val="single" w:sz="4" w:space="0" w:color="000000"/>
              <w:bottom w:val="single" w:sz="4" w:space="0" w:color="000000"/>
              <w:right w:val="single" w:sz="4" w:space="0" w:color="000000"/>
            </w:tcBorders>
          </w:tcPr>
          <w:p w:rsidR="00877FF8" w:rsidRPr="00402522" w:rsidRDefault="00877FF8">
            <w:pPr>
              <w:rPr>
                <w:rFonts w:ascii="Times New Roman" w:hAnsi="Times New Roman" w:cs="Times New Roman"/>
                <w:sz w:val="24"/>
                <w:szCs w:val="24"/>
              </w:rPr>
            </w:pPr>
            <w:r w:rsidRPr="00402522">
              <w:rPr>
                <w:rFonts w:ascii="Times New Roman" w:hAnsi="Times New Roman" w:cs="Times New Roman"/>
                <w:sz w:val="24"/>
                <w:szCs w:val="24"/>
              </w:rPr>
              <w:t>6,7</w:t>
            </w:r>
          </w:p>
        </w:tc>
        <w:tc>
          <w:tcPr>
            <w:tcW w:w="2251" w:type="dxa"/>
            <w:tcBorders>
              <w:top w:val="single" w:sz="4" w:space="0" w:color="000000"/>
              <w:left w:val="single" w:sz="4" w:space="0" w:color="000000"/>
              <w:bottom w:val="single" w:sz="4" w:space="0" w:color="000000"/>
              <w:right w:val="single" w:sz="4" w:space="0" w:color="000000"/>
            </w:tcBorders>
          </w:tcPr>
          <w:p w:rsidR="00877FF8" w:rsidRPr="00402522"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402522">
              <w:rPr>
                <w:rFonts w:ascii="Times New Roman" w:eastAsia="№Е" w:hAnsi="Times New Roman" w:cs="Times New Roman"/>
                <w:color w:val="000000"/>
                <w:sz w:val="24"/>
                <w:szCs w:val="24"/>
                <w:lang w:eastAsia="ru-RU"/>
              </w:rPr>
              <w:t>понедельник</w:t>
            </w:r>
          </w:p>
        </w:tc>
        <w:tc>
          <w:tcPr>
            <w:tcW w:w="2956" w:type="dxa"/>
            <w:tcBorders>
              <w:top w:val="single" w:sz="4" w:space="0" w:color="000000"/>
              <w:left w:val="single" w:sz="4" w:space="0" w:color="000000"/>
              <w:bottom w:val="single" w:sz="4" w:space="0" w:color="000000"/>
              <w:right w:val="single" w:sz="4" w:space="0" w:color="000000"/>
            </w:tcBorders>
          </w:tcPr>
          <w:p w:rsidR="00877FF8" w:rsidRPr="00402522" w:rsidRDefault="00877FF8"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402522">
              <w:rPr>
                <w:rFonts w:ascii="Times New Roman" w:eastAsia="Batang" w:hAnsi="Times New Roman" w:cs="Times New Roman"/>
                <w:color w:val="000000"/>
                <w:sz w:val="24"/>
                <w:szCs w:val="24"/>
                <w:lang w:eastAsia="ru-RU"/>
              </w:rPr>
              <w:t>Литвинов Н.М.</w:t>
            </w:r>
          </w:p>
        </w:tc>
      </w:tr>
      <w:tr w:rsidR="00877FF8" w:rsidRPr="00AA4ADB" w:rsidTr="00877FF8">
        <w:trPr>
          <w:trHeight w:val="381"/>
        </w:trPr>
        <w:tc>
          <w:tcPr>
            <w:tcW w:w="10030" w:type="dxa"/>
            <w:gridSpan w:val="4"/>
            <w:tcBorders>
              <w:top w:val="single" w:sz="4" w:space="0" w:color="000000"/>
              <w:left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Самоуправление</w:t>
            </w:r>
          </w:p>
        </w:tc>
      </w:tr>
      <w:tr w:rsidR="00877FF8" w:rsidRPr="00AA4ADB" w:rsidTr="005E7AAA">
        <w:tc>
          <w:tcPr>
            <w:tcW w:w="3660"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both"/>
              <w:rPr>
                <w:rFonts w:ascii="Times New Roman" w:eastAsia="№Е" w:hAnsi="Times New Roman" w:cs="Times New Roman"/>
                <w:color w:val="000000"/>
                <w:sz w:val="24"/>
                <w:szCs w:val="24"/>
                <w:lang w:eastAsia="ru-RU"/>
              </w:rPr>
            </w:pPr>
          </w:p>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sz w:val="24"/>
                <w:szCs w:val="24"/>
                <w:lang w:eastAsia="ru-RU"/>
              </w:rPr>
              <w:t>Дела, события, мероприятия</w:t>
            </w:r>
          </w:p>
        </w:tc>
        <w:tc>
          <w:tcPr>
            <w:tcW w:w="1163"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Ориентировочное</w:t>
            </w:r>
          </w:p>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время </w:t>
            </w:r>
          </w:p>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проведения</w:t>
            </w:r>
          </w:p>
        </w:tc>
        <w:tc>
          <w:tcPr>
            <w:tcW w:w="2956"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Ответственные</w:t>
            </w:r>
          </w:p>
        </w:tc>
      </w:tr>
      <w:tr w:rsidR="00877FF8" w:rsidRPr="00AA4ADB" w:rsidTr="005E7AAA">
        <w:tc>
          <w:tcPr>
            <w:tcW w:w="3660"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both"/>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color w:val="000000"/>
                <w:kern w:val="2"/>
                <w:sz w:val="24"/>
                <w:szCs w:val="24"/>
                <w:lang w:eastAsia="ko-KR"/>
              </w:rPr>
              <w:t>Выборы лидеров, активов  классов, распределение обязанностей.</w:t>
            </w:r>
          </w:p>
        </w:tc>
        <w:tc>
          <w:tcPr>
            <w:tcW w:w="1163"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сентябрь</w:t>
            </w:r>
          </w:p>
        </w:tc>
        <w:tc>
          <w:tcPr>
            <w:tcW w:w="2956"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877FF8" w:rsidRPr="00AA4ADB" w:rsidTr="005E7AAA">
        <w:tc>
          <w:tcPr>
            <w:tcW w:w="3660"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Выборы Президента</w:t>
            </w:r>
          </w:p>
        </w:tc>
        <w:tc>
          <w:tcPr>
            <w:tcW w:w="1163"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октябрь</w:t>
            </w:r>
          </w:p>
        </w:tc>
        <w:tc>
          <w:tcPr>
            <w:tcW w:w="2956"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w:t>
            </w:r>
          </w:p>
        </w:tc>
      </w:tr>
      <w:tr w:rsidR="00877FF8" w:rsidRPr="00AA4ADB" w:rsidTr="005E7AAA">
        <w:tc>
          <w:tcPr>
            <w:tcW w:w="3660"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Конкурс «Лучший ученический класс».</w:t>
            </w:r>
          </w:p>
        </w:tc>
        <w:tc>
          <w:tcPr>
            <w:tcW w:w="1163"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56"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w:t>
            </w:r>
          </w:p>
        </w:tc>
      </w:tr>
      <w:tr w:rsidR="00877FF8" w:rsidRPr="00AA4ADB" w:rsidTr="005E7AAA">
        <w:tc>
          <w:tcPr>
            <w:tcW w:w="3660"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spacing w:after="0" w:line="240" w:lineRule="auto"/>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Работа в соответствии с обязанностями.</w:t>
            </w:r>
          </w:p>
        </w:tc>
        <w:tc>
          <w:tcPr>
            <w:tcW w:w="1163"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spacing w:after="0" w:line="240" w:lineRule="auto"/>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56"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spacing w:after="0" w:line="240" w:lineRule="auto"/>
              <w:jc w:val="both"/>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877FF8" w:rsidRPr="00AA4ADB" w:rsidTr="005E7AAA">
        <w:tc>
          <w:tcPr>
            <w:tcW w:w="3660"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spacing w:after="0" w:line="240" w:lineRule="auto"/>
              <w:rPr>
                <w:rFonts w:ascii="Times New Roman" w:eastAsia="Times New Roman" w:hAnsi="Times New Roman" w:cs="Times New Roman"/>
                <w:kern w:val="2"/>
                <w:sz w:val="20"/>
                <w:szCs w:val="24"/>
                <w:lang w:eastAsia="ko-KR"/>
              </w:rPr>
            </w:pPr>
            <w:r w:rsidRPr="00AA4ADB">
              <w:rPr>
                <w:rFonts w:ascii="Times New Roman" w:eastAsia="Times New Roman" w:hAnsi="Times New Roman" w:cs="Times New Roman"/>
                <w:kern w:val="2"/>
                <w:sz w:val="24"/>
                <w:szCs w:val="24"/>
                <w:lang w:eastAsia="ko-KR"/>
              </w:rPr>
              <w:t>Отчет перед классом о проведенной работе.</w:t>
            </w:r>
          </w:p>
        </w:tc>
        <w:tc>
          <w:tcPr>
            <w:tcW w:w="1163"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spacing w:after="0" w:line="240" w:lineRule="auto"/>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май</w:t>
            </w:r>
          </w:p>
        </w:tc>
        <w:tc>
          <w:tcPr>
            <w:tcW w:w="2956"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spacing w:after="0" w:line="240" w:lineRule="auto"/>
              <w:jc w:val="both"/>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877FF8" w:rsidRPr="00AA4ADB" w:rsidTr="005E7AAA">
        <w:tc>
          <w:tcPr>
            <w:tcW w:w="3660"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spacing w:after="0" w:line="240" w:lineRule="auto"/>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Общешкольное отчетное собрание учащихся:  отчеты членов Совета обучающихся школы о проделанной работе. Подведение итогов работы за год.</w:t>
            </w:r>
          </w:p>
        </w:tc>
        <w:tc>
          <w:tcPr>
            <w:tcW w:w="1163"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spacing w:after="0" w:line="240" w:lineRule="auto"/>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май</w:t>
            </w:r>
          </w:p>
        </w:tc>
        <w:tc>
          <w:tcPr>
            <w:tcW w:w="2956"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spacing w:after="0" w:line="240" w:lineRule="auto"/>
              <w:jc w:val="both"/>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w:t>
            </w:r>
          </w:p>
        </w:tc>
      </w:tr>
      <w:tr w:rsidR="00877FF8" w:rsidRPr="00AA4ADB" w:rsidTr="005E7AAA">
        <w:tc>
          <w:tcPr>
            <w:tcW w:w="10030" w:type="dxa"/>
            <w:gridSpan w:val="4"/>
            <w:tcBorders>
              <w:top w:val="single" w:sz="4" w:space="0" w:color="000000"/>
              <w:left w:val="single" w:sz="4" w:space="0" w:color="000000"/>
              <w:bottom w:val="single" w:sz="4" w:space="0" w:color="000000"/>
              <w:right w:val="single" w:sz="4" w:space="0" w:color="000000"/>
            </w:tcBorders>
          </w:tcPr>
          <w:p w:rsidR="00877FF8" w:rsidRPr="00AA4ADB" w:rsidRDefault="00877FF8" w:rsidP="00877FF8">
            <w:pPr>
              <w:widowControl w:val="0"/>
              <w:spacing w:after="0" w:line="240" w:lineRule="auto"/>
              <w:ind w:right="-1"/>
              <w:jc w:val="center"/>
              <w:rPr>
                <w:rFonts w:ascii="Times New Roman" w:eastAsia="№Е" w:hAnsi="Times New Roman" w:cs="Times New Roman"/>
                <w:i/>
                <w:color w:val="000000"/>
                <w:sz w:val="24"/>
                <w:szCs w:val="24"/>
                <w:lang w:eastAsia="ru-RU"/>
              </w:rPr>
            </w:pPr>
            <w:r w:rsidRPr="00AA4ADB">
              <w:rPr>
                <w:rFonts w:ascii="Times New Roman" w:eastAsia="№Е" w:hAnsi="Times New Roman" w:cs="Times New Roman"/>
                <w:b/>
                <w:color w:val="000000"/>
                <w:sz w:val="24"/>
                <w:szCs w:val="24"/>
                <w:lang w:eastAsia="ru-RU"/>
              </w:rPr>
              <w:t>Профориентация</w:t>
            </w:r>
          </w:p>
        </w:tc>
      </w:tr>
      <w:tr w:rsidR="00877FF8" w:rsidRPr="00AA4ADB" w:rsidTr="005E7AAA">
        <w:tc>
          <w:tcPr>
            <w:tcW w:w="3660"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both"/>
              <w:rPr>
                <w:rFonts w:ascii="Times New Roman" w:eastAsia="№Е" w:hAnsi="Times New Roman" w:cs="Times New Roman"/>
                <w:color w:val="000000"/>
                <w:sz w:val="24"/>
                <w:szCs w:val="24"/>
                <w:lang w:eastAsia="ru-RU"/>
              </w:rPr>
            </w:pPr>
          </w:p>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sz w:val="24"/>
                <w:szCs w:val="24"/>
                <w:lang w:eastAsia="ru-RU"/>
              </w:rPr>
              <w:t>Дела, события, мероприятия</w:t>
            </w:r>
          </w:p>
        </w:tc>
        <w:tc>
          <w:tcPr>
            <w:tcW w:w="1163"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Ориентировочное</w:t>
            </w:r>
          </w:p>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время </w:t>
            </w:r>
          </w:p>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проведения</w:t>
            </w:r>
          </w:p>
        </w:tc>
        <w:tc>
          <w:tcPr>
            <w:tcW w:w="2956"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Ответственные</w:t>
            </w:r>
          </w:p>
        </w:tc>
      </w:tr>
      <w:tr w:rsidR="00877FF8" w:rsidRPr="00AA4ADB" w:rsidTr="005E7AAA">
        <w:tc>
          <w:tcPr>
            <w:tcW w:w="3660" w:type="dxa"/>
            <w:tcBorders>
              <w:top w:val="single" w:sz="4" w:space="0" w:color="000000"/>
              <w:left w:val="single" w:sz="4" w:space="0" w:color="000000"/>
              <w:bottom w:val="single" w:sz="4" w:space="0" w:color="000000"/>
              <w:right w:val="single" w:sz="4" w:space="0" w:color="000000"/>
            </w:tcBorders>
          </w:tcPr>
          <w:p w:rsidR="00877FF8" w:rsidRPr="00AA4ADB" w:rsidRDefault="00877FF8" w:rsidP="00877FF8">
            <w:pPr>
              <w:widowControl w:val="0"/>
              <w:spacing w:after="0" w:line="240" w:lineRule="auto"/>
              <w:ind w:right="-1"/>
              <w:rPr>
                <w:rFonts w:ascii="Times New Roman" w:eastAsia="№Е" w:hAnsi="Times New Roman" w:cs="Times New Roman"/>
                <w:color w:val="000000"/>
                <w:sz w:val="24"/>
                <w:szCs w:val="24"/>
                <w:lang w:eastAsia="ru-RU"/>
              </w:rPr>
            </w:pPr>
            <w:r w:rsidRPr="00AA4ADB">
              <w:rPr>
                <w:rFonts w:ascii="Times New Roman" w:eastAsia="№Е" w:hAnsi="Times New Roman" w:cs="Times New Roman"/>
                <w:sz w:val="24"/>
                <w:szCs w:val="20"/>
                <w:lang w:eastAsia="ru-RU"/>
              </w:rPr>
              <w:t xml:space="preserve">Мероприятия месячника профориентации в школе «Мир профессий». Конкурс рисунков, </w:t>
            </w:r>
            <w:proofErr w:type="spellStart"/>
            <w:r w:rsidRPr="00AA4ADB">
              <w:rPr>
                <w:rFonts w:ascii="Times New Roman" w:eastAsia="№Е" w:hAnsi="Times New Roman" w:cs="Times New Roman"/>
                <w:sz w:val="24"/>
                <w:szCs w:val="20"/>
                <w:lang w:eastAsia="ru-RU"/>
              </w:rPr>
              <w:t>п</w:t>
            </w:r>
            <w:r w:rsidRPr="00AA4ADB">
              <w:rPr>
                <w:rFonts w:ascii="Times New Roman" w:eastAsia="№Е" w:hAnsi="Times New Roman" w:cs="Times New Roman"/>
                <w:sz w:val="24"/>
                <w:szCs w:val="24"/>
                <w:lang w:eastAsia="ru-RU"/>
              </w:rPr>
              <w:t>рофориентационная</w:t>
            </w:r>
            <w:proofErr w:type="spellEnd"/>
            <w:r w:rsidRPr="00AA4ADB">
              <w:rPr>
                <w:rFonts w:ascii="Times New Roman" w:eastAsia="№Е" w:hAnsi="Times New Roman" w:cs="Times New Roman"/>
                <w:sz w:val="24"/>
                <w:szCs w:val="24"/>
                <w:lang w:eastAsia="ru-RU"/>
              </w:rPr>
              <w:t xml:space="preserve"> игра</w:t>
            </w:r>
            <w:r w:rsidRPr="00AA4ADB">
              <w:rPr>
                <w:rFonts w:ascii="Times New Roman" w:eastAsia="№Е" w:hAnsi="Times New Roman" w:cs="Times New Roman"/>
                <w:sz w:val="24"/>
                <w:szCs w:val="20"/>
                <w:lang w:eastAsia="ru-RU"/>
              </w:rPr>
              <w:t>, просмотр презентаций, диагностика.</w:t>
            </w:r>
          </w:p>
        </w:tc>
        <w:tc>
          <w:tcPr>
            <w:tcW w:w="1163"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март</w:t>
            </w:r>
          </w:p>
        </w:tc>
        <w:tc>
          <w:tcPr>
            <w:tcW w:w="2956"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877FF8" w:rsidRPr="00AA4ADB" w:rsidTr="005E7AAA">
        <w:tc>
          <w:tcPr>
            <w:tcW w:w="10030" w:type="dxa"/>
            <w:gridSpan w:val="4"/>
            <w:tcBorders>
              <w:top w:val="single" w:sz="4" w:space="0" w:color="000000"/>
              <w:left w:val="single" w:sz="4" w:space="0" w:color="000000"/>
              <w:bottom w:val="single" w:sz="4" w:space="0" w:color="000000"/>
              <w:right w:val="single" w:sz="4" w:space="0" w:color="000000"/>
            </w:tcBorders>
          </w:tcPr>
          <w:p w:rsidR="00877FF8" w:rsidRPr="00AA4ADB" w:rsidRDefault="00877FF8" w:rsidP="00877FF8">
            <w:pPr>
              <w:widowControl w:val="0"/>
              <w:spacing w:after="0" w:line="240" w:lineRule="auto"/>
              <w:ind w:right="-1"/>
              <w:jc w:val="center"/>
              <w:rPr>
                <w:rFonts w:ascii="Times New Roman" w:eastAsia="№Е" w:hAnsi="Times New Roman" w:cs="Times New Roman"/>
                <w:i/>
                <w:color w:val="000000"/>
                <w:sz w:val="24"/>
                <w:szCs w:val="24"/>
                <w:lang w:eastAsia="ru-RU"/>
              </w:rPr>
            </w:pPr>
            <w:r w:rsidRPr="00AA4ADB">
              <w:rPr>
                <w:rFonts w:ascii="Times New Roman" w:eastAsia="№Е" w:hAnsi="Times New Roman" w:cs="Times New Roman"/>
                <w:b/>
                <w:color w:val="000000"/>
                <w:sz w:val="24"/>
                <w:szCs w:val="24"/>
                <w:lang w:eastAsia="ru-RU"/>
              </w:rPr>
              <w:t>Школьные медиа</w:t>
            </w:r>
            <w:r w:rsidRPr="00AA4ADB">
              <w:rPr>
                <w:rFonts w:ascii="Times New Roman" w:eastAsia="№Е" w:hAnsi="Times New Roman" w:cs="Times New Roman"/>
                <w:b/>
                <w:i/>
                <w:color w:val="000000"/>
                <w:sz w:val="24"/>
                <w:szCs w:val="24"/>
                <w:lang w:eastAsia="ru-RU"/>
              </w:rPr>
              <w:t xml:space="preserve"> </w:t>
            </w:r>
          </w:p>
        </w:tc>
      </w:tr>
      <w:tr w:rsidR="00877FF8" w:rsidRPr="00AA4ADB" w:rsidTr="005E7AAA">
        <w:tc>
          <w:tcPr>
            <w:tcW w:w="3660"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both"/>
              <w:rPr>
                <w:rFonts w:ascii="Times New Roman" w:eastAsia="№Е" w:hAnsi="Times New Roman" w:cs="Times New Roman"/>
                <w:color w:val="000000"/>
                <w:sz w:val="24"/>
                <w:szCs w:val="24"/>
                <w:lang w:eastAsia="ru-RU"/>
              </w:rPr>
            </w:pPr>
          </w:p>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sz w:val="24"/>
                <w:szCs w:val="24"/>
                <w:lang w:eastAsia="ru-RU"/>
              </w:rPr>
              <w:t>Дела, события, мероприятия</w:t>
            </w:r>
          </w:p>
        </w:tc>
        <w:tc>
          <w:tcPr>
            <w:tcW w:w="1163"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Ориентировочное</w:t>
            </w:r>
          </w:p>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время </w:t>
            </w:r>
          </w:p>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проведения</w:t>
            </w:r>
          </w:p>
        </w:tc>
        <w:tc>
          <w:tcPr>
            <w:tcW w:w="2956"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Ответственные</w:t>
            </w:r>
          </w:p>
        </w:tc>
      </w:tr>
      <w:tr w:rsidR="00877FF8" w:rsidRPr="00AA4ADB" w:rsidTr="005E7AAA">
        <w:tc>
          <w:tcPr>
            <w:tcW w:w="3660" w:type="dxa"/>
            <w:tcBorders>
              <w:top w:val="single" w:sz="4" w:space="0" w:color="000000"/>
              <w:left w:val="single" w:sz="4" w:space="0" w:color="000000"/>
              <w:bottom w:val="single" w:sz="4" w:space="0" w:color="000000"/>
              <w:right w:val="single" w:sz="4" w:space="0" w:color="000000"/>
            </w:tcBorders>
          </w:tcPr>
          <w:p w:rsidR="00877FF8" w:rsidRPr="00AA4ADB" w:rsidRDefault="00877FF8" w:rsidP="00877FF8">
            <w:pPr>
              <w:widowControl w:val="0"/>
              <w:spacing w:after="0" w:line="240" w:lineRule="auto"/>
              <w:ind w:right="-1"/>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kern w:val="2"/>
                <w:sz w:val="24"/>
                <w:szCs w:val="24"/>
                <w:lang w:eastAsia="ko-KR"/>
              </w:rPr>
              <w:t xml:space="preserve">Размещение созданных детьми рассказов, стихов, сказок, репортажей </w:t>
            </w:r>
          </w:p>
        </w:tc>
        <w:tc>
          <w:tcPr>
            <w:tcW w:w="1163"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56"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877FF8" w:rsidRPr="00AA4ADB" w:rsidTr="005E7AAA">
        <w:tc>
          <w:tcPr>
            <w:tcW w:w="3660"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rPr>
                <w:rFonts w:ascii="Times New Roman" w:eastAsia="№Е" w:hAnsi="Times New Roman" w:cs="Times New Roman"/>
                <w:color w:val="000000"/>
                <w:sz w:val="24"/>
                <w:szCs w:val="24"/>
                <w:lang w:eastAsia="ru-RU"/>
              </w:rPr>
            </w:pPr>
            <w:proofErr w:type="spellStart"/>
            <w:r w:rsidRPr="00AA4ADB">
              <w:rPr>
                <w:rFonts w:ascii="Times New Roman" w:eastAsia="Times New Roman" w:hAnsi="Times New Roman" w:cs="Times New Roman"/>
                <w:color w:val="000000"/>
                <w:kern w:val="2"/>
                <w:sz w:val="24"/>
                <w:szCs w:val="24"/>
                <w:lang w:val="en-US" w:eastAsia="ko-KR"/>
              </w:rPr>
              <w:t>Видео</w:t>
            </w:r>
            <w:proofErr w:type="spellEnd"/>
            <w:r w:rsidRPr="00AA4ADB">
              <w:rPr>
                <w:rFonts w:ascii="Times New Roman" w:eastAsia="Times New Roman" w:hAnsi="Times New Roman" w:cs="Times New Roman"/>
                <w:color w:val="000000"/>
                <w:kern w:val="2"/>
                <w:sz w:val="24"/>
                <w:szCs w:val="24"/>
                <w:lang w:val="en-US" w:eastAsia="ko-KR"/>
              </w:rPr>
              <w:t xml:space="preserve">-, </w:t>
            </w:r>
            <w:proofErr w:type="spellStart"/>
            <w:r w:rsidRPr="00AA4ADB">
              <w:rPr>
                <w:rFonts w:ascii="Times New Roman" w:eastAsia="Times New Roman" w:hAnsi="Times New Roman" w:cs="Times New Roman"/>
                <w:color w:val="000000"/>
                <w:kern w:val="2"/>
                <w:sz w:val="24"/>
                <w:szCs w:val="24"/>
                <w:lang w:val="en-US" w:eastAsia="ko-KR"/>
              </w:rPr>
              <w:t>фотосъемка</w:t>
            </w:r>
            <w:proofErr w:type="spellEnd"/>
            <w:r w:rsidRPr="00AA4ADB">
              <w:rPr>
                <w:rFonts w:ascii="Times New Roman" w:eastAsia="Times New Roman" w:hAnsi="Times New Roman" w:cs="Times New Roman"/>
                <w:color w:val="000000"/>
                <w:kern w:val="2"/>
                <w:sz w:val="24"/>
                <w:szCs w:val="24"/>
                <w:lang w:val="en-US" w:eastAsia="ko-KR"/>
              </w:rPr>
              <w:t xml:space="preserve"> </w:t>
            </w:r>
            <w:proofErr w:type="spellStart"/>
            <w:r w:rsidRPr="00AA4ADB">
              <w:rPr>
                <w:rFonts w:ascii="Times New Roman" w:eastAsia="Times New Roman" w:hAnsi="Times New Roman" w:cs="Times New Roman"/>
                <w:color w:val="000000"/>
                <w:kern w:val="2"/>
                <w:sz w:val="24"/>
                <w:szCs w:val="24"/>
                <w:lang w:val="en-US" w:eastAsia="ko-KR"/>
              </w:rPr>
              <w:t>классных</w:t>
            </w:r>
            <w:proofErr w:type="spellEnd"/>
            <w:r w:rsidRPr="00AA4ADB">
              <w:rPr>
                <w:rFonts w:ascii="Times New Roman" w:eastAsia="Times New Roman" w:hAnsi="Times New Roman" w:cs="Times New Roman"/>
                <w:color w:val="000000"/>
                <w:kern w:val="2"/>
                <w:sz w:val="24"/>
                <w:szCs w:val="24"/>
                <w:lang w:val="en-US" w:eastAsia="ko-KR"/>
              </w:rPr>
              <w:t xml:space="preserve"> </w:t>
            </w:r>
            <w:proofErr w:type="spellStart"/>
            <w:r w:rsidRPr="00AA4ADB">
              <w:rPr>
                <w:rFonts w:ascii="Times New Roman" w:eastAsia="Times New Roman" w:hAnsi="Times New Roman" w:cs="Times New Roman"/>
                <w:color w:val="000000"/>
                <w:kern w:val="2"/>
                <w:sz w:val="24"/>
                <w:szCs w:val="24"/>
                <w:lang w:val="en-US" w:eastAsia="ko-KR"/>
              </w:rPr>
              <w:t>мероприятий</w:t>
            </w:r>
            <w:proofErr w:type="spellEnd"/>
            <w:r w:rsidRPr="00AA4ADB">
              <w:rPr>
                <w:rFonts w:ascii="Times New Roman" w:eastAsia="Times New Roman" w:hAnsi="Times New Roman" w:cs="Times New Roman"/>
                <w:color w:val="000000"/>
                <w:kern w:val="2"/>
                <w:sz w:val="24"/>
                <w:szCs w:val="24"/>
                <w:lang w:val="en-US" w:eastAsia="ko-KR"/>
              </w:rPr>
              <w:t>.</w:t>
            </w:r>
          </w:p>
        </w:tc>
        <w:tc>
          <w:tcPr>
            <w:tcW w:w="1163"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56"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877FF8" w:rsidRPr="00AA4ADB" w:rsidTr="005E7AAA">
        <w:tc>
          <w:tcPr>
            <w:tcW w:w="10030" w:type="dxa"/>
            <w:gridSpan w:val="4"/>
            <w:tcBorders>
              <w:top w:val="single" w:sz="4" w:space="0" w:color="000000"/>
              <w:left w:val="single" w:sz="4" w:space="0" w:color="000000"/>
              <w:bottom w:val="single" w:sz="4" w:space="0" w:color="000000"/>
              <w:right w:val="single" w:sz="4" w:space="0" w:color="000000"/>
            </w:tcBorders>
          </w:tcPr>
          <w:p w:rsidR="00877FF8" w:rsidRPr="00AA4ADB" w:rsidRDefault="00877FF8" w:rsidP="00EC64C7">
            <w:pPr>
              <w:widowControl w:val="0"/>
              <w:spacing w:after="0" w:line="240" w:lineRule="auto"/>
              <w:ind w:right="-1"/>
              <w:jc w:val="center"/>
              <w:rPr>
                <w:rFonts w:ascii="Times New Roman" w:eastAsia="№Е" w:hAnsi="Times New Roman" w:cs="Times New Roman"/>
                <w:i/>
                <w:color w:val="000000"/>
                <w:sz w:val="24"/>
                <w:szCs w:val="24"/>
                <w:lang w:eastAsia="ru-RU"/>
              </w:rPr>
            </w:pPr>
            <w:r w:rsidRPr="00AA4ADB">
              <w:rPr>
                <w:rFonts w:ascii="Times New Roman" w:eastAsia="№Е" w:hAnsi="Times New Roman" w:cs="Times New Roman"/>
                <w:b/>
                <w:color w:val="000000"/>
                <w:sz w:val="24"/>
                <w:szCs w:val="24"/>
                <w:lang w:eastAsia="ru-RU"/>
              </w:rPr>
              <w:t>Детские общественные объединения</w:t>
            </w:r>
            <w:r w:rsidRPr="00AA4ADB">
              <w:rPr>
                <w:rFonts w:ascii="Times New Roman" w:eastAsia="№Е" w:hAnsi="Times New Roman" w:cs="Times New Roman"/>
                <w:b/>
                <w:i/>
                <w:color w:val="000000"/>
                <w:sz w:val="24"/>
                <w:szCs w:val="24"/>
                <w:lang w:eastAsia="ru-RU"/>
              </w:rPr>
              <w:t xml:space="preserve"> </w:t>
            </w:r>
          </w:p>
        </w:tc>
      </w:tr>
      <w:tr w:rsidR="00877FF8" w:rsidRPr="00AA4ADB" w:rsidTr="005E7AAA">
        <w:tc>
          <w:tcPr>
            <w:tcW w:w="3660"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both"/>
              <w:rPr>
                <w:rFonts w:ascii="Times New Roman" w:eastAsia="№Е" w:hAnsi="Times New Roman" w:cs="Times New Roman"/>
                <w:color w:val="000000"/>
                <w:sz w:val="24"/>
                <w:szCs w:val="24"/>
                <w:lang w:eastAsia="ru-RU"/>
              </w:rPr>
            </w:pPr>
          </w:p>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sz w:val="24"/>
                <w:szCs w:val="24"/>
                <w:lang w:eastAsia="ru-RU"/>
              </w:rPr>
              <w:t>Дела, события, мероприятия</w:t>
            </w:r>
          </w:p>
        </w:tc>
        <w:tc>
          <w:tcPr>
            <w:tcW w:w="1163"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Ориентировочное</w:t>
            </w:r>
          </w:p>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время </w:t>
            </w:r>
          </w:p>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проведения</w:t>
            </w:r>
          </w:p>
        </w:tc>
        <w:tc>
          <w:tcPr>
            <w:tcW w:w="2956"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Ответственные</w:t>
            </w:r>
          </w:p>
        </w:tc>
      </w:tr>
      <w:tr w:rsidR="00877FF8" w:rsidRPr="00AA4ADB" w:rsidTr="005E7AAA">
        <w:tc>
          <w:tcPr>
            <w:tcW w:w="3660" w:type="dxa"/>
            <w:tcBorders>
              <w:top w:val="single" w:sz="4" w:space="0" w:color="000000"/>
              <w:left w:val="single" w:sz="4" w:space="0" w:color="000000"/>
              <w:bottom w:val="single" w:sz="4" w:space="0" w:color="000000"/>
              <w:right w:val="single" w:sz="4" w:space="0" w:color="000000"/>
            </w:tcBorders>
          </w:tcPr>
          <w:p w:rsidR="00EC64C7" w:rsidRPr="00EC64C7" w:rsidRDefault="00EC64C7" w:rsidP="00EC64C7">
            <w:pPr>
              <w:widowControl w:val="0"/>
              <w:spacing w:after="0" w:line="240" w:lineRule="auto"/>
              <w:ind w:right="-1"/>
              <w:jc w:val="both"/>
              <w:rPr>
                <w:rFonts w:ascii="Times New Roman" w:eastAsia="Times New Roman" w:hAnsi="Times New Roman" w:cs="Times New Roman"/>
                <w:color w:val="000000"/>
                <w:kern w:val="2"/>
                <w:sz w:val="24"/>
                <w:szCs w:val="24"/>
                <w:lang w:eastAsia="ko-KR"/>
              </w:rPr>
            </w:pPr>
            <w:r w:rsidRPr="00EC64C7">
              <w:rPr>
                <w:rFonts w:ascii="Times New Roman" w:eastAsia="Times New Roman" w:hAnsi="Times New Roman" w:cs="Times New Roman"/>
                <w:color w:val="000000"/>
                <w:kern w:val="2"/>
                <w:sz w:val="24"/>
                <w:szCs w:val="24"/>
                <w:lang w:eastAsia="ko-KR"/>
              </w:rPr>
              <w:t>Сбор «Мы планируем»</w:t>
            </w:r>
          </w:p>
          <w:p w:rsidR="00EC64C7" w:rsidRPr="00EC64C7" w:rsidRDefault="00EC64C7" w:rsidP="00EC64C7">
            <w:pPr>
              <w:widowControl w:val="0"/>
              <w:spacing w:after="0" w:line="240" w:lineRule="auto"/>
              <w:ind w:right="-1"/>
              <w:jc w:val="both"/>
              <w:rPr>
                <w:rFonts w:ascii="Times New Roman" w:eastAsia="Times New Roman" w:hAnsi="Times New Roman" w:cs="Times New Roman"/>
                <w:color w:val="000000"/>
                <w:kern w:val="2"/>
                <w:sz w:val="24"/>
                <w:szCs w:val="24"/>
                <w:lang w:eastAsia="ko-KR"/>
              </w:rPr>
            </w:pPr>
            <w:r w:rsidRPr="00EC64C7">
              <w:rPr>
                <w:rFonts w:ascii="Times New Roman" w:eastAsia="Times New Roman" w:hAnsi="Times New Roman" w:cs="Times New Roman"/>
                <w:color w:val="000000"/>
                <w:kern w:val="2"/>
                <w:sz w:val="24"/>
                <w:szCs w:val="24"/>
                <w:lang w:eastAsia="ko-KR"/>
              </w:rPr>
              <w:t>Организация дежурства по школе</w:t>
            </w:r>
          </w:p>
          <w:p w:rsidR="00EC64C7" w:rsidRPr="00EC64C7" w:rsidRDefault="00EC64C7" w:rsidP="00EC64C7">
            <w:pPr>
              <w:widowControl w:val="0"/>
              <w:spacing w:after="0" w:line="240" w:lineRule="auto"/>
              <w:ind w:right="-1"/>
              <w:jc w:val="both"/>
              <w:rPr>
                <w:rFonts w:ascii="Times New Roman" w:eastAsia="Times New Roman" w:hAnsi="Times New Roman" w:cs="Times New Roman"/>
                <w:color w:val="000000"/>
                <w:kern w:val="2"/>
                <w:sz w:val="24"/>
                <w:szCs w:val="24"/>
                <w:lang w:eastAsia="ko-KR"/>
              </w:rPr>
            </w:pPr>
            <w:r w:rsidRPr="00EC64C7">
              <w:rPr>
                <w:rFonts w:ascii="Times New Roman" w:eastAsia="Times New Roman" w:hAnsi="Times New Roman" w:cs="Times New Roman"/>
                <w:color w:val="000000"/>
                <w:kern w:val="2"/>
                <w:sz w:val="24"/>
                <w:szCs w:val="24"/>
                <w:lang w:eastAsia="ko-KR"/>
              </w:rPr>
              <w:t>Участие в осенней неделе добра</w:t>
            </w:r>
          </w:p>
          <w:p w:rsidR="00EC64C7" w:rsidRPr="00EC64C7" w:rsidRDefault="00EC64C7" w:rsidP="00EC64C7">
            <w:pPr>
              <w:widowControl w:val="0"/>
              <w:spacing w:after="0" w:line="240" w:lineRule="auto"/>
              <w:ind w:right="-1"/>
              <w:jc w:val="both"/>
              <w:rPr>
                <w:rFonts w:ascii="Times New Roman" w:eastAsia="Times New Roman" w:hAnsi="Times New Roman" w:cs="Times New Roman"/>
                <w:color w:val="000000"/>
                <w:kern w:val="2"/>
                <w:sz w:val="24"/>
                <w:szCs w:val="24"/>
                <w:lang w:eastAsia="ko-KR"/>
              </w:rPr>
            </w:pPr>
            <w:r w:rsidRPr="00EC64C7">
              <w:rPr>
                <w:rFonts w:ascii="Times New Roman" w:eastAsia="Times New Roman" w:hAnsi="Times New Roman" w:cs="Times New Roman"/>
                <w:color w:val="000000"/>
                <w:kern w:val="2"/>
                <w:sz w:val="24"/>
                <w:szCs w:val="24"/>
                <w:lang w:eastAsia="ko-KR"/>
              </w:rPr>
              <w:t xml:space="preserve">  Школа учебы «Лидер»</w:t>
            </w:r>
          </w:p>
          <w:p w:rsidR="00EC64C7" w:rsidRPr="00EC64C7" w:rsidRDefault="00EC64C7" w:rsidP="00EC64C7">
            <w:pPr>
              <w:widowControl w:val="0"/>
              <w:spacing w:after="0" w:line="240" w:lineRule="auto"/>
              <w:ind w:right="-1"/>
              <w:jc w:val="both"/>
              <w:rPr>
                <w:rFonts w:ascii="Times New Roman" w:eastAsia="Times New Roman" w:hAnsi="Times New Roman" w:cs="Times New Roman"/>
                <w:color w:val="000000"/>
                <w:kern w:val="2"/>
                <w:sz w:val="24"/>
                <w:szCs w:val="24"/>
                <w:lang w:eastAsia="ko-KR"/>
              </w:rPr>
            </w:pPr>
            <w:r w:rsidRPr="00EC64C7">
              <w:rPr>
                <w:rFonts w:ascii="Times New Roman" w:eastAsia="Times New Roman" w:hAnsi="Times New Roman" w:cs="Times New Roman"/>
                <w:color w:val="000000"/>
                <w:kern w:val="2"/>
                <w:sz w:val="24"/>
                <w:szCs w:val="24"/>
                <w:lang w:eastAsia="ko-KR"/>
              </w:rPr>
              <w:t>Операция «Обелиск»</w:t>
            </w:r>
          </w:p>
          <w:p w:rsidR="00EC64C7" w:rsidRPr="00EC64C7" w:rsidRDefault="00EC64C7" w:rsidP="00EC64C7">
            <w:pPr>
              <w:widowControl w:val="0"/>
              <w:spacing w:after="0" w:line="240" w:lineRule="auto"/>
              <w:ind w:right="-1"/>
              <w:jc w:val="both"/>
              <w:rPr>
                <w:rFonts w:ascii="Times New Roman" w:eastAsia="Times New Roman" w:hAnsi="Times New Roman" w:cs="Times New Roman"/>
                <w:color w:val="000000"/>
                <w:kern w:val="2"/>
                <w:sz w:val="24"/>
                <w:szCs w:val="24"/>
                <w:lang w:eastAsia="ko-KR"/>
              </w:rPr>
            </w:pPr>
            <w:r w:rsidRPr="00EC64C7">
              <w:rPr>
                <w:rFonts w:ascii="Times New Roman" w:eastAsia="Times New Roman" w:hAnsi="Times New Roman" w:cs="Times New Roman"/>
                <w:color w:val="000000"/>
                <w:kern w:val="2"/>
                <w:sz w:val="24"/>
                <w:szCs w:val="24"/>
                <w:lang w:eastAsia="ko-KR"/>
              </w:rPr>
              <w:t xml:space="preserve">Участие в митинге, посвященном Дню освобождения </w:t>
            </w:r>
            <w:proofErr w:type="spellStart"/>
            <w:r w:rsidRPr="00EC64C7">
              <w:rPr>
                <w:rFonts w:ascii="Times New Roman" w:eastAsia="Times New Roman" w:hAnsi="Times New Roman" w:cs="Times New Roman"/>
                <w:color w:val="000000"/>
                <w:kern w:val="2"/>
                <w:sz w:val="24"/>
                <w:szCs w:val="24"/>
                <w:lang w:eastAsia="ko-KR"/>
              </w:rPr>
              <w:t>Брянщины</w:t>
            </w:r>
            <w:proofErr w:type="spellEnd"/>
          </w:p>
          <w:p w:rsidR="00EC64C7" w:rsidRPr="00EC64C7" w:rsidRDefault="00EC64C7" w:rsidP="00EC64C7">
            <w:pPr>
              <w:widowControl w:val="0"/>
              <w:spacing w:after="0" w:line="240" w:lineRule="auto"/>
              <w:ind w:right="-1"/>
              <w:jc w:val="both"/>
              <w:rPr>
                <w:rFonts w:ascii="Times New Roman" w:eastAsia="Times New Roman" w:hAnsi="Times New Roman" w:cs="Times New Roman"/>
                <w:color w:val="000000"/>
                <w:kern w:val="2"/>
                <w:sz w:val="24"/>
                <w:szCs w:val="24"/>
                <w:lang w:eastAsia="ko-KR"/>
              </w:rPr>
            </w:pPr>
            <w:r w:rsidRPr="00EC64C7">
              <w:rPr>
                <w:rFonts w:ascii="Times New Roman" w:eastAsia="Times New Roman" w:hAnsi="Times New Roman" w:cs="Times New Roman"/>
                <w:color w:val="000000"/>
                <w:kern w:val="2"/>
                <w:sz w:val="24"/>
                <w:szCs w:val="24"/>
                <w:lang w:eastAsia="ko-KR"/>
              </w:rPr>
              <w:t>Заседание Совета Содружества и Совета дружины</w:t>
            </w:r>
          </w:p>
          <w:p w:rsidR="00EC64C7" w:rsidRPr="00EC64C7" w:rsidRDefault="00EC64C7" w:rsidP="00EC64C7">
            <w:pPr>
              <w:widowControl w:val="0"/>
              <w:spacing w:after="0" w:line="240" w:lineRule="auto"/>
              <w:ind w:right="-1"/>
              <w:jc w:val="both"/>
              <w:rPr>
                <w:rFonts w:ascii="Times New Roman" w:eastAsia="Times New Roman" w:hAnsi="Times New Roman" w:cs="Times New Roman"/>
                <w:color w:val="000000"/>
                <w:kern w:val="2"/>
                <w:sz w:val="24"/>
                <w:szCs w:val="24"/>
                <w:lang w:eastAsia="ko-KR"/>
              </w:rPr>
            </w:pPr>
            <w:r w:rsidRPr="00EC64C7">
              <w:rPr>
                <w:rFonts w:ascii="Times New Roman" w:eastAsia="Times New Roman" w:hAnsi="Times New Roman" w:cs="Times New Roman"/>
                <w:color w:val="000000"/>
                <w:kern w:val="2"/>
                <w:sz w:val="24"/>
                <w:szCs w:val="24"/>
                <w:lang w:eastAsia="ko-KR"/>
              </w:rPr>
              <w:t>Операция «Клумба»</w:t>
            </w:r>
          </w:p>
          <w:p w:rsidR="00EC64C7" w:rsidRPr="00EC64C7" w:rsidRDefault="00EC64C7" w:rsidP="00EC64C7">
            <w:pPr>
              <w:widowControl w:val="0"/>
              <w:spacing w:after="0" w:line="240" w:lineRule="auto"/>
              <w:ind w:right="-1"/>
              <w:jc w:val="both"/>
              <w:rPr>
                <w:rFonts w:ascii="Times New Roman" w:eastAsia="Times New Roman" w:hAnsi="Times New Roman" w:cs="Times New Roman"/>
                <w:color w:val="000000"/>
                <w:kern w:val="2"/>
                <w:sz w:val="24"/>
                <w:szCs w:val="24"/>
                <w:lang w:eastAsia="ko-KR"/>
              </w:rPr>
            </w:pPr>
            <w:r w:rsidRPr="00EC64C7">
              <w:rPr>
                <w:rFonts w:ascii="Times New Roman" w:eastAsia="Times New Roman" w:hAnsi="Times New Roman" w:cs="Times New Roman"/>
                <w:color w:val="000000"/>
                <w:kern w:val="2"/>
                <w:sz w:val="24"/>
                <w:szCs w:val="24"/>
                <w:lang w:eastAsia="ko-KR"/>
              </w:rPr>
              <w:t xml:space="preserve">Выпуск праздничной газеты «С Днем Учителя!» </w:t>
            </w:r>
          </w:p>
          <w:p w:rsidR="00877FF8" w:rsidRPr="00877FF8" w:rsidRDefault="00EC64C7" w:rsidP="00EC64C7">
            <w:pPr>
              <w:widowControl w:val="0"/>
              <w:spacing w:after="0" w:line="240" w:lineRule="auto"/>
              <w:ind w:right="-1"/>
              <w:jc w:val="both"/>
              <w:rPr>
                <w:rFonts w:ascii="Times New Roman" w:eastAsia="Times New Roman" w:hAnsi="Times New Roman" w:cs="Times New Roman"/>
                <w:color w:val="000000"/>
                <w:kern w:val="2"/>
                <w:sz w:val="24"/>
                <w:szCs w:val="24"/>
                <w:lang w:eastAsia="ko-KR"/>
              </w:rPr>
            </w:pPr>
            <w:r w:rsidRPr="00EC64C7">
              <w:rPr>
                <w:rFonts w:ascii="Times New Roman" w:eastAsia="Times New Roman" w:hAnsi="Times New Roman" w:cs="Times New Roman"/>
                <w:color w:val="000000"/>
                <w:kern w:val="2"/>
                <w:sz w:val="24"/>
                <w:szCs w:val="24"/>
                <w:lang w:eastAsia="ko-KR"/>
              </w:rPr>
              <w:t>Конкурс классных уголков</w:t>
            </w:r>
          </w:p>
        </w:tc>
        <w:tc>
          <w:tcPr>
            <w:tcW w:w="1163"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877FF8" w:rsidRPr="00AA4ADB" w:rsidRDefault="00EC64C7" w:rsidP="00AA4ADB">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сентябрь</w:t>
            </w:r>
          </w:p>
        </w:tc>
        <w:tc>
          <w:tcPr>
            <w:tcW w:w="2956"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877FF8" w:rsidRPr="00AA4ADB" w:rsidTr="005E7AAA">
        <w:tc>
          <w:tcPr>
            <w:tcW w:w="3660" w:type="dxa"/>
            <w:tcBorders>
              <w:top w:val="single" w:sz="4" w:space="0" w:color="000000"/>
              <w:left w:val="single" w:sz="4" w:space="0" w:color="000000"/>
              <w:bottom w:val="single" w:sz="4" w:space="0" w:color="000000"/>
              <w:right w:val="single" w:sz="4" w:space="0" w:color="000000"/>
            </w:tcBorders>
          </w:tcPr>
          <w:p w:rsidR="00EC64C7" w:rsidRPr="00EC64C7" w:rsidRDefault="00EC64C7" w:rsidP="00EC64C7">
            <w:pPr>
              <w:widowControl w:val="0"/>
              <w:spacing w:after="0" w:line="240" w:lineRule="auto"/>
              <w:ind w:right="-1"/>
              <w:jc w:val="both"/>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Проведение Дня самоуправления</w:t>
            </w:r>
          </w:p>
          <w:p w:rsidR="00EC64C7" w:rsidRPr="00EC64C7" w:rsidRDefault="00EC64C7" w:rsidP="00EC64C7">
            <w:pPr>
              <w:widowControl w:val="0"/>
              <w:spacing w:after="0" w:line="240" w:lineRule="auto"/>
              <w:ind w:right="-1"/>
              <w:jc w:val="both"/>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Участие в волонтерской акции «Внимание пожилым»</w:t>
            </w:r>
          </w:p>
          <w:p w:rsidR="00EC64C7" w:rsidRPr="00EC64C7" w:rsidRDefault="00EC64C7" w:rsidP="00EC64C7">
            <w:pPr>
              <w:widowControl w:val="0"/>
              <w:spacing w:after="0" w:line="240" w:lineRule="auto"/>
              <w:ind w:right="-1"/>
              <w:jc w:val="both"/>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Праздничный концерт «Дорогие наши учителя!»</w:t>
            </w:r>
          </w:p>
          <w:p w:rsidR="00EC64C7" w:rsidRPr="00EC64C7" w:rsidRDefault="00EC64C7" w:rsidP="00EC64C7">
            <w:pPr>
              <w:widowControl w:val="0"/>
              <w:spacing w:after="0" w:line="240" w:lineRule="auto"/>
              <w:ind w:right="-1"/>
              <w:jc w:val="both"/>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Заседание Совета Содружества и Совета дружины</w:t>
            </w:r>
          </w:p>
          <w:p w:rsidR="00EC64C7" w:rsidRPr="00EC64C7" w:rsidRDefault="00EC64C7" w:rsidP="00EC64C7">
            <w:pPr>
              <w:widowControl w:val="0"/>
              <w:spacing w:after="0" w:line="240" w:lineRule="auto"/>
              <w:ind w:right="-1"/>
              <w:jc w:val="both"/>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Работа школы «Лидер»</w:t>
            </w:r>
          </w:p>
          <w:p w:rsidR="00EC64C7" w:rsidRPr="00EC64C7" w:rsidRDefault="00EC64C7" w:rsidP="00EC64C7">
            <w:pPr>
              <w:widowControl w:val="0"/>
              <w:spacing w:after="0" w:line="240" w:lineRule="auto"/>
              <w:ind w:right="-1"/>
              <w:jc w:val="both"/>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 xml:space="preserve">Конкурс тематических газет </w:t>
            </w:r>
          </w:p>
          <w:p w:rsidR="00EC64C7" w:rsidRPr="00EC64C7" w:rsidRDefault="00EC64C7" w:rsidP="00EC64C7">
            <w:pPr>
              <w:widowControl w:val="0"/>
              <w:spacing w:after="0" w:line="240" w:lineRule="auto"/>
              <w:ind w:right="-1"/>
              <w:jc w:val="both"/>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Конкурс чтецов «Осенняя пора…»</w:t>
            </w:r>
          </w:p>
          <w:p w:rsidR="00EC64C7" w:rsidRPr="00EC64C7" w:rsidRDefault="00EC64C7" w:rsidP="00EC64C7">
            <w:pPr>
              <w:widowControl w:val="0"/>
              <w:spacing w:after="0" w:line="240" w:lineRule="auto"/>
              <w:ind w:right="-1"/>
              <w:jc w:val="both"/>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Осенний бал</w:t>
            </w:r>
          </w:p>
          <w:p w:rsidR="00EC64C7" w:rsidRPr="00EC64C7" w:rsidRDefault="00EC64C7" w:rsidP="00EC64C7">
            <w:pPr>
              <w:widowControl w:val="0"/>
              <w:spacing w:after="0" w:line="240" w:lineRule="auto"/>
              <w:ind w:right="-1"/>
              <w:jc w:val="both"/>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Выборы Президента Совет Содружества</w:t>
            </w:r>
          </w:p>
          <w:p w:rsidR="00877FF8" w:rsidRPr="00AA4ADB" w:rsidRDefault="00EC64C7" w:rsidP="00EC64C7">
            <w:pPr>
              <w:widowControl w:val="0"/>
              <w:spacing w:after="0" w:line="240" w:lineRule="auto"/>
              <w:ind w:right="-1"/>
              <w:jc w:val="both"/>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День здоровья</w:t>
            </w:r>
          </w:p>
        </w:tc>
        <w:tc>
          <w:tcPr>
            <w:tcW w:w="1163"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877FF8" w:rsidRPr="00AA4ADB" w:rsidRDefault="00EC64C7" w:rsidP="00AA4ADB">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октябрь</w:t>
            </w:r>
          </w:p>
        </w:tc>
        <w:tc>
          <w:tcPr>
            <w:tcW w:w="2956"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877FF8" w:rsidRPr="00AA4ADB" w:rsidTr="005E7AAA">
        <w:tc>
          <w:tcPr>
            <w:tcW w:w="3660" w:type="dxa"/>
            <w:tcBorders>
              <w:top w:val="single" w:sz="4" w:space="0" w:color="000000"/>
              <w:left w:val="single" w:sz="4" w:space="0" w:color="000000"/>
              <w:bottom w:val="single" w:sz="4" w:space="0" w:color="000000"/>
              <w:right w:val="single" w:sz="4" w:space="0" w:color="000000"/>
            </w:tcBorders>
          </w:tcPr>
          <w:p w:rsidR="00EC64C7" w:rsidRPr="00EC64C7" w:rsidRDefault="00EC64C7" w:rsidP="00EC64C7">
            <w:pPr>
              <w:widowControl w:val="0"/>
              <w:spacing w:after="0" w:line="240" w:lineRule="auto"/>
              <w:ind w:right="-1"/>
              <w:jc w:val="both"/>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Участие в мероприятиях осенних каникул</w:t>
            </w:r>
          </w:p>
          <w:p w:rsidR="00EC64C7" w:rsidRPr="00EC64C7" w:rsidRDefault="00EC64C7" w:rsidP="00EC64C7">
            <w:pPr>
              <w:widowControl w:val="0"/>
              <w:spacing w:after="0" w:line="240" w:lineRule="auto"/>
              <w:ind w:right="-1"/>
              <w:jc w:val="both"/>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Заседание Совета Содружества и Совета дружины</w:t>
            </w:r>
          </w:p>
          <w:p w:rsidR="00EC64C7" w:rsidRPr="00EC64C7" w:rsidRDefault="00EC64C7" w:rsidP="00EC64C7">
            <w:pPr>
              <w:widowControl w:val="0"/>
              <w:spacing w:after="0" w:line="240" w:lineRule="auto"/>
              <w:ind w:right="-1"/>
              <w:jc w:val="both"/>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Общешкольное собрание «Мои права и обязанности»</w:t>
            </w:r>
          </w:p>
          <w:p w:rsidR="00EC64C7" w:rsidRPr="00EC64C7" w:rsidRDefault="00EC64C7" w:rsidP="00EC64C7">
            <w:pPr>
              <w:widowControl w:val="0"/>
              <w:spacing w:after="0" w:line="240" w:lineRule="auto"/>
              <w:ind w:right="-1"/>
              <w:jc w:val="both"/>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Работа школы «Лидер»</w:t>
            </w:r>
          </w:p>
          <w:p w:rsidR="00EC64C7" w:rsidRPr="00EC64C7" w:rsidRDefault="00EC64C7" w:rsidP="00EC64C7">
            <w:pPr>
              <w:widowControl w:val="0"/>
              <w:spacing w:after="0" w:line="240" w:lineRule="auto"/>
              <w:ind w:right="-1"/>
              <w:jc w:val="both"/>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Конкурс плакатов «Школа без наркотиков»</w:t>
            </w:r>
          </w:p>
          <w:p w:rsidR="00877FF8" w:rsidRPr="00AA4ADB" w:rsidRDefault="00EC64C7" w:rsidP="00EC64C7">
            <w:pPr>
              <w:widowControl w:val="0"/>
              <w:spacing w:after="0" w:line="240" w:lineRule="auto"/>
              <w:ind w:right="-1"/>
              <w:jc w:val="both"/>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Подготовка тематической линейки, посвященной Дню Матери</w:t>
            </w:r>
            <w:r w:rsidRPr="00EC64C7">
              <w:rPr>
                <w:rFonts w:ascii="Times New Roman" w:eastAsia="Times New Roman" w:hAnsi="Times New Roman" w:cs="Times New Roman"/>
                <w:kern w:val="2"/>
                <w:sz w:val="24"/>
                <w:szCs w:val="24"/>
                <w:lang w:eastAsia="ko-KR"/>
              </w:rPr>
              <w:tab/>
              <w:t>Конкурс фотографий «Мой самый близкий челове</w:t>
            </w:r>
            <w:proofErr w:type="gramStart"/>
            <w:r w:rsidRPr="00EC64C7">
              <w:rPr>
                <w:rFonts w:ascii="Times New Roman" w:eastAsia="Times New Roman" w:hAnsi="Times New Roman" w:cs="Times New Roman"/>
                <w:kern w:val="2"/>
                <w:sz w:val="24"/>
                <w:szCs w:val="24"/>
                <w:lang w:eastAsia="ko-KR"/>
              </w:rPr>
              <w:t>к-</w:t>
            </w:r>
            <w:proofErr w:type="gramEnd"/>
            <w:r w:rsidRPr="00EC64C7">
              <w:rPr>
                <w:rFonts w:ascii="Times New Roman" w:eastAsia="Times New Roman" w:hAnsi="Times New Roman" w:cs="Times New Roman"/>
                <w:kern w:val="2"/>
                <w:sz w:val="24"/>
                <w:szCs w:val="24"/>
                <w:lang w:eastAsia="ko-KR"/>
              </w:rPr>
              <w:t xml:space="preserve"> мама!»</w:t>
            </w:r>
          </w:p>
        </w:tc>
        <w:tc>
          <w:tcPr>
            <w:tcW w:w="1163"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877FF8" w:rsidRPr="00AA4ADB" w:rsidRDefault="00EC64C7" w:rsidP="00AA4ADB">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ноябрь</w:t>
            </w:r>
          </w:p>
        </w:tc>
        <w:tc>
          <w:tcPr>
            <w:tcW w:w="2956"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877FF8" w:rsidRPr="00AA4ADB" w:rsidTr="005E7AAA">
        <w:tc>
          <w:tcPr>
            <w:tcW w:w="3660" w:type="dxa"/>
            <w:tcBorders>
              <w:top w:val="single" w:sz="4" w:space="0" w:color="000000"/>
              <w:left w:val="single" w:sz="4" w:space="0" w:color="000000"/>
              <w:bottom w:val="single" w:sz="4" w:space="0" w:color="000000"/>
              <w:right w:val="single" w:sz="4" w:space="0" w:color="000000"/>
            </w:tcBorders>
          </w:tcPr>
          <w:p w:rsidR="00EC64C7" w:rsidRPr="00EC64C7" w:rsidRDefault="00EC64C7" w:rsidP="00EC64C7">
            <w:pPr>
              <w:widowControl w:val="0"/>
              <w:spacing w:after="0" w:line="240" w:lineRule="auto"/>
              <w:ind w:right="-1"/>
              <w:jc w:val="both"/>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Акция «Открытые сердца»</w:t>
            </w:r>
            <w:r w:rsidRPr="00EC64C7">
              <w:rPr>
                <w:rFonts w:ascii="Times New Roman" w:eastAsia="Times New Roman" w:hAnsi="Times New Roman" w:cs="Times New Roman"/>
                <w:kern w:val="2"/>
                <w:sz w:val="24"/>
                <w:szCs w:val="24"/>
                <w:lang w:eastAsia="ko-KR"/>
              </w:rPr>
              <w:tab/>
              <w:t>Конкурс «Синичкин день»</w:t>
            </w:r>
          </w:p>
          <w:p w:rsidR="00EC64C7" w:rsidRPr="00EC64C7" w:rsidRDefault="00EC64C7" w:rsidP="00EC64C7">
            <w:pPr>
              <w:widowControl w:val="0"/>
              <w:spacing w:after="0" w:line="240" w:lineRule="auto"/>
              <w:ind w:right="-1"/>
              <w:jc w:val="both"/>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Заседание Совета Содружества и Совета дружины</w:t>
            </w:r>
          </w:p>
          <w:p w:rsidR="00EC64C7" w:rsidRPr="00EC64C7" w:rsidRDefault="00EC64C7" w:rsidP="00EC64C7">
            <w:pPr>
              <w:widowControl w:val="0"/>
              <w:spacing w:after="0" w:line="240" w:lineRule="auto"/>
              <w:ind w:right="-1"/>
              <w:jc w:val="both"/>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ab/>
              <w:t>Конкурс рисунков «Скажем наркотикам: НЕТ!»</w:t>
            </w:r>
          </w:p>
          <w:p w:rsidR="00EC64C7" w:rsidRPr="00EC64C7" w:rsidRDefault="00EC64C7" w:rsidP="00EC64C7">
            <w:pPr>
              <w:widowControl w:val="0"/>
              <w:spacing w:after="0" w:line="240" w:lineRule="auto"/>
              <w:ind w:right="-1"/>
              <w:jc w:val="both"/>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 xml:space="preserve">Распространение листовок «Посмотри и сделай вывод!» </w:t>
            </w:r>
            <w:r w:rsidRPr="00EC64C7">
              <w:rPr>
                <w:rFonts w:ascii="Times New Roman" w:eastAsia="Times New Roman" w:hAnsi="Times New Roman" w:cs="Times New Roman"/>
                <w:kern w:val="2"/>
                <w:sz w:val="24"/>
                <w:szCs w:val="24"/>
                <w:lang w:eastAsia="ko-KR"/>
              </w:rPr>
              <w:tab/>
              <w:t>Школа учебы «Лидер»</w:t>
            </w:r>
          </w:p>
          <w:p w:rsidR="00EC64C7" w:rsidRPr="00EC64C7" w:rsidRDefault="00EC64C7" w:rsidP="00EC64C7">
            <w:pPr>
              <w:widowControl w:val="0"/>
              <w:spacing w:after="0" w:line="240" w:lineRule="auto"/>
              <w:ind w:right="-1"/>
              <w:jc w:val="both"/>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ab/>
              <w:t>«Веселые старты»</w:t>
            </w:r>
          </w:p>
          <w:p w:rsidR="00EC64C7" w:rsidRPr="00EC64C7" w:rsidRDefault="00EC64C7" w:rsidP="00EC64C7">
            <w:pPr>
              <w:widowControl w:val="0"/>
              <w:spacing w:after="0" w:line="240" w:lineRule="auto"/>
              <w:ind w:right="-1"/>
              <w:jc w:val="both"/>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День здоровья</w:t>
            </w:r>
            <w:r w:rsidRPr="00EC64C7">
              <w:rPr>
                <w:rFonts w:ascii="Times New Roman" w:eastAsia="Times New Roman" w:hAnsi="Times New Roman" w:cs="Times New Roman"/>
                <w:kern w:val="2"/>
                <w:sz w:val="24"/>
                <w:szCs w:val="24"/>
                <w:lang w:eastAsia="ko-KR"/>
              </w:rPr>
              <w:tab/>
            </w:r>
          </w:p>
          <w:p w:rsidR="00EC64C7" w:rsidRPr="00EC64C7" w:rsidRDefault="00EC64C7" w:rsidP="00EC64C7">
            <w:pPr>
              <w:widowControl w:val="0"/>
              <w:spacing w:after="0" w:line="240" w:lineRule="auto"/>
              <w:ind w:right="-1"/>
              <w:jc w:val="both"/>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Сбор  «Пионерские традиции »</w:t>
            </w:r>
            <w:r w:rsidRPr="00EC64C7">
              <w:rPr>
                <w:rFonts w:ascii="Times New Roman" w:eastAsia="Times New Roman" w:hAnsi="Times New Roman" w:cs="Times New Roman"/>
                <w:kern w:val="2"/>
                <w:sz w:val="24"/>
                <w:szCs w:val="24"/>
                <w:lang w:eastAsia="ko-KR"/>
              </w:rPr>
              <w:tab/>
              <w:t xml:space="preserve">Конкурс новогодних газет </w:t>
            </w:r>
          </w:p>
          <w:p w:rsidR="00877FF8" w:rsidRPr="00AA4ADB" w:rsidRDefault="00EC64C7" w:rsidP="00EC64C7">
            <w:pPr>
              <w:widowControl w:val="0"/>
              <w:spacing w:after="0" w:line="240" w:lineRule="auto"/>
              <w:ind w:right="-1"/>
              <w:jc w:val="both"/>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Конкурс «Новогоднее украшение»</w:t>
            </w:r>
            <w:r w:rsidRPr="00EC64C7">
              <w:rPr>
                <w:rFonts w:ascii="Times New Roman" w:eastAsia="Times New Roman" w:hAnsi="Times New Roman" w:cs="Times New Roman"/>
                <w:kern w:val="2"/>
                <w:sz w:val="24"/>
                <w:szCs w:val="24"/>
                <w:lang w:eastAsia="ko-KR"/>
              </w:rPr>
              <w:tab/>
              <w:t>Конкурс новогодних рисунков и классных комнат</w:t>
            </w:r>
          </w:p>
        </w:tc>
        <w:tc>
          <w:tcPr>
            <w:tcW w:w="1163"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877FF8" w:rsidRPr="00AA4ADB" w:rsidRDefault="00EC64C7" w:rsidP="00AA4ADB">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декабрь</w:t>
            </w:r>
          </w:p>
        </w:tc>
        <w:tc>
          <w:tcPr>
            <w:tcW w:w="2956"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877FF8" w:rsidRPr="00AA4ADB" w:rsidTr="005E7AAA">
        <w:tc>
          <w:tcPr>
            <w:tcW w:w="3660" w:type="dxa"/>
            <w:tcBorders>
              <w:top w:val="single" w:sz="4" w:space="0" w:color="000000"/>
              <w:left w:val="single" w:sz="4" w:space="0" w:color="000000"/>
              <w:bottom w:val="single" w:sz="4" w:space="0" w:color="000000"/>
              <w:right w:val="single" w:sz="4" w:space="0" w:color="000000"/>
            </w:tcBorders>
          </w:tcPr>
          <w:p w:rsidR="00EC64C7" w:rsidRPr="00EC64C7" w:rsidRDefault="00EC64C7" w:rsidP="00EC64C7">
            <w:pPr>
              <w:widowControl w:val="0"/>
              <w:spacing w:after="0" w:line="240" w:lineRule="auto"/>
              <w:ind w:right="-1"/>
              <w:rPr>
                <w:rFonts w:ascii="Times New Roman" w:eastAsia="№Е" w:hAnsi="Times New Roman" w:cs="Times New Roman"/>
                <w:color w:val="000000"/>
                <w:sz w:val="24"/>
                <w:szCs w:val="24"/>
                <w:lang w:eastAsia="ru-RU"/>
              </w:rPr>
            </w:pPr>
            <w:r w:rsidRPr="00EC64C7">
              <w:rPr>
                <w:rFonts w:ascii="Times New Roman" w:eastAsia="№Е" w:hAnsi="Times New Roman" w:cs="Times New Roman"/>
                <w:color w:val="000000"/>
                <w:sz w:val="24"/>
                <w:szCs w:val="24"/>
                <w:lang w:eastAsia="ru-RU"/>
              </w:rPr>
              <w:t>Заседание Совета Содружества и Совета дружины</w:t>
            </w:r>
            <w:r w:rsidRPr="00EC64C7">
              <w:rPr>
                <w:rFonts w:ascii="Times New Roman" w:eastAsia="№Е" w:hAnsi="Times New Roman" w:cs="Times New Roman"/>
                <w:color w:val="000000"/>
                <w:sz w:val="24"/>
                <w:szCs w:val="24"/>
                <w:lang w:eastAsia="ru-RU"/>
              </w:rPr>
              <w:tab/>
            </w:r>
          </w:p>
          <w:p w:rsidR="00EC64C7" w:rsidRPr="00EC64C7" w:rsidRDefault="00EC64C7" w:rsidP="00EC64C7">
            <w:pPr>
              <w:widowControl w:val="0"/>
              <w:spacing w:after="0" w:line="240" w:lineRule="auto"/>
              <w:ind w:right="-1"/>
              <w:rPr>
                <w:rFonts w:ascii="Times New Roman" w:eastAsia="№Е" w:hAnsi="Times New Roman" w:cs="Times New Roman"/>
                <w:color w:val="000000"/>
                <w:sz w:val="24"/>
                <w:szCs w:val="24"/>
                <w:lang w:eastAsia="ru-RU"/>
              </w:rPr>
            </w:pPr>
            <w:r w:rsidRPr="00EC64C7">
              <w:rPr>
                <w:rFonts w:ascii="Times New Roman" w:eastAsia="№Е" w:hAnsi="Times New Roman" w:cs="Times New Roman"/>
                <w:color w:val="000000"/>
                <w:sz w:val="24"/>
                <w:szCs w:val="24"/>
                <w:lang w:eastAsia="ru-RU"/>
              </w:rPr>
              <w:t>Акция «Покорми птиц»</w:t>
            </w:r>
          </w:p>
          <w:p w:rsidR="00EC64C7" w:rsidRPr="00EC64C7" w:rsidRDefault="00EC64C7" w:rsidP="00EC64C7">
            <w:pPr>
              <w:widowControl w:val="0"/>
              <w:spacing w:after="0" w:line="240" w:lineRule="auto"/>
              <w:ind w:right="-1"/>
              <w:rPr>
                <w:rFonts w:ascii="Times New Roman" w:eastAsia="№Е" w:hAnsi="Times New Roman" w:cs="Times New Roman"/>
                <w:color w:val="000000"/>
                <w:sz w:val="24"/>
                <w:szCs w:val="24"/>
                <w:lang w:eastAsia="ru-RU"/>
              </w:rPr>
            </w:pPr>
            <w:r w:rsidRPr="00EC64C7">
              <w:rPr>
                <w:rFonts w:ascii="Times New Roman" w:eastAsia="№Е" w:hAnsi="Times New Roman" w:cs="Times New Roman"/>
                <w:color w:val="000000"/>
                <w:sz w:val="24"/>
                <w:szCs w:val="24"/>
                <w:lang w:eastAsia="ru-RU"/>
              </w:rPr>
              <w:t>Школа учебы «Лидер»</w:t>
            </w:r>
          </w:p>
          <w:p w:rsidR="00EC64C7" w:rsidRPr="00EC64C7" w:rsidRDefault="00EC64C7" w:rsidP="00EC64C7">
            <w:pPr>
              <w:widowControl w:val="0"/>
              <w:spacing w:after="0" w:line="240" w:lineRule="auto"/>
              <w:ind w:right="-1"/>
              <w:rPr>
                <w:rFonts w:ascii="Times New Roman" w:eastAsia="№Е" w:hAnsi="Times New Roman" w:cs="Times New Roman"/>
                <w:color w:val="000000"/>
                <w:sz w:val="24"/>
                <w:szCs w:val="24"/>
                <w:lang w:eastAsia="ru-RU"/>
              </w:rPr>
            </w:pPr>
            <w:r w:rsidRPr="00EC64C7">
              <w:rPr>
                <w:rFonts w:ascii="Times New Roman" w:eastAsia="№Е" w:hAnsi="Times New Roman" w:cs="Times New Roman"/>
                <w:color w:val="000000"/>
                <w:sz w:val="24"/>
                <w:szCs w:val="24"/>
                <w:lang w:eastAsia="ru-RU"/>
              </w:rPr>
              <w:t>Конкурс рисунков «Моя школа»</w:t>
            </w:r>
          </w:p>
          <w:p w:rsidR="00877FF8" w:rsidRPr="00AA4ADB" w:rsidRDefault="00EC64C7" w:rsidP="00EC64C7">
            <w:pPr>
              <w:widowControl w:val="0"/>
              <w:spacing w:after="0" w:line="240" w:lineRule="auto"/>
              <w:ind w:right="-1"/>
              <w:rPr>
                <w:rFonts w:ascii="Times New Roman" w:eastAsia="№Е" w:hAnsi="Times New Roman" w:cs="Times New Roman"/>
                <w:color w:val="000000"/>
                <w:sz w:val="24"/>
                <w:szCs w:val="24"/>
                <w:lang w:eastAsia="ru-RU"/>
              </w:rPr>
            </w:pPr>
            <w:r w:rsidRPr="00EC64C7">
              <w:rPr>
                <w:rFonts w:ascii="Times New Roman" w:eastAsia="№Е" w:hAnsi="Times New Roman" w:cs="Times New Roman"/>
                <w:color w:val="000000"/>
                <w:sz w:val="24"/>
                <w:szCs w:val="24"/>
                <w:lang w:eastAsia="ru-RU"/>
              </w:rPr>
              <w:t>Сбор «Символика моей организации»</w:t>
            </w:r>
          </w:p>
        </w:tc>
        <w:tc>
          <w:tcPr>
            <w:tcW w:w="1163"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877FF8" w:rsidRPr="00AA4ADB" w:rsidRDefault="00EC64C7" w:rsidP="00EC64C7">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январь</w:t>
            </w:r>
          </w:p>
        </w:tc>
        <w:tc>
          <w:tcPr>
            <w:tcW w:w="2956" w:type="dxa"/>
            <w:tcBorders>
              <w:top w:val="single" w:sz="4" w:space="0" w:color="000000"/>
              <w:left w:val="single" w:sz="4" w:space="0" w:color="000000"/>
              <w:bottom w:val="single" w:sz="4" w:space="0" w:color="000000"/>
              <w:right w:val="single" w:sz="4" w:space="0" w:color="000000"/>
            </w:tcBorders>
          </w:tcPr>
          <w:p w:rsidR="00877FF8" w:rsidRPr="00AA4ADB" w:rsidRDefault="00877FF8" w:rsidP="00AA4ADB">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877FF8" w:rsidRPr="00AA4ADB" w:rsidTr="00EC64C7">
        <w:trPr>
          <w:trHeight w:val="4200"/>
        </w:trPr>
        <w:tc>
          <w:tcPr>
            <w:tcW w:w="3660" w:type="dxa"/>
            <w:tcBorders>
              <w:top w:val="single" w:sz="4" w:space="0" w:color="000000"/>
              <w:left w:val="single" w:sz="4" w:space="0" w:color="000000"/>
              <w:bottom w:val="single" w:sz="4" w:space="0" w:color="auto"/>
              <w:right w:val="single" w:sz="4" w:space="0" w:color="000000"/>
            </w:tcBorders>
          </w:tcPr>
          <w:p w:rsidR="00EC64C7" w:rsidRPr="00EC64C7" w:rsidRDefault="00EC64C7" w:rsidP="00EC64C7">
            <w:pPr>
              <w:widowControl w:val="0"/>
              <w:spacing w:after="0" w:line="240" w:lineRule="auto"/>
              <w:ind w:right="-1"/>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Заседание Совета Содружества и Совета дружины</w:t>
            </w:r>
          </w:p>
          <w:p w:rsidR="00EC64C7" w:rsidRPr="00EC64C7" w:rsidRDefault="00EC64C7" w:rsidP="00EC64C7">
            <w:pPr>
              <w:widowControl w:val="0"/>
              <w:spacing w:after="0" w:line="240" w:lineRule="auto"/>
              <w:ind w:right="-1"/>
              <w:rPr>
                <w:rFonts w:ascii="Times New Roman" w:eastAsia="Times New Roman" w:hAnsi="Times New Roman" w:cs="Times New Roman"/>
                <w:kern w:val="2"/>
                <w:sz w:val="24"/>
                <w:szCs w:val="24"/>
                <w:lang w:eastAsia="ko-KR"/>
              </w:rPr>
            </w:pPr>
          </w:p>
          <w:p w:rsidR="00EC64C7" w:rsidRDefault="00EC64C7" w:rsidP="00EC64C7">
            <w:pPr>
              <w:widowControl w:val="0"/>
              <w:spacing w:after="0" w:line="240" w:lineRule="auto"/>
              <w:ind w:right="-1"/>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Выпуск тематической газеты «Юность, опаленная войной»</w:t>
            </w:r>
          </w:p>
          <w:p w:rsidR="00EC64C7" w:rsidRPr="00EC64C7" w:rsidRDefault="00EC64C7" w:rsidP="00EC64C7">
            <w:pPr>
              <w:widowControl w:val="0"/>
              <w:spacing w:after="0" w:line="240" w:lineRule="auto"/>
              <w:ind w:right="-1"/>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Сбор «День юного геро</w:t>
            </w:r>
            <w:proofErr w:type="gramStart"/>
            <w:r w:rsidRPr="00EC64C7">
              <w:rPr>
                <w:rFonts w:ascii="Times New Roman" w:eastAsia="Times New Roman" w:hAnsi="Times New Roman" w:cs="Times New Roman"/>
                <w:kern w:val="2"/>
                <w:sz w:val="24"/>
                <w:szCs w:val="24"/>
                <w:lang w:eastAsia="ko-KR"/>
              </w:rPr>
              <w:t>я-</w:t>
            </w:r>
            <w:proofErr w:type="gramEnd"/>
            <w:r w:rsidRPr="00EC64C7">
              <w:rPr>
                <w:rFonts w:ascii="Times New Roman" w:eastAsia="Times New Roman" w:hAnsi="Times New Roman" w:cs="Times New Roman"/>
                <w:kern w:val="2"/>
                <w:sz w:val="24"/>
                <w:szCs w:val="24"/>
                <w:lang w:eastAsia="ko-KR"/>
              </w:rPr>
              <w:t xml:space="preserve"> антифашиста»</w:t>
            </w:r>
          </w:p>
          <w:p w:rsidR="00EC64C7" w:rsidRPr="00EC64C7" w:rsidRDefault="00EC64C7" w:rsidP="00EC64C7">
            <w:pPr>
              <w:widowControl w:val="0"/>
              <w:spacing w:after="0" w:line="240" w:lineRule="auto"/>
              <w:ind w:right="-1"/>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w:t>
            </w:r>
            <w:proofErr w:type="spellStart"/>
            <w:r w:rsidRPr="00EC64C7">
              <w:rPr>
                <w:rFonts w:ascii="Times New Roman" w:eastAsia="Times New Roman" w:hAnsi="Times New Roman" w:cs="Times New Roman"/>
                <w:kern w:val="2"/>
                <w:sz w:val="24"/>
                <w:szCs w:val="24"/>
                <w:lang w:eastAsia="ko-KR"/>
              </w:rPr>
              <w:t>Валентинка</w:t>
            </w:r>
            <w:proofErr w:type="spellEnd"/>
            <w:r w:rsidRPr="00EC64C7">
              <w:rPr>
                <w:rFonts w:ascii="Times New Roman" w:eastAsia="Times New Roman" w:hAnsi="Times New Roman" w:cs="Times New Roman"/>
                <w:kern w:val="2"/>
                <w:sz w:val="24"/>
                <w:szCs w:val="24"/>
                <w:lang w:eastAsia="ko-KR"/>
              </w:rPr>
              <w:t>» любимому учителю</w:t>
            </w:r>
          </w:p>
          <w:p w:rsidR="00EC64C7" w:rsidRPr="00EC64C7" w:rsidRDefault="00EC64C7" w:rsidP="00EC64C7">
            <w:pPr>
              <w:widowControl w:val="0"/>
              <w:spacing w:after="0" w:line="240" w:lineRule="auto"/>
              <w:ind w:right="-1"/>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Школа учебы «Лидер»</w:t>
            </w:r>
          </w:p>
          <w:p w:rsidR="00EC64C7" w:rsidRPr="00EC64C7" w:rsidRDefault="00EC64C7" w:rsidP="00EC64C7">
            <w:pPr>
              <w:widowControl w:val="0"/>
              <w:spacing w:after="0" w:line="240" w:lineRule="auto"/>
              <w:ind w:right="-1"/>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Подготовка к конкурсной программе</w:t>
            </w:r>
          </w:p>
          <w:p w:rsidR="00EC64C7" w:rsidRPr="00EC64C7" w:rsidRDefault="00EC64C7" w:rsidP="00EC64C7">
            <w:pPr>
              <w:widowControl w:val="0"/>
              <w:spacing w:after="0" w:line="240" w:lineRule="auto"/>
              <w:ind w:right="-1"/>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 xml:space="preserve"> «А ну-ка, мальчики!»</w:t>
            </w:r>
          </w:p>
          <w:p w:rsidR="00EC64C7" w:rsidRPr="00AA4ADB" w:rsidRDefault="00EC64C7" w:rsidP="00EC64C7">
            <w:pPr>
              <w:widowControl w:val="0"/>
              <w:spacing w:after="0" w:line="240" w:lineRule="auto"/>
              <w:ind w:right="-1"/>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Разработка конкурсной программы «А ну-ка, девочки!»</w:t>
            </w:r>
          </w:p>
        </w:tc>
        <w:tc>
          <w:tcPr>
            <w:tcW w:w="1163" w:type="dxa"/>
            <w:tcBorders>
              <w:top w:val="single" w:sz="4" w:space="0" w:color="000000"/>
              <w:left w:val="single" w:sz="4" w:space="0" w:color="000000"/>
              <w:bottom w:val="single" w:sz="4" w:space="0" w:color="auto"/>
              <w:right w:val="single" w:sz="4" w:space="0" w:color="000000"/>
            </w:tcBorders>
          </w:tcPr>
          <w:p w:rsidR="00877FF8" w:rsidRPr="00AA4ADB" w:rsidRDefault="00877FF8"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auto"/>
              <w:right w:val="single" w:sz="4" w:space="0" w:color="000000"/>
            </w:tcBorders>
          </w:tcPr>
          <w:p w:rsidR="00877FF8" w:rsidRPr="00AA4ADB" w:rsidRDefault="00EC64C7" w:rsidP="00AA4ADB">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март</w:t>
            </w:r>
          </w:p>
        </w:tc>
        <w:tc>
          <w:tcPr>
            <w:tcW w:w="2956" w:type="dxa"/>
            <w:tcBorders>
              <w:top w:val="single" w:sz="4" w:space="0" w:color="000000"/>
              <w:left w:val="single" w:sz="4" w:space="0" w:color="000000"/>
              <w:bottom w:val="single" w:sz="4" w:space="0" w:color="auto"/>
              <w:right w:val="single" w:sz="4" w:space="0" w:color="000000"/>
            </w:tcBorders>
          </w:tcPr>
          <w:p w:rsidR="00877FF8" w:rsidRPr="00AA4ADB" w:rsidRDefault="00877FF8" w:rsidP="00AA4ADB">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EC64C7" w:rsidRPr="00AA4ADB" w:rsidTr="00EC64C7">
        <w:trPr>
          <w:trHeight w:val="201"/>
        </w:trPr>
        <w:tc>
          <w:tcPr>
            <w:tcW w:w="3660" w:type="dxa"/>
            <w:tcBorders>
              <w:top w:val="single" w:sz="4" w:space="0" w:color="auto"/>
              <w:left w:val="single" w:sz="4" w:space="0" w:color="000000"/>
              <w:bottom w:val="single" w:sz="4" w:space="0" w:color="auto"/>
              <w:right w:val="single" w:sz="4" w:space="0" w:color="000000"/>
            </w:tcBorders>
          </w:tcPr>
          <w:p w:rsidR="00EC64C7" w:rsidRPr="00EC64C7" w:rsidRDefault="00EC64C7" w:rsidP="00EC64C7">
            <w:pPr>
              <w:widowControl w:val="0"/>
              <w:spacing w:after="0" w:line="240" w:lineRule="auto"/>
              <w:ind w:right="-1"/>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Выпуск праздничной газеты, поздравление ветеранов и вдов с праздником</w:t>
            </w:r>
          </w:p>
          <w:p w:rsidR="00EC64C7" w:rsidRPr="00EC64C7" w:rsidRDefault="00EC64C7" w:rsidP="00EC64C7">
            <w:pPr>
              <w:widowControl w:val="0"/>
              <w:spacing w:after="0" w:line="240" w:lineRule="auto"/>
              <w:ind w:right="-1"/>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«А ну-ка, девочки »</w:t>
            </w:r>
          </w:p>
          <w:p w:rsidR="00EC64C7" w:rsidRPr="00EC64C7" w:rsidRDefault="00EC64C7" w:rsidP="00EC64C7">
            <w:pPr>
              <w:widowControl w:val="0"/>
              <w:spacing w:after="0" w:line="240" w:lineRule="auto"/>
              <w:ind w:right="-1"/>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Заседание Совета Содружества и Совета дружины</w:t>
            </w:r>
          </w:p>
          <w:p w:rsidR="00EC64C7" w:rsidRPr="00EC64C7" w:rsidRDefault="00EC64C7" w:rsidP="00EC64C7">
            <w:pPr>
              <w:widowControl w:val="0"/>
              <w:spacing w:after="0" w:line="240" w:lineRule="auto"/>
              <w:ind w:right="-1"/>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Сбор «Профессии моих родителей»</w:t>
            </w:r>
          </w:p>
          <w:p w:rsidR="00EC64C7" w:rsidRPr="00EC64C7" w:rsidRDefault="00EC64C7" w:rsidP="00EC64C7">
            <w:pPr>
              <w:widowControl w:val="0"/>
              <w:spacing w:after="0" w:line="240" w:lineRule="auto"/>
              <w:ind w:right="-1"/>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Участие в конкурсе «Лидер детской организации 2021»</w:t>
            </w:r>
          </w:p>
          <w:p w:rsidR="00EC64C7" w:rsidRPr="00EC64C7" w:rsidRDefault="00EC64C7" w:rsidP="00EC64C7">
            <w:pPr>
              <w:widowControl w:val="0"/>
              <w:spacing w:after="0" w:line="240" w:lineRule="auto"/>
              <w:ind w:right="-1"/>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Школа учебы «Лидер»</w:t>
            </w:r>
          </w:p>
        </w:tc>
        <w:tc>
          <w:tcPr>
            <w:tcW w:w="1163" w:type="dxa"/>
            <w:tcBorders>
              <w:top w:val="single" w:sz="4" w:space="0" w:color="auto"/>
              <w:left w:val="single" w:sz="4" w:space="0" w:color="000000"/>
              <w:bottom w:val="single" w:sz="4" w:space="0" w:color="auto"/>
              <w:right w:val="single" w:sz="4" w:space="0" w:color="000000"/>
            </w:tcBorders>
          </w:tcPr>
          <w:p w:rsidR="00EC64C7" w:rsidRPr="00AA4ADB" w:rsidRDefault="00EC64C7" w:rsidP="00D42FC7">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auto"/>
              <w:left w:val="single" w:sz="4" w:space="0" w:color="000000"/>
              <w:bottom w:val="single" w:sz="4" w:space="0" w:color="auto"/>
              <w:right w:val="single" w:sz="4" w:space="0" w:color="000000"/>
            </w:tcBorders>
          </w:tcPr>
          <w:p w:rsidR="00EC64C7" w:rsidRPr="00AA4ADB" w:rsidRDefault="00EC64C7" w:rsidP="00D42FC7">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март</w:t>
            </w:r>
          </w:p>
        </w:tc>
        <w:tc>
          <w:tcPr>
            <w:tcW w:w="2956" w:type="dxa"/>
            <w:tcBorders>
              <w:top w:val="single" w:sz="4" w:space="0" w:color="auto"/>
              <w:left w:val="single" w:sz="4" w:space="0" w:color="000000"/>
              <w:bottom w:val="single" w:sz="4" w:space="0" w:color="auto"/>
              <w:right w:val="single" w:sz="4" w:space="0" w:color="000000"/>
            </w:tcBorders>
          </w:tcPr>
          <w:p w:rsidR="00EC64C7" w:rsidRPr="00AA4ADB" w:rsidRDefault="00EC64C7" w:rsidP="00D42FC7">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EC64C7" w:rsidRPr="00AA4ADB" w:rsidTr="00EC64C7">
        <w:trPr>
          <w:trHeight w:val="210"/>
        </w:trPr>
        <w:tc>
          <w:tcPr>
            <w:tcW w:w="3660" w:type="dxa"/>
            <w:tcBorders>
              <w:top w:val="single" w:sz="4" w:space="0" w:color="auto"/>
              <w:left w:val="single" w:sz="4" w:space="0" w:color="000000"/>
              <w:bottom w:val="single" w:sz="4" w:space="0" w:color="000000"/>
              <w:right w:val="single" w:sz="4" w:space="0" w:color="000000"/>
            </w:tcBorders>
          </w:tcPr>
          <w:p w:rsidR="00EC64C7" w:rsidRPr="00EC64C7" w:rsidRDefault="00EC64C7" w:rsidP="00EC64C7">
            <w:pPr>
              <w:widowControl w:val="0"/>
              <w:spacing w:after="0" w:line="240" w:lineRule="auto"/>
              <w:ind w:right="-1"/>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Участие в весенней неделе добра</w:t>
            </w:r>
          </w:p>
          <w:p w:rsidR="00EC64C7" w:rsidRPr="00EC64C7" w:rsidRDefault="00EC64C7" w:rsidP="00EC64C7">
            <w:pPr>
              <w:widowControl w:val="0"/>
              <w:spacing w:after="0" w:line="240" w:lineRule="auto"/>
              <w:ind w:right="-1"/>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Встреча с учащимися Беларуси (ко Дню единения народов России и Беларуси)</w:t>
            </w:r>
          </w:p>
          <w:p w:rsidR="00EC64C7" w:rsidRPr="00EC64C7" w:rsidRDefault="00EC64C7" w:rsidP="00EC64C7">
            <w:pPr>
              <w:widowControl w:val="0"/>
              <w:spacing w:after="0" w:line="240" w:lineRule="auto"/>
              <w:ind w:right="-1"/>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Заседание Совета Содружества и Совета дружины</w:t>
            </w:r>
          </w:p>
          <w:p w:rsidR="00EC64C7" w:rsidRPr="00EC64C7" w:rsidRDefault="00EC64C7" w:rsidP="00EC64C7">
            <w:pPr>
              <w:widowControl w:val="0"/>
              <w:spacing w:after="0" w:line="240" w:lineRule="auto"/>
              <w:ind w:right="-1"/>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Участие в конкурсе «Лидер детской организации»</w:t>
            </w:r>
          </w:p>
          <w:p w:rsidR="00EC64C7" w:rsidRPr="00EC64C7" w:rsidRDefault="00EC64C7" w:rsidP="00EC64C7">
            <w:pPr>
              <w:widowControl w:val="0"/>
              <w:spacing w:after="0" w:line="240" w:lineRule="auto"/>
              <w:ind w:right="-1"/>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Школа учебы «Лидер»</w:t>
            </w:r>
          </w:p>
          <w:p w:rsidR="00EC64C7" w:rsidRPr="00EC64C7" w:rsidRDefault="00EC64C7" w:rsidP="00EC64C7">
            <w:pPr>
              <w:widowControl w:val="0"/>
              <w:spacing w:after="0" w:line="240" w:lineRule="auto"/>
              <w:ind w:right="-1"/>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Участие в Дне местного самоуправления</w:t>
            </w:r>
          </w:p>
          <w:p w:rsidR="00EC64C7" w:rsidRPr="00EC64C7" w:rsidRDefault="00EC64C7" w:rsidP="00EC64C7">
            <w:pPr>
              <w:widowControl w:val="0"/>
              <w:spacing w:after="0" w:line="240" w:lineRule="auto"/>
              <w:ind w:right="-1"/>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Операция «Клумба»</w:t>
            </w:r>
          </w:p>
          <w:p w:rsidR="00EC64C7" w:rsidRPr="00EC64C7" w:rsidRDefault="00EC64C7" w:rsidP="00EC64C7">
            <w:pPr>
              <w:widowControl w:val="0"/>
              <w:spacing w:after="0" w:line="240" w:lineRule="auto"/>
              <w:ind w:right="-1"/>
              <w:rPr>
                <w:rFonts w:ascii="Times New Roman" w:eastAsia="Times New Roman" w:hAnsi="Times New Roman" w:cs="Times New Roman"/>
                <w:kern w:val="2"/>
                <w:sz w:val="24"/>
                <w:szCs w:val="24"/>
                <w:lang w:eastAsia="ko-KR"/>
              </w:rPr>
            </w:pPr>
            <w:r w:rsidRPr="00EC64C7">
              <w:rPr>
                <w:rFonts w:ascii="Times New Roman" w:eastAsia="Times New Roman" w:hAnsi="Times New Roman" w:cs="Times New Roman"/>
                <w:kern w:val="2"/>
                <w:sz w:val="24"/>
                <w:szCs w:val="24"/>
                <w:lang w:eastAsia="ko-KR"/>
              </w:rPr>
              <w:t>Выпуск газеты «По следам Чернобыля»</w:t>
            </w:r>
          </w:p>
        </w:tc>
        <w:tc>
          <w:tcPr>
            <w:tcW w:w="1163" w:type="dxa"/>
            <w:tcBorders>
              <w:top w:val="single" w:sz="4" w:space="0" w:color="auto"/>
              <w:left w:val="single" w:sz="4" w:space="0" w:color="000000"/>
              <w:bottom w:val="single" w:sz="4" w:space="0" w:color="000000"/>
              <w:right w:val="single" w:sz="4" w:space="0" w:color="000000"/>
            </w:tcBorders>
          </w:tcPr>
          <w:p w:rsidR="00EC64C7" w:rsidRPr="00AA4ADB" w:rsidRDefault="00EC64C7" w:rsidP="00D42FC7">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auto"/>
              <w:left w:val="single" w:sz="4" w:space="0" w:color="000000"/>
              <w:bottom w:val="single" w:sz="4" w:space="0" w:color="000000"/>
              <w:right w:val="single" w:sz="4" w:space="0" w:color="000000"/>
            </w:tcBorders>
          </w:tcPr>
          <w:p w:rsidR="00EC64C7" w:rsidRPr="00AA4ADB" w:rsidRDefault="00EC64C7" w:rsidP="00D42FC7">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апрель</w:t>
            </w:r>
          </w:p>
        </w:tc>
        <w:tc>
          <w:tcPr>
            <w:tcW w:w="2956" w:type="dxa"/>
            <w:tcBorders>
              <w:top w:val="single" w:sz="4" w:space="0" w:color="auto"/>
              <w:left w:val="single" w:sz="4" w:space="0" w:color="000000"/>
              <w:bottom w:val="single" w:sz="4" w:space="0" w:color="000000"/>
              <w:right w:val="single" w:sz="4" w:space="0" w:color="000000"/>
            </w:tcBorders>
          </w:tcPr>
          <w:p w:rsidR="00EC64C7" w:rsidRPr="00AA4ADB" w:rsidRDefault="00EC64C7" w:rsidP="00D42FC7">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EC64C7" w:rsidRPr="00AA4ADB" w:rsidTr="005E7AAA">
        <w:tc>
          <w:tcPr>
            <w:tcW w:w="3660" w:type="dxa"/>
            <w:tcBorders>
              <w:top w:val="single" w:sz="4" w:space="0" w:color="000000"/>
              <w:left w:val="single" w:sz="4" w:space="0" w:color="000000"/>
              <w:bottom w:val="single" w:sz="4" w:space="0" w:color="000000"/>
              <w:right w:val="single" w:sz="4" w:space="0" w:color="000000"/>
            </w:tcBorders>
          </w:tcPr>
          <w:p w:rsidR="00EC64C7" w:rsidRPr="00EC64C7" w:rsidRDefault="00EC64C7" w:rsidP="00EC64C7">
            <w:pPr>
              <w:widowControl w:val="0"/>
              <w:spacing w:after="0" w:line="240" w:lineRule="auto"/>
              <w:ind w:right="-1"/>
              <w:jc w:val="both"/>
              <w:rPr>
                <w:rFonts w:ascii="Times New Roman" w:eastAsia="№Е" w:hAnsi="Times New Roman" w:cs="Times New Roman"/>
                <w:color w:val="000000"/>
                <w:sz w:val="24"/>
                <w:szCs w:val="24"/>
                <w:lang w:eastAsia="ru-RU"/>
              </w:rPr>
            </w:pPr>
            <w:r w:rsidRPr="00EC64C7">
              <w:rPr>
                <w:rFonts w:ascii="Times New Roman" w:eastAsia="№Е" w:hAnsi="Times New Roman" w:cs="Times New Roman"/>
                <w:color w:val="000000"/>
                <w:sz w:val="24"/>
                <w:szCs w:val="24"/>
                <w:lang w:eastAsia="ru-RU"/>
              </w:rPr>
              <w:t>Поздравление участников Вов с Днем Победы</w:t>
            </w:r>
          </w:p>
          <w:p w:rsidR="00EC64C7" w:rsidRPr="00EC64C7" w:rsidRDefault="00EC64C7" w:rsidP="00EC64C7">
            <w:pPr>
              <w:widowControl w:val="0"/>
              <w:spacing w:after="0" w:line="240" w:lineRule="auto"/>
              <w:ind w:right="-1"/>
              <w:jc w:val="both"/>
              <w:rPr>
                <w:rFonts w:ascii="Times New Roman" w:eastAsia="№Е" w:hAnsi="Times New Roman" w:cs="Times New Roman"/>
                <w:color w:val="000000"/>
                <w:sz w:val="24"/>
                <w:szCs w:val="24"/>
                <w:lang w:eastAsia="ru-RU"/>
              </w:rPr>
            </w:pPr>
            <w:r w:rsidRPr="00EC64C7">
              <w:rPr>
                <w:rFonts w:ascii="Times New Roman" w:eastAsia="№Е" w:hAnsi="Times New Roman" w:cs="Times New Roman"/>
                <w:color w:val="000000"/>
                <w:sz w:val="24"/>
                <w:szCs w:val="24"/>
                <w:lang w:eastAsia="ru-RU"/>
              </w:rPr>
              <w:t>Заседание Совета Содружества и Совета дружины</w:t>
            </w:r>
          </w:p>
          <w:p w:rsidR="00EC64C7" w:rsidRPr="00EC64C7" w:rsidRDefault="00EC64C7" w:rsidP="00EC64C7">
            <w:pPr>
              <w:widowControl w:val="0"/>
              <w:spacing w:after="0" w:line="240" w:lineRule="auto"/>
              <w:ind w:right="-1"/>
              <w:jc w:val="both"/>
              <w:rPr>
                <w:rFonts w:ascii="Times New Roman" w:eastAsia="№Е" w:hAnsi="Times New Roman" w:cs="Times New Roman"/>
                <w:color w:val="000000"/>
                <w:sz w:val="24"/>
                <w:szCs w:val="24"/>
                <w:lang w:eastAsia="ru-RU"/>
              </w:rPr>
            </w:pPr>
            <w:r w:rsidRPr="00EC64C7">
              <w:rPr>
                <w:rFonts w:ascii="Times New Roman" w:eastAsia="№Е" w:hAnsi="Times New Roman" w:cs="Times New Roman"/>
                <w:color w:val="000000"/>
                <w:sz w:val="24"/>
                <w:szCs w:val="24"/>
                <w:lang w:eastAsia="ru-RU"/>
              </w:rPr>
              <w:t>Школа учебы «Лидер»</w:t>
            </w:r>
          </w:p>
          <w:p w:rsidR="00EC64C7" w:rsidRPr="00EC64C7" w:rsidRDefault="00EC64C7" w:rsidP="00EC64C7">
            <w:pPr>
              <w:widowControl w:val="0"/>
              <w:spacing w:after="0" w:line="240" w:lineRule="auto"/>
              <w:ind w:right="-1"/>
              <w:jc w:val="both"/>
              <w:rPr>
                <w:rFonts w:ascii="Times New Roman" w:eastAsia="№Е" w:hAnsi="Times New Roman" w:cs="Times New Roman"/>
                <w:color w:val="000000"/>
                <w:sz w:val="24"/>
                <w:szCs w:val="24"/>
                <w:lang w:eastAsia="ru-RU"/>
              </w:rPr>
            </w:pPr>
            <w:r w:rsidRPr="00EC64C7">
              <w:rPr>
                <w:rFonts w:ascii="Times New Roman" w:eastAsia="№Е" w:hAnsi="Times New Roman" w:cs="Times New Roman"/>
                <w:color w:val="000000"/>
                <w:sz w:val="24"/>
                <w:szCs w:val="24"/>
                <w:lang w:eastAsia="ru-RU"/>
              </w:rPr>
              <w:t>Торжественная линейка, посвященная Дню Пионерии</w:t>
            </w:r>
          </w:p>
          <w:p w:rsidR="00EC64C7" w:rsidRPr="00EC64C7" w:rsidRDefault="00EC64C7" w:rsidP="00EC64C7">
            <w:pPr>
              <w:widowControl w:val="0"/>
              <w:spacing w:after="0" w:line="240" w:lineRule="auto"/>
              <w:ind w:right="-1"/>
              <w:jc w:val="both"/>
              <w:rPr>
                <w:rFonts w:ascii="Times New Roman" w:eastAsia="№Е" w:hAnsi="Times New Roman" w:cs="Times New Roman"/>
                <w:color w:val="000000"/>
                <w:sz w:val="24"/>
                <w:szCs w:val="24"/>
                <w:lang w:eastAsia="ru-RU"/>
              </w:rPr>
            </w:pPr>
            <w:r w:rsidRPr="00EC64C7">
              <w:rPr>
                <w:rFonts w:ascii="Times New Roman" w:eastAsia="№Е" w:hAnsi="Times New Roman" w:cs="Times New Roman"/>
                <w:color w:val="000000"/>
                <w:sz w:val="24"/>
                <w:szCs w:val="24"/>
                <w:lang w:eastAsia="ru-RU"/>
              </w:rPr>
              <w:t>Участие в торжественной линейке «Прощай школа!»</w:t>
            </w:r>
          </w:p>
          <w:p w:rsidR="00EC64C7" w:rsidRPr="00EC64C7" w:rsidRDefault="00EC64C7" w:rsidP="00EC64C7">
            <w:pPr>
              <w:widowControl w:val="0"/>
              <w:spacing w:after="0" w:line="240" w:lineRule="auto"/>
              <w:ind w:right="-1"/>
              <w:jc w:val="both"/>
              <w:rPr>
                <w:rFonts w:ascii="Times New Roman" w:eastAsia="№Е" w:hAnsi="Times New Roman" w:cs="Times New Roman"/>
                <w:color w:val="000000"/>
                <w:sz w:val="24"/>
                <w:szCs w:val="24"/>
                <w:lang w:eastAsia="ru-RU"/>
              </w:rPr>
            </w:pPr>
            <w:r w:rsidRPr="00EC64C7">
              <w:rPr>
                <w:rFonts w:ascii="Times New Roman" w:eastAsia="№Е" w:hAnsi="Times New Roman" w:cs="Times New Roman"/>
                <w:color w:val="000000"/>
                <w:sz w:val="24"/>
                <w:szCs w:val="24"/>
                <w:lang w:eastAsia="ru-RU"/>
              </w:rPr>
              <w:t>Акция «Мы против курения»</w:t>
            </w:r>
          </w:p>
          <w:p w:rsidR="00EC64C7" w:rsidRPr="00AA4ADB" w:rsidRDefault="00EC64C7" w:rsidP="00EC64C7">
            <w:pPr>
              <w:widowControl w:val="0"/>
              <w:spacing w:after="0" w:line="240" w:lineRule="auto"/>
              <w:ind w:right="-1"/>
              <w:jc w:val="both"/>
              <w:rPr>
                <w:rFonts w:ascii="Times New Roman" w:eastAsia="№Е" w:hAnsi="Times New Roman" w:cs="Times New Roman"/>
                <w:color w:val="000000"/>
                <w:sz w:val="24"/>
                <w:szCs w:val="24"/>
                <w:lang w:eastAsia="ru-RU"/>
              </w:rPr>
            </w:pPr>
            <w:r w:rsidRPr="00EC64C7">
              <w:rPr>
                <w:rFonts w:ascii="Times New Roman" w:eastAsia="№Е" w:hAnsi="Times New Roman" w:cs="Times New Roman"/>
                <w:color w:val="000000"/>
                <w:sz w:val="24"/>
                <w:szCs w:val="24"/>
                <w:lang w:eastAsia="ru-RU"/>
              </w:rPr>
              <w:t>День здоровья</w:t>
            </w:r>
          </w:p>
        </w:tc>
        <w:tc>
          <w:tcPr>
            <w:tcW w:w="1163" w:type="dxa"/>
            <w:tcBorders>
              <w:top w:val="single" w:sz="4" w:space="0" w:color="000000"/>
              <w:left w:val="single" w:sz="4" w:space="0" w:color="000000"/>
              <w:bottom w:val="single" w:sz="4" w:space="0" w:color="000000"/>
              <w:right w:val="single" w:sz="4" w:space="0" w:color="000000"/>
            </w:tcBorders>
          </w:tcPr>
          <w:p w:rsidR="00EC64C7" w:rsidRPr="00AA4ADB" w:rsidRDefault="00EC64C7"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5-7</w:t>
            </w:r>
          </w:p>
        </w:tc>
        <w:tc>
          <w:tcPr>
            <w:tcW w:w="2251" w:type="dxa"/>
            <w:tcBorders>
              <w:top w:val="single" w:sz="4" w:space="0" w:color="000000"/>
              <w:left w:val="single" w:sz="4" w:space="0" w:color="000000"/>
              <w:bottom w:val="single" w:sz="4" w:space="0" w:color="000000"/>
              <w:right w:val="single" w:sz="4" w:space="0" w:color="000000"/>
            </w:tcBorders>
          </w:tcPr>
          <w:p w:rsidR="00EC64C7" w:rsidRPr="00AA4ADB" w:rsidRDefault="00EC64C7"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май</w:t>
            </w:r>
          </w:p>
        </w:tc>
        <w:tc>
          <w:tcPr>
            <w:tcW w:w="2956" w:type="dxa"/>
            <w:tcBorders>
              <w:top w:val="single" w:sz="4" w:space="0" w:color="000000"/>
              <w:left w:val="single" w:sz="4" w:space="0" w:color="000000"/>
              <w:bottom w:val="single" w:sz="4" w:space="0" w:color="000000"/>
              <w:right w:val="single" w:sz="4" w:space="0" w:color="000000"/>
            </w:tcBorders>
          </w:tcPr>
          <w:p w:rsidR="00EC64C7" w:rsidRPr="00AA4ADB" w:rsidRDefault="00EC64C7" w:rsidP="00AA4ADB">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w:t>
            </w:r>
          </w:p>
        </w:tc>
      </w:tr>
      <w:tr w:rsidR="00EC64C7" w:rsidRPr="00AA4ADB" w:rsidTr="005E7AAA">
        <w:tc>
          <w:tcPr>
            <w:tcW w:w="10030" w:type="dxa"/>
            <w:gridSpan w:val="4"/>
            <w:tcBorders>
              <w:top w:val="single" w:sz="4" w:space="0" w:color="000000"/>
              <w:left w:val="single" w:sz="4" w:space="0" w:color="000000"/>
              <w:bottom w:val="single" w:sz="4" w:space="0" w:color="000000"/>
              <w:right w:val="single" w:sz="4" w:space="0" w:color="000000"/>
            </w:tcBorders>
          </w:tcPr>
          <w:p w:rsidR="00EC64C7" w:rsidRPr="00AA4ADB" w:rsidRDefault="00EC64C7" w:rsidP="00EC64C7">
            <w:pPr>
              <w:widowControl w:val="0"/>
              <w:spacing w:after="0" w:line="240" w:lineRule="auto"/>
              <w:ind w:right="-1"/>
              <w:jc w:val="center"/>
              <w:rPr>
                <w:rFonts w:ascii="Times New Roman" w:eastAsia="№Е" w:hAnsi="Times New Roman" w:cs="Times New Roman"/>
                <w:i/>
                <w:color w:val="000000"/>
                <w:sz w:val="24"/>
                <w:szCs w:val="24"/>
                <w:lang w:eastAsia="ru-RU"/>
              </w:rPr>
            </w:pPr>
            <w:r w:rsidRPr="00AA4ADB">
              <w:rPr>
                <w:rFonts w:ascii="Times New Roman" w:eastAsia="№Е" w:hAnsi="Times New Roman" w:cs="Times New Roman"/>
                <w:b/>
                <w:color w:val="000000"/>
                <w:sz w:val="24"/>
                <w:szCs w:val="24"/>
                <w:lang w:eastAsia="ru-RU"/>
              </w:rPr>
              <w:t>Экскурсии, походы</w:t>
            </w:r>
            <w:r w:rsidRPr="00AA4ADB">
              <w:rPr>
                <w:rFonts w:ascii="Times New Roman" w:eastAsia="№Е" w:hAnsi="Times New Roman" w:cs="Times New Roman"/>
                <w:b/>
                <w:i/>
                <w:color w:val="000000"/>
                <w:sz w:val="24"/>
                <w:szCs w:val="24"/>
                <w:lang w:eastAsia="ru-RU"/>
              </w:rPr>
              <w:t xml:space="preserve"> </w:t>
            </w:r>
          </w:p>
        </w:tc>
      </w:tr>
      <w:tr w:rsidR="00EC64C7" w:rsidRPr="00AA4ADB" w:rsidTr="00D42FC7">
        <w:trPr>
          <w:trHeight w:val="838"/>
        </w:trPr>
        <w:tc>
          <w:tcPr>
            <w:tcW w:w="3660" w:type="dxa"/>
            <w:tcBorders>
              <w:top w:val="single" w:sz="4" w:space="0" w:color="000000"/>
              <w:left w:val="single" w:sz="4" w:space="0" w:color="000000"/>
              <w:right w:val="single" w:sz="4" w:space="0" w:color="000000"/>
            </w:tcBorders>
          </w:tcPr>
          <w:p w:rsidR="00EC64C7" w:rsidRPr="00AA4ADB" w:rsidRDefault="00EC64C7" w:rsidP="00AA4ADB">
            <w:pPr>
              <w:widowControl w:val="0"/>
              <w:spacing w:after="0" w:line="240" w:lineRule="auto"/>
              <w:ind w:right="-1"/>
              <w:jc w:val="both"/>
              <w:rPr>
                <w:rFonts w:ascii="Times New Roman" w:eastAsia="№Е" w:hAnsi="Times New Roman" w:cs="Times New Roman"/>
                <w:color w:val="000000"/>
                <w:sz w:val="24"/>
                <w:szCs w:val="24"/>
                <w:lang w:eastAsia="ru-RU"/>
              </w:rPr>
            </w:pPr>
          </w:p>
          <w:p w:rsidR="00EC64C7" w:rsidRPr="00AA4ADB" w:rsidRDefault="00EC64C7"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sz w:val="24"/>
                <w:szCs w:val="24"/>
                <w:lang w:eastAsia="ru-RU"/>
              </w:rPr>
              <w:t>Дела, события, мероприятия</w:t>
            </w:r>
          </w:p>
        </w:tc>
        <w:tc>
          <w:tcPr>
            <w:tcW w:w="1163" w:type="dxa"/>
            <w:tcBorders>
              <w:top w:val="single" w:sz="4" w:space="0" w:color="000000"/>
              <w:left w:val="single" w:sz="4" w:space="0" w:color="000000"/>
              <w:right w:val="single" w:sz="4" w:space="0" w:color="000000"/>
            </w:tcBorders>
          </w:tcPr>
          <w:p w:rsidR="00EC64C7" w:rsidRPr="00AA4ADB" w:rsidRDefault="00EC64C7"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EC64C7" w:rsidRPr="00AA4ADB" w:rsidRDefault="00EC64C7"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Классы </w:t>
            </w:r>
          </w:p>
        </w:tc>
        <w:tc>
          <w:tcPr>
            <w:tcW w:w="2251" w:type="dxa"/>
            <w:tcBorders>
              <w:top w:val="single" w:sz="4" w:space="0" w:color="000000"/>
              <w:left w:val="single" w:sz="4" w:space="0" w:color="000000"/>
              <w:right w:val="single" w:sz="4" w:space="0" w:color="000000"/>
            </w:tcBorders>
          </w:tcPr>
          <w:p w:rsidR="00EC64C7" w:rsidRPr="00AA4ADB" w:rsidRDefault="00EC64C7"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Ориентировочное</w:t>
            </w:r>
          </w:p>
          <w:p w:rsidR="00EC64C7" w:rsidRPr="00AA4ADB" w:rsidRDefault="00EC64C7"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время </w:t>
            </w:r>
          </w:p>
          <w:p w:rsidR="00EC64C7" w:rsidRPr="00AA4ADB" w:rsidRDefault="00EC64C7"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проведения</w:t>
            </w:r>
          </w:p>
        </w:tc>
        <w:tc>
          <w:tcPr>
            <w:tcW w:w="2956" w:type="dxa"/>
            <w:tcBorders>
              <w:top w:val="single" w:sz="4" w:space="0" w:color="000000"/>
              <w:left w:val="single" w:sz="4" w:space="0" w:color="000000"/>
              <w:right w:val="single" w:sz="4" w:space="0" w:color="000000"/>
            </w:tcBorders>
          </w:tcPr>
          <w:p w:rsidR="00EC64C7" w:rsidRPr="00AA4ADB" w:rsidRDefault="00EC64C7"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EC64C7" w:rsidRPr="00AA4ADB" w:rsidRDefault="00EC64C7"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Ответственные</w:t>
            </w:r>
          </w:p>
        </w:tc>
      </w:tr>
      <w:tr w:rsidR="00EC64C7" w:rsidRPr="00AA4ADB" w:rsidTr="005E7AAA">
        <w:tc>
          <w:tcPr>
            <w:tcW w:w="3660" w:type="dxa"/>
            <w:tcBorders>
              <w:top w:val="single" w:sz="4" w:space="0" w:color="000000"/>
              <w:left w:val="single" w:sz="4" w:space="0" w:color="000000"/>
              <w:bottom w:val="single" w:sz="4" w:space="0" w:color="000000"/>
              <w:right w:val="single" w:sz="4" w:space="0" w:color="000000"/>
            </w:tcBorders>
          </w:tcPr>
          <w:p w:rsidR="00EC64C7" w:rsidRPr="00AA4ADB" w:rsidRDefault="00EC64C7" w:rsidP="00AA4ADB">
            <w:pPr>
              <w:widowControl w:val="0"/>
              <w:spacing w:after="0" w:line="240" w:lineRule="auto"/>
              <w:ind w:right="-1"/>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Посещение концертов в Доме культуры.</w:t>
            </w:r>
          </w:p>
        </w:tc>
        <w:tc>
          <w:tcPr>
            <w:tcW w:w="1163" w:type="dxa"/>
            <w:tcBorders>
              <w:top w:val="single" w:sz="4" w:space="0" w:color="000000"/>
              <w:left w:val="single" w:sz="4" w:space="0" w:color="000000"/>
              <w:bottom w:val="single" w:sz="4" w:space="0" w:color="000000"/>
              <w:right w:val="single" w:sz="4" w:space="0" w:color="000000"/>
            </w:tcBorders>
          </w:tcPr>
          <w:p w:rsidR="00EC64C7" w:rsidRPr="00AA4ADB" w:rsidRDefault="00EC64C7"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EC64C7" w:rsidRPr="00AA4ADB" w:rsidRDefault="00EC64C7"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56" w:type="dxa"/>
            <w:tcBorders>
              <w:top w:val="single" w:sz="4" w:space="0" w:color="000000"/>
              <w:left w:val="single" w:sz="4" w:space="0" w:color="000000"/>
              <w:bottom w:val="single" w:sz="4" w:space="0" w:color="000000"/>
              <w:right w:val="single" w:sz="4" w:space="0" w:color="000000"/>
            </w:tcBorders>
          </w:tcPr>
          <w:p w:rsidR="00EC64C7" w:rsidRPr="00AA4ADB" w:rsidRDefault="00EC64C7"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EC64C7" w:rsidRPr="00AA4ADB" w:rsidTr="005E7AAA">
        <w:tc>
          <w:tcPr>
            <w:tcW w:w="3660" w:type="dxa"/>
            <w:tcBorders>
              <w:top w:val="single" w:sz="4" w:space="0" w:color="000000"/>
              <w:left w:val="single" w:sz="4" w:space="0" w:color="000000"/>
              <w:bottom w:val="single" w:sz="4" w:space="0" w:color="000000"/>
              <w:right w:val="single" w:sz="4" w:space="0" w:color="000000"/>
            </w:tcBorders>
          </w:tcPr>
          <w:p w:rsidR="00EC64C7" w:rsidRPr="00AA4ADB" w:rsidRDefault="00EC64C7" w:rsidP="00AA4ADB">
            <w:pPr>
              <w:widowControl w:val="0"/>
              <w:spacing w:after="0" w:line="240" w:lineRule="auto"/>
              <w:ind w:right="-1"/>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sz w:val="24"/>
                <w:szCs w:val="24"/>
              </w:rPr>
              <w:t>Экскурсия в школьный музей.</w:t>
            </w:r>
            <w:r w:rsidRPr="00AA4ADB">
              <w:rPr>
                <w:rFonts w:ascii="Times New Roman" w:eastAsia="Times New Roman" w:hAnsi="Times New Roman" w:cs="Times New Roman"/>
                <w:sz w:val="28"/>
                <w:szCs w:val="28"/>
              </w:rPr>
              <w:t xml:space="preserve">  </w:t>
            </w:r>
          </w:p>
        </w:tc>
        <w:tc>
          <w:tcPr>
            <w:tcW w:w="1163" w:type="dxa"/>
            <w:tcBorders>
              <w:top w:val="single" w:sz="4" w:space="0" w:color="000000"/>
              <w:left w:val="single" w:sz="4" w:space="0" w:color="000000"/>
              <w:bottom w:val="single" w:sz="4" w:space="0" w:color="000000"/>
              <w:right w:val="single" w:sz="4" w:space="0" w:color="000000"/>
            </w:tcBorders>
          </w:tcPr>
          <w:p w:rsidR="00EC64C7" w:rsidRPr="00AA4ADB" w:rsidRDefault="00EC64C7"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5-7</w:t>
            </w:r>
          </w:p>
        </w:tc>
        <w:tc>
          <w:tcPr>
            <w:tcW w:w="2251" w:type="dxa"/>
            <w:tcBorders>
              <w:top w:val="single" w:sz="4" w:space="0" w:color="000000"/>
              <w:left w:val="single" w:sz="4" w:space="0" w:color="000000"/>
              <w:bottom w:val="single" w:sz="4" w:space="0" w:color="000000"/>
              <w:right w:val="single" w:sz="4" w:space="0" w:color="000000"/>
            </w:tcBorders>
          </w:tcPr>
          <w:p w:rsidR="00EC64C7" w:rsidRPr="00AA4ADB" w:rsidRDefault="00EC64C7"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январь</w:t>
            </w:r>
          </w:p>
        </w:tc>
        <w:tc>
          <w:tcPr>
            <w:tcW w:w="2956" w:type="dxa"/>
            <w:tcBorders>
              <w:top w:val="single" w:sz="4" w:space="0" w:color="000000"/>
              <w:left w:val="single" w:sz="4" w:space="0" w:color="000000"/>
              <w:bottom w:val="single" w:sz="4" w:space="0" w:color="000000"/>
              <w:right w:val="single" w:sz="4" w:space="0" w:color="000000"/>
            </w:tcBorders>
          </w:tcPr>
          <w:p w:rsidR="00EC64C7" w:rsidRPr="00AA4ADB" w:rsidRDefault="00EC64C7"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EC64C7" w:rsidRPr="00AA4ADB" w:rsidTr="005E7AAA">
        <w:tc>
          <w:tcPr>
            <w:tcW w:w="3660" w:type="dxa"/>
            <w:tcBorders>
              <w:top w:val="single" w:sz="4" w:space="0" w:color="000000"/>
              <w:left w:val="single" w:sz="4" w:space="0" w:color="000000"/>
              <w:bottom w:val="single" w:sz="4" w:space="0" w:color="000000"/>
              <w:right w:val="single" w:sz="4" w:space="0" w:color="000000"/>
            </w:tcBorders>
          </w:tcPr>
          <w:p w:rsidR="00EC64C7" w:rsidRPr="00AA4ADB" w:rsidRDefault="00EC64C7" w:rsidP="00AA4ADB">
            <w:pPr>
              <w:widowControl w:val="0"/>
              <w:spacing w:after="0" w:line="240" w:lineRule="auto"/>
              <w:ind w:right="-1"/>
              <w:jc w:val="both"/>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Сезонные экскурсии в природу</w:t>
            </w:r>
          </w:p>
        </w:tc>
        <w:tc>
          <w:tcPr>
            <w:tcW w:w="1163" w:type="dxa"/>
            <w:tcBorders>
              <w:top w:val="single" w:sz="4" w:space="0" w:color="000000"/>
              <w:left w:val="single" w:sz="4" w:space="0" w:color="000000"/>
              <w:bottom w:val="single" w:sz="4" w:space="0" w:color="000000"/>
              <w:right w:val="single" w:sz="4" w:space="0" w:color="000000"/>
            </w:tcBorders>
          </w:tcPr>
          <w:p w:rsidR="00EC64C7" w:rsidRPr="00AA4ADB" w:rsidRDefault="00EC64C7"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5-7</w:t>
            </w:r>
          </w:p>
        </w:tc>
        <w:tc>
          <w:tcPr>
            <w:tcW w:w="2251" w:type="dxa"/>
            <w:tcBorders>
              <w:top w:val="single" w:sz="4" w:space="0" w:color="000000"/>
              <w:left w:val="single" w:sz="4" w:space="0" w:color="000000"/>
              <w:bottom w:val="single" w:sz="4" w:space="0" w:color="000000"/>
              <w:right w:val="single" w:sz="4" w:space="0" w:color="000000"/>
            </w:tcBorders>
          </w:tcPr>
          <w:p w:rsidR="00EC64C7" w:rsidRPr="00AA4ADB" w:rsidRDefault="00EC64C7"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По плану </w:t>
            </w:r>
            <w:proofErr w:type="spellStart"/>
            <w:r w:rsidRPr="00AA4ADB">
              <w:rPr>
                <w:rFonts w:ascii="Times New Roman" w:eastAsia="№Е" w:hAnsi="Times New Roman" w:cs="Times New Roman"/>
                <w:color w:val="000000"/>
                <w:sz w:val="24"/>
                <w:szCs w:val="24"/>
                <w:lang w:eastAsia="ru-RU"/>
              </w:rPr>
              <w:t>клас</w:t>
            </w:r>
            <w:proofErr w:type="gramStart"/>
            <w:r w:rsidRPr="00AA4ADB">
              <w:rPr>
                <w:rFonts w:ascii="Times New Roman" w:eastAsia="№Е" w:hAnsi="Times New Roman" w:cs="Times New Roman"/>
                <w:color w:val="000000"/>
                <w:sz w:val="24"/>
                <w:szCs w:val="24"/>
                <w:lang w:eastAsia="ru-RU"/>
              </w:rPr>
              <w:t>.р</w:t>
            </w:r>
            <w:proofErr w:type="gramEnd"/>
            <w:r w:rsidRPr="00AA4ADB">
              <w:rPr>
                <w:rFonts w:ascii="Times New Roman" w:eastAsia="№Е" w:hAnsi="Times New Roman" w:cs="Times New Roman"/>
                <w:color w:val="000000"/>
                <w:sz w:val="24"/>
                <w:szCs w:val="24"/>
                <w:lang w:eastAsia="ru-RU"/>
              </w:rPr>
              <w:t>ук</w:t>
            </w:r>
            <w:proofErr w:type="spellEnd"/>
            <w:r w:rsidRPr="00AA4ADB">
              <w:rPr>
                <w:rFonts w:ascii="Times New Roman" w:eastAsia="№Е" w:hAnsi="Times New Roman" w:cs="Times New Roman"/>
                <w:color w:val="000000"/>
                <w:sz w:val="24"/>
                <w:szCs w:val="24"/>
                <w:lang w:eastAsia="ru-RU"/>
              </w:rPr>
              <w:t>.</w:t>
            </w:r>
          </w:p>
        </w:tc>
        <w:tc>
          <w:tcPr>
            <w:tcW w:w="2956" w:type="dxa"/>
            <w:tcBorders>
              <w:top w:val="single" w:sz="4" w:space="0" w:color="000000"/>
              <w:left w:val="single" w:sz="4" w:space="0" w:color="000000"/>
              <w:bottom w:val="single" w:sz="4" w:space="0" w:color="000000"/>
              <w:right w:val="single" w:sz="4" w:space="0" w:color="000000"/>
            </w:tcBorders>
          </w:tcPr>
          <w:p w:rsidR="00EC64C7" w:rsidRPr="00AA4ADB" w:rsidRDefault="00EC64C7"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EC64C7" w:rsidRPr="00AA4ADB" w:rsidTr="005E7AAA">
        <w:tc>
          <w:tcPr>
            <w:tcW w:w="3660" w:type="dxa"/>
            <w:tcBorders>
              <w:top w:val="single" w:sz="4" w:space="0" w:color="000000"/>
              <w:left w:val="single" w:sz="4" w:space="0" w:color="000000"/>
              <w:bottom w:val="single" w:sz="4" w:space="0" w:color="000000"/>
              <w:right w:val="single" w:sz="4" w:space="0" w:color="000000"/>
            </w:tcBorders>
          </w:tcPr>
          <w:p w:rsidR="00EC64C7" w:rsidRPr="00AA4ADB" w:rsidRDefault="00EC64C7" w:rsidP="00AA4ADB">
            <w:pPr>
              <w:widowControl w:val="0"/>
              <w:spacing w:after="0" w:line="240" w:lineRule="auto"/>
              <w:ind w:right="-1"/>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Экскурсии в музеи, пожарную часть, предприятия.</w:t>
            </w:r>
          </w:p>
        </w:tc>
        <w:tc>
          <w:tcPr>
            <w:tcW w:w="1163" w:type="dxa"/>
            <w:tcBorders>
              <w:top w:val="single" w:sz="4" w:space="0" w:color="000000"/>
              <w:left w:val="single" w:sz="4" w:space="0" w:color="000000"/>
              <w:bottom w:val="single" w:sz="4" w:space="0" w:color="000000"/>
              <w:right w:val="single" w:sz="4" w:space="0" w:color="000000"/>
            </w:tcBorders>
          </w:tcPr>
          <w:p w:rsidR="00EC64C7" w:rsidRPr="00AA4ADB" w:rsidRDefault="00EC64C7"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EC64C7" w:rsidRPr="00AA4ADB" w:rsidRDefault="00EC64C7"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По плану </w:t>
            </w:r>
            <w:proofErr w:type="spellStart"/>
            <w:r w:rsidRPr="00AA4ADB">
              <w:rPr>
                <w:rFonts w:ascii="Times New Roman" w:eastAsia="№Е" w:hAnsi="Times New Roman" w:cs="Times New Roman"/>
                <w:color w:val="000000"/>
                <w:sz w:val="24"/>
                <w:szCs w:val="24"/>
                <w:lang w:eastAsia="ru-RU"/>
              </w:rPr>
              <w:t>клас</w:t>
            </w:r>
            <w:proofErr w:type="gramStart"/>
            <w:r w:rsidRPr="00AA4ADB">
              <w:rPr>
                <w:rFonts w:ascii="Times New Roman" w:eastAsia="№Е" w:hAnsi="Times New Roman" w:cs="Times New Roman"/>
                <w:color w:val="000000"/>
                <w:sz w:val="24"/>
                <w:szCs w:val="24"/>
                <w:lang w:eastAsia="ru-RU"/>
              </w:rPr>
              <w:t>.р</w:t>
            </w:r>
            <w:proofErr w:type="gramEnd"/>
            <w:r w:rsidRPr="00AA4ADB">
              <w:rPr>
                <w:rFonts w:ascii="Times New Roman" w:eastAsia="№Е" w:hAnsi="Times New Roman" w:cs="Times New Roman"/>
                <w:color w:val="000000"/>
                <w:sz w:val="24"/>
                <w:szCs w:val="24"/>
                <w:lang w:eastAsia="ru-RU"/>
              </w:rPr>
              <w:t>ук</w:t>
            </w:r>
            <w:proofErr w:type="spellEnd"/>
            <w:r w:rsidRPr="00AA4ADB">
              <w:rPr>
                <w:rFonts w:ascii="Times New Roman" w:eastAsia="№Е" w:hAnsi="Times New Roman" w:cs="Times New Roman"/>
                <w:color w:val="000000"/>
                <w:sz w:val="24"/>
                <w:szCs w:val="24"/>
                <w:lang w:eastAsia="ru-RU"/>
              </w:rPr>
              <w:t>.</w:t>
            </w:r>
          </w:p>
        </w:tc>
        <w:tc>
          <w:tcPr>
            <w:tcW w:w="2956" w:type="dxa"/>
            <w:tcBorders>
              <w:top w:val="single" w:sz="4" w:space="0" w:color="000000"/>
              <w:left w:val="single" w:sz="4" w:space="0" w:color="000000"/>
              <w:bottom w:val="single" w:sz="4" w:space="0" w:color="000000"/>
              <w:right w:val="single" w:sz="4" w:space="0" w:color="000000"/>
            </w:tcBorders>
          </w:tcPr>
          <w:p w:rsidR="00EC64C7" w:rsidRPr="00AA4ADB" w:rsidRDefault="00EC64C7"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EC64C7" w:rsidRPr="00AA4ADB" w:rsidTr="00B77993">
        <w:trPr>
          <w:trHeight w:val="645"/>
        </w:trPr>
        <w:tc>
          <w:tcPr>
            <w:tcW w:w="3660" w:type="dxa"/>
            <w:tcBorders>
              <w:top w:val="single" w:sz="4" w:space="0" w:color="000000"/>
              <w:left w:val="single" w:sz="4" w:space="0" w:color="000000"/>
              <w:bottom w:val="single" w:sz="4" w:space="0" w:color="auto"/>
              <w:right w:val="single" w:sz="4" w:space="0" w:color="000000"/>
            </w:tcBorders>
          </w:tcPr>
          <w:p w:rsidR="00EC64C7" w:rsidRPr="00AA4ADB" w:rsidRDefault="00EC64C7" w:rsidP="00AA4ADB">
            <w:pPr>
              <w:spacing w:after="0" w:line="240" w:lineRule="auto"/>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kern w:val="2"/>
                <w:sz w:val="24"/>
                <w:szCs w:val="24"/>
                <w:lang w:eastAsia="ko-KR"/>
              </w:rPr>
              <w:t>Туристические походы «В поход за здоровьем»</w:t>
            </w:r>
          </w:p>
        </w:tc>
        <w:tc>
          <w:tcPr>
            <w:tcW w:w="1163" w:type="dxa"/>
            <w:tcBorders>
              <w:top w:val="single" w:sz="4" w:space="0" w:color="000000"/>
              <w:left w:val="single" w:sz="4" w:space="0" w:color="000000"/>
              <w:bottom w:val="single" w:sz="4" w:space="0" w:color="auto"/>
              <w:right w:val="single" w:sz="4" w:space="0" w:color="000000"/>
            </w:tcBorders>
          </w:tcPr>
          <w:p w:rsidR="00EC64C7" w:rsidRPr="00AA4ADB" w:rsidRDefault="00EC64C7"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auto"/>
              <w:right w:val="single" w:sz="4" w:space="0" w:color="000000"/>
            </w:tcBorders>
          </w:tcPr>
          <w:p w:rsidR="00EC64C7" w:rsidRPr="00AA4ADB" w:rsidRDefault="00EC64C7" w:rsidP="00AA4ADB">
            <w:pPr>
              <w:spacing w:after="0" w:line="240" w:lineRule="auto"/>
              <w:ind w:firstLine="851"/>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май</w:t>
            </w:r>
          </w:p>
        </w:tc>
        <w:tc>
          <w:tcPr>
            <w:tcW w:w="2956" w:type="dxa"/>
            <w:tcBorders>
              <w:top w:val="single" w:sz="4" w:space="0" w:color="000000"/>
              <w:left w:val="single" w:sz="4" w:space="0" w:color="000000"/>
              <w:bottom w:val="single" w:sz="4" w:space="0" w:color="auto"/>
              <w:right w:val="single" w:sz="4" w:space="0" w:color="000000"/>
            </w:tcBorders>
          </w:tcPr>
          <w:p w:rsidR="00EC64C7" w:rsidRPr="00AA4ADB" w:rsidRDefault="00EC64C7"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 xml:space="preserve">  Классные руководители.</w:t>
            </w:r>
          </w:p>
          <w:p w:rsidR="00EC64C7" w:rsidRDefault="00EC64C7"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Учитель физкультуры.</w:t>
            </w:r>
          </w:p>
          <w:p w:rsidR="00B77993" w:rsidRPr="00AA4ADB" w:rsidRDefault="00B77993" w:rsidP="00AA4ADB">
            <w:pPr>
              <w:spacing w:after="0" w:line="240" w:lineRule="auto"/>
              <w:rPr>
                <w:rFonts w:ascii="Times New Roman" w:eastAsia="Batang" w:hAnsi="Times New Roman" w:cs="Times New Roman"/>
                <w:color w:val="000000"/>
                <w:sz w:val="24"/>
                <w:szCs w:val="24"/>
                <w:lang w:eastAsia="ru-RU"/>
              </w:rPr>
            </w:pPr>
          </w:p>
        </w:tc>
      </w:tr>
      <w:tr w:rsidR="00B77993" w:rsidRPr="00AA4ADB" w:rsidTr="00B77993">
        <w:trPr>
          <w:trHeight w:val="180"/>
        </w:trPr>
        <w:tc>
          <w:tcPr>
            <w:tcW w:w="3660" w:type="dxa"/>
            <w:tcBorders>
              <w:top w:val="single" w:sz="4" w:space="0" w:color="auto"/>
              <w:left w:val="single" w:sz="4" w:space="0" w:color="000000"/>
              <w:bottom w:val="single" w:sz="4" w:space="0" w:color="000000"/>
              <w:right w:val="single" w:sz="4" w:space="0" w:color="000000"/>
            </w:tcBorders>
          </w:tcPr>
          <w:p w:rsidR="00B77993" w:rsidRPr="00AA4ADB" w:rsidRDefault="00B77993" w:rsidP="00D42FC7">
            <w:pPr>
              <w:spacing w:after="0" w:line="240" w:lineRule="auto"/>
              <w:rPr>
                <w:rFonts w:ascii="Times New Roman" w:eastAsia="Times New Roman" w:hAnsi="Times New Roman" w:cs="Times New Roman"/>
                <w:kern w:val="2"/>
                <w:sz w:val="24"/>
                <w:szCs w:val="24"/>
                <w:lang w:eastAsia="ko-KR"/>
              </w:rPr>
            </w:pPr>
            <w:proofErr w:type="spellStart"/>
            <w:r>
              <w:rPr>
                <w:rFonts w:ascii="Times New Roman" w:eastAsia="Times New Roman" w:hAnsi="Times New Roman" w:cs="Times New Roman"/>
                <w:kern w:val="2"/>
                <w:sz w:val="24"/>
                <w:szCs w:val="24"/>
                <w:lang w:eastAsia="ko-KR"/>
              </w:rPr>
              <w:t>Православно</w:t>
            </w:r>
            <w:proofErr w:type="spellEnd"/>
            <w:r>
              <w:rPr>
                <w:rFonts w:ascii="Times New Roman" w:eastAsia="Times New Roman" w:hAnsi="Times New Roman" w:cs="Times New Roman"/>
                <w:kern w:val="2"/>
                <w:sz w:val="24"/>
                <w:szCs w:val="24"/>
                <w:lang w:eastAsia="ko-KR"/>
              </w:rPr>
              <w:t>-туристический слет «Ипуть-2021»</w:t>
            </w:r>
          </w:p>
        </w:tc>
        <w:tc>
          <w:tcPr>
            <w:tcW w:w="1163" w:type="dxa"/>
            <w:tcBorders>
              <w:top w:val="single" w:sz="4" w:space="0" w:color="auto"/>
              <w:left w:val="single" w:sz="4" w:space="0" w:color="000000"/>
              <w:bottom w:val="single" w:sz="4" w:space="0" w:color="000000"/>
              <w:right w:val="single" w:sz="4" w:space="0" w:color="000000"/>
            </w:tcBorders>
          </w:tcPr>
          <w:p w:rsidR="00B77993" w:rsidRPr="005150A7" w:rsidRDefault="00B77993" w:rsidP="00D42FC7">
            <w:r w:rsidRPr="005150A7">
              <w:t>10-11</w:t>
            </w:r>
          </w:p>
        </w:tc>
        <w:tc>
          <w:tcPr>
            <w:tcW w:w="2251" w:type="dxa"/>
            <w:tcBorders>
              <w:top w:val="single" w:sz="4" w:space="0" w:color="auto"/>
              <w:left w:val="single" w:sz="4" w:space="0" w:color="000000"/>
              <w:bottom w:val="single" w:sz="4" w:space="0" w:color="000000"/>
              <w:right w:val="single" w:sz="4" w:space="0" w:color="000000"/>
            </w:tcBorders>
          </w:tcPr>
          <w:p w:rsidR="00B77993" w:rsidRPr="005150A7" w:rsidRDefault="00B77993" w:rsidP="00D42FC7">
            <w:r w:rsidRPr="005150A7">
              <w:t>май</w:t>
            </w:r>
          </w:p>
        </w:tc>
        <w:tc>
          <w:tcPr>
            <w:tcW w:w="2956" w:type="dxa"/>
            <w:tcBorders>
              <w:top w:val="single" w:sz="4" w:space="0" w:color="auto"/>
              <w:left w:val="single" w:sz="4" w:space="0" w:color="000000"/>
              <w:bottom w:val="single" w:sz="4" w:space="0" w:color="000000"/>
              <w:right w:val="single" w:sz="4" w:space="0" w:color="000000"/>
            </w:tcBorders>
          </w:tcPr>
          <w:p w:rsidR="00B77993" w:rsidRPr="005150A7" w:rsidRDefault="00B77993" w:rsidP="00D42FC7">
            <w:r w:rsidRPr="005150A7">
              <w:t xml:space="preserve">  </w:t>
            </w:r>
            <w:r w:rsidRPr="00B77993">
              <w:t>Учитель физкультуры</w:t>
            </w:r>
          </w:p>
        </w:tc>
      </w:tr>
      <w:tr w:rsidR="00B77993" w:rsidRPr="00AA4ADB" w:rsidTr="005E7AAA">
        <w:tc>
          <w:tcPr>
            <w:tcW w:w="10030" w:type="dxa"/>
            <w:gridSpan w:val="4"/>
            <w:tcBorders>
              <w:top w:val="single" w:sz="4" w:space="0" w:color="000000"/>
              <w:left w:val="single" w:sz="4" w:space="0" w:color="000000"/>
              <w:bottom w:val="single" w:sz="4" w:space="0" w:color="000000"/>
              <w:right w:val="single" w:sz="4" w:space="0" w:color="000000"/>
            </w:tcBorders>
          </w:tcPr>
          <w:p w:rsidR="00B77993" w:rsidRPr="00AA4ADB" w:rsidRDefault="00B77993" w:rsidP="00EC64C7">
            <w:pPr>
              <w:widowControl w:val="0"/>
              <w:spacing w:after="0" w:line="240" w:lineRule="auto"/>
              <w:ind w:right="-1"/>
              <w:jc w:val="center"/>
              <w:rPr>
                <w:rFonts w:ascii="Times New Roman" w:eastAsia="№Е" w:hAnsi="Times New Roman" w:cs="Times New Roman"/>
                <w:i/>
                <w:color w:val="000000"/>
                <w:sz w:val="24"/>
                <w:szCs w:val="24"/>
                <w:lang w:eastAsia="ru-RU"/>
              </w:rPr>
            </w:pPr>
            <w:r w:rsidRPr="00AA4ADB">
              <w:rPr>
                <w:rFonts w:ascii="Times New Roman" w:eastAsia="№Е" w:hAnsi="Times New Roman" w:cs="Times New Roman"/>
                <w:b/>
                <w:color w:val="000000"/>
                <w:sz w:val="24"/>
                <w:szCs w:val="24"/>
                <w:lang w:eastAsia="ru-RU"/>
              </w:rPr>
              <w:t>Организация предметно-эстетической среды</w:t>
            </w:r>
            <w:r w:rsidRPr="00AA4ADB">
              <w:rPr>
                <w:rFonts w:ascii="Times New Roman" w:eastAsia="№Е" w:hAnsi="Times New Roman" w:cs="Times New Roman"/>
                <w:b/>
                <w:i/>
                <w:color w:val="000000"/>
                <w:sz w:val="24"/>
                <w:szCs w:val="24"/>
                <w:lang w:eastAsia="ru-RU"/>
              </w:rPr>
              <w:t xml:space="preserve"> </w:t>
            </w:r>
          </w:p>
        </w:tc>
      </w:tr>
      <w:tr w:rsidR="00B77993" w:rsidRPr="00AA4ADB" w:rsidTr="005E7AAA">
        <w:tc>
          <w:tcPr>
            <w:tcW w:w="3660"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jc w:val="both"/>
              <w:rPr>
                <w:rFonts w:ascii="Times New Roman" w:eastAsia="№Е" w:hAnsi="Times New Roman" w:cs="Times New Roman"/>
                <w:color w:val="000000"/>
                <w:sz w:val="24"/>
                <w:szCs w:val="24"/>
                <w:lang w:eastAsia="ru-RU"/>
              </w:rPr>
            </w:pPr>
          </w:p>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sz w:val="24"/>
                <w:szCs w:val="24"/>
                <w:lang w:eastAsia="ru-RU"/>
              </w:rPr>
              <w:t>Дела, события, мероприятия</w:t>
            </w:r>
          </w:p>
        </w:tc>
        <w:tc>
          <w:tcPr>
            <w:tcW w:w="1163"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Ориентировочное</w:t>
            </w:r>
          </w:p>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время </w:t>
            </w:r>
          </w:p>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проведения</w:t>
            </w:r>
          </w:p>
        </w:tc>
        <w:tc>
          <w:tcPr>
            <w:tcW w:w="2956"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Ответственные</w:t>
            </w:r>
          </w:p>
        </w:tc>
      </w:tr>
      <w:tr w:rsidR="00B77993" w:rsidRPr="00AA4ADB" w:rsidTr="005E7AAA">
        <w:tc>
          <w:tcPr>
            <w:tcW w:w="3660"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kern w:val="2"/>
                <w:sz w:val="24"/>
                <w:szCs w:val="24"/>
                <w:lang w:eastAsia="ko-KR"/>
              </w:rPr>
              <w:t>Выставки рисунков, фотографий творческих работ, посвященных событиям и памятным датам.</w:t>
            </w:r>
          </w:p>
        </w:tc>
        <w:tc>
          <w:tcPr>
            <w:tcW w:w="1163"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56"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w:t>
            </w:r>
          </w:p>
        </w:tc>
      </w:tr>
      <w:tr w:rsidR="00B77993" w:rsidRPr="00AA4ADB" w:rsidTr="005E7AAA">
        <w:tc>
          <w:tcPr>
            <w:tcW w:w="3660"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autoSpaceDE w:val="0"/>
              <w:autoSpaceDN w:val="0"/>
              <w:spacing w:after="0" w:line="240" w:lineRule="auto"/>
              <w:ind w:left="-142" w:right="566" w:firstLine="142"/>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Оформление классных уголков.</w:t>
            </w:r>
          </w:p>
          <w:p w:rsidR="00B77993" w:rsidRPr="00AA4ADB" w:rsidRDefault="00B77993" w:rsidP="00AA4ADB">
            <w:pPr>
              <w:widowControl w:val="0"/>
              <w:spacing w:after="0" w:line="240" w:lineRule="auto"/>
              <w:ind w:right="-1"/>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kern w:val="2"/>
                <w:sz w:val="24"/>
                <w:szCs w:val="24"/>
                <w:lang w:eastAsia="ko-KR"/>
              </w:rPr>
              <w:t xml:space="preserve"> </w:t>
            </w:r>
          </w:p>
        </w:tc>
        <w:tc>
          <w:tcPr>
            <w:tcW w:w="1163"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56"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B77993" w:rsidRPr="00AA4ADB" w:rsidTr="005E7AAA">
        <w:tc>
          <w:tcPr>
            <w:tcW w:w="3660"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spacing w:after="0" w:line="240" w:lineRule="auto"/>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kern w:val="2"/>
                <w:sz w:val="24"/>
                <w:szCs w:val="24"/>
                <w:lang w:eastAsia="ko-KR"/>
              </w:rPr>
              <w:t>Трудовые десанты по уборке территории школы.</w:t>
            </w:r>
          </w:p>
        </w:tc>
        <w:tc>
          <w:tcPr>
            <w:tcW w:w="1163"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spacing w:after="0" w:line="240" w:lineRule="auto"/>
              <w:jc w:val="both"/>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56"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B77993" w:rsidRPr="00AA4ADB" w:rsidTr="005E7AAA">
        <w:tc>
          <w:tcPr>
            <w:tcW w:w="3660"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spacing w:after="0" w:line="240" w:lineRule="auto"/>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Трудовой десант по озеленению школьных клумб.</w:t>
            </w:r>
          </w:p>
        </w:tc>
        <w:tc>
          <w:tcPr>
            <w:tcW w:w="1163"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spacing w:after="0" w:line="240" w:lineRule="auto"/>
              <w:jc w:val="both"/>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Сентябрь, апрель</w:t>
            </w:r>
          </w:p>
        </w:tc>
        <w:tc>
          <w:tcPr>
            <w:tcW w:w="2956"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B77993" w:rsidRPr="00AA4ADB" w:rsidTr="005E7AAA">
        <w:tc>
          <w:tcPr>
            <w:tcW w:w="3660"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spacing w:after="0" w:line="240" w:lineRule="auto"/>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Праздничное украшение кабинетов, окон кабинета.</w:t>
            </w:r>
          </w:p>
        </w:tc>
        <w:tc>
          <w:tcPr>
            <w:tcW w:w="1163"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spacing w:after="0" w:line="240" w:lineRule="auto"/>
              <w:jc w:val="both"/>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56"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B77993" w:rsidRPr="00AA4ADB" w:rsidTr="005E7AAA">
        <w:tc>
          <w:tcPr>
            <w:tcW w:w="10030" w:type="dxa"/>
            <w:gridSpan w:val="4"/>
            <w:tcBorders>
              <w:top w:val="single" w:sz="4" w:space="0" w:color="000000"/>
              <w:left w:val="single" w:sz="4" w:space="0" w:color="000000"/>
              <w:bottom w:val="single" w:sz="4" w:space="0" w:color="000000"/>
              <w:right w:val="single" w:sz="4" w:space="0" w:color="000000"/>
            </w:tcBorders>
          </w:tcPr>
          <w:p w:rsidR="00B77993" w:rsidRPr="00AA4ADB" w:rsidRDefault="00B77993" w:rsidP="00EC64C7">
            <w:pPr>
              <w:widowControl w:val="0"/>
              <w:spacing w:after="0" w:line="240" w:lineRule="auto"/>
              <w:ind w:right="-1"/>
              <w:jc w:val="center"/>
              <w:rPr>
                <w:rFonts w:ascii="Times New Roman" w:eastAsia="№Е" w:hAnsi="Times New Roman" w:cs="Times New Roman"/>
                <w:i/>
                <w:color w:val="000000"/>
                <w:sz w:val="24"/>
                <w:szCs w:val="24"/>
                <w:lang w:eastAsia="ru-RU"/>
              </w:rPr>
            </w:pPr>
            <w:r w:rsidRPr="00AA4ADB">
              <w:rPr>
                <w:rFonts w:ascii="Times New Roman" w:eastAsia="№Е" w:hAnsi="Times New Roman" w:cs="Times New Roman"/>
                <w:b/>
                <w:color w:val="000000"/>
                <w:sz w:val="24"/>
                <w:szCs w:val="24"/>
                <w:lang w:eastAsia="ru-RU"/>
              </w:rPr>
              <w:t>Работа с родителями</w:t>
            </w:r>
          </w:p>
        </w:tc>
      </w:tr>
      <w:tr w:rsidR="00B77993" w:rsidRPr="00AA4ADB" w:rsidTr="005E7AAA">
        <w:tc>
          <w:tcPr>
            <w:tcW w:w="3660"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jc w:val="both"/>
              <w:rPr>
                <w:rFonts w:ascii="Times New Roman" w:eastAsia="№Е" w:hAnsi="Times New Roman" w:cs="Times New Roman"/>
                <w:color w:val="000000"/>
                <w:sz w:val="24"/>
                <w:szCs w:val="24"/>
                <w:lang w:eastAsia="ru-RU"/>
              </w:rPr>
            </w:pPr>
          </w:p>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sz w:val="24"/>
                <w:szCs w:val="24"/>
                <w:lang w:eastAsia="ru-RU"/>
              </w:rPr>
              <w:t>Дела, события, мероприятия</w:t>
            </w:r>
          </w:p>
        </w:tc>
        <w:tc>
          <w:tcPr>
            <w:tcW w:w="1163"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Ориентировочное</w:t>
            </w:r>
          </w:p>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время </w:t>
            </w:r>
          </w:p>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проведения</w:t>
            </w:r>
          </w:p>
        </w:tc>
        <w:tc>
          <w:tcPr>
            <w:tcW w:w="2956"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Ответственные</w:t>
            </w:r>
          </w:p>
        </w:tc>
      </w:tr>
      <w:tr w:rsidR="00B77993" w:rsidRPr="00AA4ADB" w:rsidTr="005E7AAA">
        <w:tc>
          <w:tcPr>
            <w:tcW w:w="3660" w:type="dxa"/>
            <w:tcBorders>
              <w:top w:val="single" w:sz="4" w:space="0" w:color="000000"/>
              <w:left w:val="single" w:sz="4" w:space="0" w:color="000000"/>
              <w:bottom w:val="single" w:sz="4" w:space="0" w:color="000000"/>
              <w:right w:val="single" w:sz="4" w:space="0" w:color="000000"/>
            </w:tcBorders>
          </w:tcPr>
          <w:p w:rsidR="00B77993" w:rsidRPr="00AA4ADB" w:rsidRDefault="00B77993" w:rsidP="00EC64C7">
            <w:pPr>
              <w:widowControl w:val="0"/>
              <w:spacing w:after="0" w:line="240" w:lineRule="auto"/>
              <w:ind w:right="-1"/>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kern w:val="2"/>
                <w:sz w:val="24"/>
                <w:szCs w:val="24"/>
                <w:lang w:eastAsia="ko-KR"/>
              </w:rPr>
              <w:t>Участие родителей в проведении общешкольных, классных мероприятий: «Бумажный бум»,</w:t>
            </w:r>
            <w:proofErr w:type="gramStart"/>
            <w:r w:rsidRPr="00AA4ADB">
              <w:rPr>
                <w:rFonts w:ascii="Times New Roman" w:eastAsia="Times New Roman" w:hAnsi="Times New Roman" w:cs="Times New Roman"/>
                <w:kern w:val="2"/>
                <w:sz w:val="24"/>
                <w:szCs w:val="24"/>
                <w:lang w:eastAsia="ko-KR"/>
              </w:rPr>
              <w:t xml:space="preserve"> ,</w:t>
            </w:r>
            <w:proofErr w:type="gramEnd"/>
            <w:r w:rsidRPr="00AA4ADB">
              <w:rPr>
                <w:rFonts w:ascii="Times New Roman" w:eastAsia="Times New Roman" w:hAnsi="Times New Roman" w:cs="Times New Roman"/>
                <w:kern w:val="2"/>
                <w:sz w:val="24"/>
                <w:szCs w:val="24"/>
                <w:lang w:eastAsia="ko-KR"/>
              </w:rPr>
              <w:t xml:space="preserve"> </w:t>
            </w:r>
            <w:r w:rsidRPr="00AA4ADB">
              <w:rPr>
                <w:rFonts w:ascii="Times New Roman" w:eastAsia="Times New Roman" w:hAnsi="Times New Roman" w:cs="Times New Roman"/>
                <w:color w:val="1C1C1C"/>
                <w:kern w:val="2"/>
                <w:sz w:val="24"/>
                <w:szCs w:val="24"/>
                <w:lang w:eastAsia="ko-KR"/>
              </w:rPr>
              <w:t xml:space="preserve"> «Бессмертный полк», </w:t>
            </w:r>
            <w:r w:rsidRPr="00AA4ADB">
              <w:rPr>
                <w:rFonts w:ascii="Times New Roman" w:eastAsia="Times New Roman" w:hAnsi="Times New Roman" w:cs="Times New Roman"/>
                <w:kern w:val="2"/>
                <w:sz w:val="24"/>
                <w:szCs w:val="24"/>
                <w:lang w:eastAsia="ko-KR"/>
              </w:rPr>
              <w:t xml:space="preserve"> </w:t>
            </w:r>
            <w:r w:rsidRPr="00AA4ADB">
              <w:rPr>
                <w:rFonts w:ascii="Times New Roman" w:eastAsia="Arial Unicode MS" w:hAnsi="Times New Roman" w:cs="Times New Roman"/>
                <w:kern w:val="2"/>
                <w:sz w:val="24"/>
                <w:szCs w:val="24"/>
                <w:lang w:eastAsia="ko-KR"/>
              </w:rPr>
              <w:t xml:space="preserve">новогодний праздник, </w:t>
            </w:r>
            <w:r w:rsidRPr="00AA4ADB">
              <w:rPr>
                <w:rFonts w:ascii="Times New Roman" w:eastAsia="Times New Roman" w:hAnsi="Times New Roman" w:cs="Times New Roman"/>
                <w:kern w:val="2"/>
                <w:sz w:val="24"/>
                <w:szCs w:val="24"/>
                <w:lang w:eastAsia="ko-KR"/>
              </w:rPr>
              <w:t>классные «огоньки» и др.</w:t>
            </w:r>
          </w:p>
        </w:tc>
        <w:tc>
          <w:tcPr>
            <w:tcW w:w="1163"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56"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B77993" w:rsidRPr="00AA4ADB" w:rsidTr="005E7AAA">
        <w:tc>
          <w:tcPr>
            <w:tcW w:w="3660"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kern w:val="2"/>
                <w:sz w:val="24"/>
                <w:szCs w:val="24"/>
                <w:lang w:eastAsia="ko-KR"/>
              </w:rPr>
              <w:t>Общешкольное родительское собрание.</w:t>
            </w:r>
          </w:p>
        </w:tc>
        <w:tc>
          <w:tcPr>
            <w:tcW w:w="1163"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Сентябрь, февраль, март, май.</w:t>
            </w:r>
          </w:p>
        </w:tc>
        <w:tc>
          <w:tcPr>
            <w:tcW w:w="2956"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Директор школы</w:t>
            </w:r>
          </w:p>
        </w:tc>
      </w:tr>
      <w:tr w:rsidR="00B77993" w:rsidRPr="00AA4ADB" w:rsidTr="005E7AAA">
        <w:tc>
          <w:tcPr>
            <w:tcW w:w="3660"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Педагогическое просвещение родителей по вопросам воспитания детей.</w:t>
            </w:r>
          </w:p>
        </w:tc>
        <w:tc>
          <w:tcPr>
            <w:tcW w:w="1163"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 раз/четверть</w:t>
            </w:r>
          </w:p>
        </w:tc>
        <w:tc>
          <w:tcPr>
            <w:tcW w:w="2956"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B77993" w:rsidRPr="00AA4ADB" w:rsidTr="005E7AAA">
        <w:tc>
          <w:tcPr>
            <w:tcW w:w="3660"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Информационное оповещение через школьный сайт.</w:t>
            </w:r>
          </w:p>
        </w:tc>
        <w:tc>
          <w:tcPr>
            <w:tcW w:w="1163"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56"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учитель информатики.</w:t>
            </w:r>
          </w:p>
        </w:tc>
      </w:tr>
      <w:tr w:rsidR="00B77993" w:rsidRPr="00AA4ADB" w:rsidTr="005E7AAA">
        <w:tc>
          <w:tcPr>
            <w:tcW w:w="3660"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spacing w:after="0" w:line="240" w:lineRule="auto"/>
              <w:jc w:val="both"/>
              <w:rPr>
                <w:rFonts w:ascii="Times New Roman" w:eastAsia="№Е" w:hAnsi="Times New Roman" w:cs="Times New Roman"/>
                <w:color w:val="000000"/>
                <w:sz w:val="24"/>
                <w:szCs w:val="24"/>
                <w:lang w:eastAsia="ru-RU"/>
              </w:rPr>
            </w:pPr>
            <w:proofErr w:type="spellStart"/>
            <w:r w:rsidRPr="00AA4ADB">
              <w:rPr>
                <w:rFonts w:ascii="Times New Roman" w:eastAsia="Times New Roman" w:hAnsi="Times New Roman" w:cs="Times New Roman"/>
                <w:kern w:val="2"/>
                <w:sz w:val="24"/>
                <w:szCs w:val="24"/>
                <w:lang w:val="en-US" w:eastAsia="ko-KR"/>
              </w:rPr>
              <w:t>Индивидуальные</w:t>
            </w:r>
            <w:proofErr w:type="spellEnd"/>
            <w:r w:rsidRPr="00AA4ADB">
              <w:rPr>
                <w:rFonts w:ascii="Times New Roman" w:eastAsia="Times New Roman" w:hAnsi="Times New Roman" w:cs="Times New Roman"/>
                <w:kern w:val="2"/>
                <w:sz w:val="24"/>
                <w:szCs w:val="24"/>
                <w:lang w:val="en-US" w:eastAsia="ko-KR"/>
              </w:rPr>
              <w:t xml:space="preserve"> </w:t>
            </w:r>
            <w:proofErr w:type="spellStart"/>
            <w:r w:rsidRPr="00AA4ADB">
              <w:rPr>
                <w:rFonts w:ascii="Times New Roman" w:eastAsia="Times New Roman" w:hAnsi="Times New Roman" w:cs="Times New Roman"/>
                <w:kern w:val="2"/>
                <w:sz w:val="24"/>
                <w:szCs w:val="24"/>
                <w:lang w:val="en-US" w:eastAsia="ko-KR"/>
              </w:rPr>
              <w:t>консультации</w:t>
            </w:r>
            <w:proofErr w:type="spellEnd"/>
            <w:r w:rsidRPr="00AA4ADB">
              <w:rPr>
                <w:rFonts w:ascii="Times New Roman" w:eastAsia="Times New Roman" w:hAnsi="Times New Roman" w:cs="Times New Roman"/>
                <w:kern w:val="2"/>
                <w:sz w:val="24"/>
                <w:szCs w:val="24"/>
                <w:lang w:eastAsia="ko-KR"/>
              </w:rPr>
              <w:t>.</w:t>
            </w:r>
          </w:p>
        </w:tc>
        <w:tc>
          <w:tcPr>
            <w:tcW w:w="1163"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spacing w:after="0" w:line="240" w:lineRule="auto"/>
              <w:jc w:val="both"/>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56"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spacing w:after="0" w:line="240" w:lineRule="auto"/>
              <w:jc w:val="both"/>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B77993" w:rsidRPr="00AA4ADB" w:rsidTr="005E7AAA">
        <w:tc>
          <w:tcPr>
            <w:tcW w:w="3660"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spacing w:after="0" w:line="240" w:lineRule="auto"/>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Совместные с детьми походы, экскурсии.</w:t>
            </w:r>
          </w:p>
        </w:tc>
        <w:tc>
          <w:tcPr>
            <w:tcW w:w="1163"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spacing w:after="0" w:line="240" w:lineRule="auto"/>
              <w:rPr>
                <w:rFonts w:ascii="Times New Roman" w:eastAsia="№Е" w:hAnsi="Times New Roman" w:cs="Times New Roman"/>
                <w:color w:val="000000"/>
                <w:sz w:val="24"/>
                <w:szCs w:val="24"/>
                <w:lang w:eastAsia="ru-RU"/>
              </w:rPr>
            </w:pPr>
            <w:proofErr w:type="spellStart"/>
            <w:r w:rsidRPr="00AA4ADB">
              <w:rPr>
                <w:rFonts w:ascii="Times New Roman" w:eastAsia="Times New Roman" w:hAnsi="Times New Roman" w:cs="Times New Roman"/>
                <w:color w:val="000000"/>
                <w:kern w:val="2"/>
                <w:sz w:val="24"/>
                <w:szCs w:val="24"/>
                <w:lang w:val="en-US" w:eastAsia="ko-KR"/>
              </w:rPr>
              <w:t>По</w:t>
            </w:r>
            <w:proofErr w:type="spellEnd"/>
            <w:r w:rsidRPr="00AA4ADB">
              <w:rPr>
                <w:rFonts w:ascii="Times New Roman" w:eastAsia="Times New Roman" w:hAnsi="Times New Roman" w:cs="Times New Roman"/>
                <w:color w:val="000000"/>
                <w:kern w:val="2"/>
                <w:sz w:val="24"/>
                <w:szCs w:val="24"/>
                <w:lang w:val="en-US" w:eastAsia="ko-KR"/>
              </w:rPr>
              <w:t xml:space="preserve"> </w:t>
            </w:r>
            <w:proofErr w:type="spellStart"/>
            <w:r w:rsidRPr="00AA4ADB">
              <w:rPr>
                <w:rFonts w:ascii="Times New Roman" w:eastAsia="Times New Roman" w:hAnsi="Times New Roman" w:cs="Times New Roman"/>
                <w:color w:val="000000"/>
                <w:kern w:val="2"/>
                <w:sz w:val="24"/>
                <w:szCs w:val="24"/>
                <w:lang w:val="en-US" w:eastAsia="ko-KR"/>
              </w:rPr>
              <w:t>плану</w:t>
            </w:r>
            <w:proofErr w:type="spellEnd"/>
            <w:r w:rsidRPr="00AA4ADB">
              <w:rPr>
                <w:rFonts w:ascii="Times New Roman" w:eastAsia="Times New Roman" w:hAnsi="Times New Roman" w:cs="Times New Roman"/>
                <w:color w:val="000000"/>
                <w:kern w:val="2"/>
                <w:sz w:val="24"/>
                <w:szCs w:val="24"/>
                <w:lang w:val="en-US" w:eastAsia="ko-KR"/>
              </w:rPr>
              <w:t xml:space="preserve"> </w:t>
            </w:r>
            <w:proofErr w:type="spellStart"/>
            <w:r w:rsidRPr="00AA4ADB">
              <w:rPr>
                <w:rFonts w:ascii="Times New Roman" w:eastAsia="Times New Roman" w:hAnsi="Times New Roman" w:cs="Times New Roman"/>
                <w:color w:val="000000"/>
                <w:kern w:val="2"/>
                <w:sz w:val="24"/>
                <w:szCs w:val="24"/>
                <w:lang w:val="en-US" w:eastAsia="ko-KR"/>
              </w:rPr>
              <w:t>кл</w:t>
            </w:r>
            <w:r w:rsidRPr="00AA4ADB">
              <w:rPr>
                <w:rFonts w:ascii="Times New Roman" w:eastAsia="Times New Roman" w:hAnsi="Times New Roman" w:cs="Times New Roman"/>
                <w:color w:val="000000"/>
                <w:kern w:val="2"/>
                <w:sz w:val="24"/>
                <w:szCs w:val="24"/>
                <w:lang w:eastAsia="ko-KR"/>
              </w:rPr>
              <w:t>ассных</w:t>
            </w:r>
            <w:proofErr w:type="spellEnd"/>
            <w:r w:rsidRPr="00AA4ADB">
              <w:rPr>
                <w:rFonts w:ascii="Times New Roman" w:eastAsia="Times New Roman" w:hAnsi="Times New Roman" w:cs="Times New Roman"/>
                <w:color w:val="000000"/>
                <w:kern w:val="2"/>
                <w:sz w:val="24"/>
                <w:szCs w:val="24"/>
                <w:lang w:eastAsia="ko-KR"/>
              </w:rPr>
              <w:t xml:space="preserve"> </w:t>
            </w:r>
            <w:proofErr w:type="spellStart"/>
            <w:r w:rsidRPr="00AA4ADB">
              <w:rPr>
                <w:rFonts w:ascii="Times New Roman" w:eastAsia="Times New Roman" w:hAnsi="Times New Roman" w:cs="Times New Roman"/>
                <w:color w:val="000000"/>
                <w:kern w:val="2"/>
                <w:sz w:val="24"/>
                <w:szCs w:val="24"/>
                <w:lang w:val="en-US" w:eastAsia="ko-KR"/>
              </w:rPr>
              <w:t>рук</w:t>
            </w:r>
            <w:r w:rsidRPr="00AA4ADB">
              <w:rPr>
                <w:rFonts w:ascii="Times New Roman" w:eastAsia="Times New Roman" w:hAnsi="Times New Roman" w:cs="Times New Roman"/>
                <w:color w:val="000000"/>
                <w:kern w:val="2"/>
                <w:sz w:val="24"/>
                <w:szCs w:val="24"/>
                <w:lang w:eastAsia="ko-KR"/>
              </w:rPr>
              <w:t>оводителей</w:t>
            </w:r>
            <w:proofErr w:type="spellEnd"/>
          </w:p>
        </w:tc>
        <w:tc>
          <w:tcPr>
            <w:tcW w:w="2956"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spacing w:after="0" w:line="240" w:lineRule="auto"/>
              <w:jc w:val="both"/>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B77993" w:rsidRPr="00AA4ADB" w:rsidTr="005E7AAA">
        <w:tc>
          <w:tcPr>
            <w:tcW w:w="3660"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rPr>
                <w:rFonts w:ascii="Times New Roman" w:eastAsia="№Е" w:hAnsi="Times New Roman" w:cs="Times New Roman"/>
                <w:spacing w:val="-6"/>
                <w:sz w:val="24"/>
                <w:szCs w:val="24"/>
                <w:lang w:eastAsia="ru-RU"/>
              </w:rPr>
            </w:pPr>
            <w:r w:rsidRPr="00AA4ADB">
              <w:rPr>
                <w:rFonts w:ascii="Times New Roman" w:eastAsia="№Е" w:hAnsi="Times New Roman" w:cs="Times New Roman"/>
                <w:spacing w:val="-6"/>
                <w:sz w:val="24"/>
                <w:szCs w:val="24"/>
                <w:lang w:eastAsia="ru-RU"/>
              </w:rPr>
              <w:t xml:space="preserve">Работа Совета профилактики </w:t>
            </w:r>
            <w:proofErr w:type="gramStart"/>
            <w:r w:rsidRPr="00AA4ADB">
              <w:rPr>
                <w:rFonts w:ascii="Times New Roman" w:eastAsia="№Е" w:hAnsi="Times New Roman" w:cs="Times New Roman"/>
                <w:spacing w:val="-6"/>
                <w:sz w:val="24"/>
                <w:szCs w:val="24"/>
                <w:lang w:eastAsia="ru-RU"/>
              </w:rPr>
              <w:t>с</w:t>
            </w:r>
            <w:proofErr w:type="gramEnd"/>
            <w:r w:rsidRPr="00AA4ADB">
              <w:rPr>
                <w:rFonts w:ascii="Times New Roman" w:eastAsia="№Е" w:hAnsi="Times New Roman" w:cs="Times New Roman"/>
                <w:spacing w:val="-6"/>
                <w:sz w:val="24"/>
                <w:szCs w:val="24"/>
                <w:lang w:eastAsia="ru-RU"/>
              </w:rPr>
              <w:t xml:space="preserve"> </w:t>
            </w:r>
          </w:p>
          <w:p w:rsidR="00B77993" w:rsidRPr="00AA4ADB" w:rsidRDefault="00B77993" w:rsidP="00AA4ADB">
            <w:pPr>
              <w:widowControl w:val="0"/>
              <w:spacing w:after="0" w:line="240" w:lineRule="auto"/>
              <w:ind w:right="-1"/>
              <w:rPr>
                <w:rFonts w:ascii="Times New Roman" w:eastAsia="№Е" w:hAnsi="Times New Roman" w:cs="Times New Roman"/>
                <w:spacing w:val="-6"/>
                <w:sz w:val="24"/>
                <w:szCs w:val="24"/>
                <w:lang w:eastAsia="ru-RU"/>
              </w:rPr>
            </w:pPr>
            <w:r w:rsidRPr="00AA4ADB">
              <w:rPr>
                <w:rFonts w:ascii="Times New Roman" w:eastAsia="№Е" w:hAnsi="Times New Roman" w:cs="Times New Roman"/>
                <w:spacing w:val="-6"/>
                <w:sz w:val="24"/>
                <w:szCs w:val="24"/>
                <w:lang w:eastAsia="ru-RU"/>
              </w:rPr>
              <w:t>неблагополучными  семьями  по вопросам воспитания, обучения детей.</w:t>
            </w:r>
          </w:p>
        </w:tc>
        <w:tc>
          <w:tcPr>
            <w:tcW w:w="1163"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5-9</w:t>
            </w:r>
          </w:p>
        </w:tc>
        <w:tc>
          <w:tcPr>
            <w:tcW w:w="2251"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spacing w:after="0" w:line="240" w:lineRule="auto"/>
              <w:rPr>
                <w:rFonts w:ascii="Times New Roman" w:eastAsia="Times New Roman" w:hAnsi="Times New Roman" w:cs="Times New Roman"/>
                <w:color w:val="000000"/>
                <w:kern w:val="2"/>
                <w:sz w:val="24"/>
                <w:szCs w:val="24"/>
                <w:lang w:eastAsia="ko-KR"/>
              </w:rPr>
            </w:pPr>
            <w:r w:rsidRPr="00AA4ADB">
              <w:rPr>
                <w:rFonts w:ascii="Times New Roman" w:eastAsia="Times New Roman" w:hAnsi="Times New Roman" w:cs="Times New Roman"/>
                <w:color w:val="000000"/>
                <w:kern w:val="2"/>
                <w:sz w:val="24"/>
                <w:szCs w:val="24"/>
                <w:lang w:eastAsia="ko-KR"/>
              </w:rPr>
              <w:t>По плану Совета</w:t>
            </w:r>
          </w:p>
        </w:tc>
        <w:tc>
          <w:tcPr>
            <w:tcW w:w="2956" w:type="dxa"/>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spacing w:after="0" w:line="240" w:lineRule="auto"/>
              <w:jc w:val="both"/>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Социальный педагог.</w:t>
            </w:r>
          </w:p>
        </w:tc>
      </w:tr>
      <w:tr w:rsidR="00B77993" w:rsidRPr="00AA4ADB" w:rsidTr="005E7AAA">
        <w:tc>
          <w:tcPr>
            <w:tcW w:w="10030" w:type="dxa"/>
            <w:gridSpan w:val="4"/>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jc w:val="center"/>
              <w:rPr>
                <w:rFonts w:ascii="Times New Roman" w:eastAsia="№Е" w:hAnsi="Times New Roman" w:cs="Times New Roman"/>
                <w:b/>
                <w:sz w:val="24"/>
                <w:szCs w:val="24"/>
                <w:lang w:eastAsia="ru-RU"/>
              </w:rPr>
            </w:pPr>
            <w:r w:rsidRPr="00AA4ADB">
              <w:rPr>
                <w:rFonts w:ascii="Times New Roman" w:eastAsia="№Е" w:hAnsi="Times New Roman" w:cs="Times New Roman"/>
                <w:b/>
                <w:color w:val="000000"/>
                <w:sz w:val="24"/>
                <w:szCs w:val="24"/>
                <w:lang w:eastAsia="ru-RU"/>
              </w:rPr>
              <w:t xml:space="preserve">Классное руководство </w:t>
            </w:r>
          </w:p>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sz w:val="24"/>
                <w:szCs w:val="24"/>
                <w:lang w:eastAsia="ru-RU"/>
              </w:rPr>
              <w:t xml:space="preserve"> </w:t>
            </w:r>
            <w:proofErr w:type="gramStart"/>
            <w:r w:rsidRPr="00AA4ADB">
              <w:rPr>
                <w:rFonts w:ascii="Times New Roman" w:eastAsia="№Е" w:hAnsi="Times New Roman" w:cs="Times New Roman"/>
                <w:sz w:val="24"/>
                <w:szCs w:val="24"/>
                <w:lang w:eastAsia="ru-RU"/>
              </w:rPr>
              <w:t xml:space="preserve">(согласно индивидуальным  </w:t>
            </w:r>
            <w:r w:rsidRPr="00AA4ADB">
              <w:rPr>
                <w:rFonts w:ascii="Times New Roman" w:eastAsia="№Е" w:hAnsi="Times New Roman" w:cs="Times New Roman"/>
                <w:color w:val="000000"/>
                <w:sz w:val="24"/>
                <w:szCs w:val="24"/>
                <w:lang w:eastAsia="ru-RU"/>
              </w:rPr>
              <w:t>планам работы</w:t>
            </w:r>
            <w:proofErr w:type="gramEnd"/>
          </w:p>
          <w:p w:rsidR="00B77993" w:rsidRPr="00AA4ADB" w:rsidRDefault="00B77993" w:rsidP="00EC64C7">
            <w:pPr>
              <w:widowControl w:val="0"/>
              <w:spacing w:after="0" w:line="240" w:lineRule="auto"/>
              <w:ind w:right="-1"/>
              <w:jc w:val="center"/>
              <w:rPr>
                <w:rFonts w:ascii="Times New Roman" w:eastAsia="№Е" w:hAnsi="Times New Roman" w:cs="Times New Roman"/>
                <w:i/>
                <w:color w:val="000000"/>
                <w:sz w:val="24"/>
                <w:szCs w:val="24"/>
                <w:lang w:eastAsia="ru-RU"/>
              </w:rPr>
            </w:pPr>
            <w:r w:rsidRPr="00AA4ADB">
              <w:rPr>
                <w:rFonts w:ascii="Times New Roman" w:eastAsia="№Е" w:hAnsi="Times New Roman" w:cs="Times New Roman"/>
                <w:color w:val="000000"/>
                <w:sz w:val="24"/>
                <w:szCs w:val="24"/>
                <w:lang w:eastAsia="ru-RU"/>
              </w:rPr>
              <w:t>классных руководителей</w:t>
            </w:r>
            <w:r w:rsidRPr="00AA4ADB">
              <w:rPr>
                <w:rFonts w:ascii="Times New Roman" w:eastAsia="№Е" w:hAnsi="Times New Roman" w:cs="Times New Roman"/>
                <w:sz w:val="24"/>
                <w:szCs w:val="24"/>
                <w:lang w:eastAsia="ru-RU"/>
              </w:rPr>
              <w:t>)</w:t>
            </w:r>
          </w:p>
        </w:tc>
      </w:tr>
      <w:tr w:rsidR="00B77993" w:rsidRPr="00AA4ADB" w:rsidTr="005E7AAA">
        <w:tc>
          <w:tcPr>
            <w:tcW w:w="10030" w:type="dxa"/>
            <w:gridSpan w:val="4"/>
            <w:tcBorders>
              <w:top w:val="single" w:sz="4" w:space="0" w:color="000000"/>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jc w:val="center"/>
              <w:rPr>
                <w:rFonts w:ascii="Times New Roman" w:eastAsia="№Е" w:hAnsi="Times New Roman" w:cs="Times New Roman"/>
                <w:b/>
                <w:color w:val="000000"/>
                <w:sz w:val="24"/>
                <w:szCs w:val="24"/>
                <w:lang w:eastAsia="ru-RU"/>
              </w:rPr>
            </w:pPr>
            <w:r w:rsidRPr="00AA4ADB">
              <w:rPr>
                <w:rFonts w:ascii="Times New Roman" w:eastAsia="№Е" w:hAnsi="Times New Roman" w:cs="Times New Roman"/>
                <w:b/>
                <w:color w:val="000000"/>
                <w:sz w:val="24"/>
                <w:szCs w:val="24"/>
                <w:lang w:eastAsia="ru-RU"/>
              </w:rPr>
              <w:t>Школьный урок</w:t>
            </w:r>
          </w:p>
          <w:p w:rsidR="00B77993" w:rsidRPr="00AA4ADB" w:rsidRDefault="00B77993" w:rsidP="00EC64C7">
            <w:pPr>
              <w:widowControl w:val="0"/>
              <w:spacing w:after="0" w:line="240" w:lineRule="auto"/>
              <w:ind w:right="-1"/>
              <w:jc w:val="center"/>
              <w:rPr>
                <w:rFonts w:ascii="Times New Roman" w:eastAsia="№Е" w:hAnsi="Times New Roman" w:cs="Times New Roman"/>
                <w:i/>
                <w:color w:val="000000"/>
                <w:sz w:val="24"/>
                <w:szCs w:val="24"/>
                <w:lang w:eastAsia="ru-RU"/>
              </w:rPr>
            </w:pPr>
            <w:r w:rsidRPr="00AA4ADB">
              <w:rPr>
                <w:rFonts w:ascii="Times New Roman" w:eastAsia="№Е" w:hAnsi="Times New Roman" w:cs="Times New Roman"/>
                <w:sz w:val="24"/>
                <w:szCs w:val="24"/>
                <w:lang w:eastAsia="ru-RU"/>
              </w:rPr>
              <w:t xml:space="preserve">(согласно индивидуальным  </w:t>
            </w:r>
            <w:r w:rsidRPr="00AA4ADB">
              <w:rPr>
                <w:rFonts w:ascii="Times New Roman" w:eastAsia="№Е" w:hAnsi="Times New Roman" w:cs="Times New Roman"/>
                <w:color w:val="000000"/>
                <w:sz w:val="24"/>
                <w:szCs w:val="24"/>
                <w:lang w:eastAsia="ru-RU"/>
              </w:rPr>
              <w:t>планам работы учителей-предметников</w:t>
            </w:r>
            <w:r w:rsidRPr="00AA4ADB">
              <w:rPr>
                <w:rFonts w:ascii="Times New Roman" w:eastAsia="№Е" w:hAnsi="Times New Roman" w:cs="Times New Roman"/>
                <w:sz w:val="24"/>
                <w:szCs w:val="24"/>
                <w:lang w:eastAsia="ru-RU"/>
              </w:rPr>
              <w:t>)</w:t>
            </w:r>
          </w:p>
        </w:tc>
      </w:tr>
    </w:tbl>
    <w:p w:rsidR="00AA4ADB" w:rsidRPr="00AA4ADB" w:rsidRDefault="00AA4ADB" w:rsidP="00AA4ADB">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4"/>
          <w:szCs w:val="24"/>
          <w:lang w:eastAsia="ko-KR"/>
        </w:rPr>
      </w:pPr>
    </w:p>
    <w:p w:rsidR="00AA4ADB" w:rsidRDefault="00AA4ADB" w:rsidP="00AA4ADB">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4"/>
          <w:szCs w:val="24"/>
          <w:lang w:eastAsia="ko-KR"/>
        </w:rPr>
      </w:pPr>
    </w:p>
    <w:p w:rsidR="00EC64C7" w:rsidRDefault="00EC64C7" w:rsidP="00AA4ADB">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4"/>
          <w:szCs w:val="24"/>
          <w:lang w:eastAsia="ko-KR"/>
        </w:rPr>
      </w:pPr>
    </w:p>
    <w:p w:rsidR="00EC64C7" w:rsidRDefault="00EC64C7" w:rsidP="00AA4ADB">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4"/>
          <w:szCs w:val="24"/>
          <w:lang w:eastAsia="ko-KR"/>
        </w:rPr>
      </w:pPr>
    </w:p>
    <w:p w:rsidR="00EC64C7" w:rsidRDefault="00EC64C7" w:rsidP="00AA4ADB">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4"/>
          <w:szCs w:val="24"/>
          <w:lang w:eastAsia="ko-KR"/>
        </w:rPr>
      </w:pPr>
    </w:p>
    <w:p w:rsidR="00EC64C7" w:rsidRDefault="00EC64C7" w:rsidP="00AA4ADB">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4"/>
          <w:szCs w:val="24"/>
          <w:lang w:eastAsia="ko-KR"/>
        </w:rPr>
      </w:pPr>
    </w:p>
    <w:p w:rsidR="00EC64C7" w:rsidRDefault="00EC64C7" w:rsidP="00AA4ADB">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4"/>
          <w:szCs w:val="24"/>
          <w:lang w:eastAsia="ko-KR"/>
        </w:rPr>
      </w:pPr>
    </w:p>
    <w:p w:rsidR="00EC64C7" w:rsidRDefault="00EC64C7" w:rsidP="00AA4ADB">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4"/>
          <w:szCs w:val="24"/>
          <w:lang w:eastAsia="ko-KR"/>
        </w:rPr>
      </w:pPr>
    </w:p>
    <w:p w:rsidR="00EC64C7" w:rsidRDefault="00EC64C7" w:rsidP="00AA4ADB">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4"/>
          <w:szCs w:val="24"/>
          <w:lang w:eastAsia="ko-KR"/>
        </w:rPr>
      </w:pPr>
    </w:p>
    <w:p w:rsidR="00EC64C7" w:rsidRDefault="00EC64C7" w:rsidP="00AA4ADB">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4"/>
          <w:szCs w:val="24"/>
          <w:lang w:eastAsia="ko-KR"/>
        </w:rPr>
      </w:pPr>
    </w:p>
    <w:p w:rsidR="00EC64C7" w:rsidRDefault="00EC64C7" w:rsidP="00AA4ADB">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4"/>
          <w:szCs w:val="24"/>
          <w:lang w:eastAsia="ko-KR"/>
        </w:rPr>
      </w:pPr>
    </w:p>
    <w:p w:rsidR="00EC64C7" w:rsidRDefault="00EC64C7" w:rsidP="00AA4ADB">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4"/>
          <w:szCs w:val="24"/>
          <w:lang w:eastAsia="ko-KR"/>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60"/>
        <w:gridCol w:w="1163"/>
        <w:gridCol w:w="2251"/>
        <w:gridCol w:w="2956"/>
      </w:tblGrid>
      <w:tr w:rsidR="00AA4ADB" w:rsidRPr="00AA4ADB" w:rsidTr="00EC64C7">
        <w:tc>
          <w:tcPr>
            <w:tcW w:w="10030" w:type="dxa"/>
            <w:gridSpan w:val="4"/>
            <w:tcBorders>
              <w:top w:val="single" w:sz="4" w:space="0" w:color="000000"/>
              <w:left w:val="single" w:sz="4" w:space="0" w:color="000000"/>
              <w:bottom w:val="single" w:sz="4" w:space="0" w:color="000000"/>
              <w:right w:val="single" w:sz="4" w:space="0" w:color="000000"/>
            </w:tcBorders>
            <w:shd w:val="solid" w:color="D9D9D9" w:fill="FFFFFF"/>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AA4ADB" w:rsidRPr="00AA4ADB" w:rsidRDefault="00AA4ADB" w:rsidP="00AA4ADB">
            <w:pPr>
              <w:widowControl w:val="0"/>
              <w:spacing w:after="0" w:line="240" w:lineRule="auto"/>
              <w:ind w:right="-1"/>
              <w:jc w:val="center"/>
              <w:rPr>
                <w:rFonts w:ascii="Times New Roman" w:eastAsia="№Е" w:hAnsi="Times New Roman" w:cs="Times New Roman"/>
                <w:b/>
                <w:bCs/>
                <w:caps/>
                <w:color w:val="000000"/>
                <w:sz w:val="24"/>
                <w:szCs w:val="24"/>
                <w:lang w:eastAsia="ru-RU"/>
              </w:rPr>
            </w:pPr>
            <w:r w:rsidRPr="00AA4ADB">
              <w:rPr>
                <w:rFonts w:ascii="Times New Roman" w:eastAsia="№Е" w:hAnsi="Times New Roman" w:cs="Times New Roman"/>
                <w:b/>
                <w:bCs/>
                <w:caps/>
                <w:color w:val="000000"/>
                <w:sz w:val="24"/>
                <w:szCs w:val="24"/>
                <w:lang w:eastAsia="ru-RU"/>
              </w:rPr>
              <w:t xml:space="preserve">План воспитательной работы школы </w:t>
            </w:r>
          </w:p>
          <w:p w:rsidR="00AA4ADB" w:rsidRPr="00AA4ADB" w:rsidRDefault="00AA4ADB" w:rsidP="00AA4ADB">
            <w:pPr>
              <w:widowControl w:val="0"/>
              <w:spacing w:after="0" w:line="240" w:lineRule="auto"/>
              <w:ind w:right="-1"/>
              <w:jc w:val="center"/>
              <w:rPr>
                <w:rFonts w:ascii="Times New Roman" w:eastAsia="№Е" w:hAnsi="Times New Roman" w:cs="Times New Roman"/>
                <w:b/>
                <w:bCs/>
                <w:caps/>
                <w:color w:val="000000"/>
                <w:sz w:val="24"/>
                <w:szCs w:val="24"/>
                <w:lang w:eastAsia="ru-RU"/>
              </w:rPr>
            </w:pPr>
            <w:r w:rsidRPr="00AA4ADB">
              <w:rPr>
                <w:rFonts w:ascii="Times New Roman" w:eastAsia="№Е" w:hAnsi="Times New Roman" w:cs="Times New Roman"/>
                <w:b/>
                <w:bCs/>
                <w:caps/>
                <w:color w:val="000000"/>
                <w:sz w:val="24"/>
                <w:szCs w:val="24"/>
                <w:lang w:eastAsia="ru-RU"/>
              </w:rPr>
              <w:t>на 2020-2021 учебный год</w:t>
            </w:r>
          </w:p>
          <w:p w:rsidR="00AA4ADB" w:rsidRPr="00AA4ADB" w:rsidRDefault="00AA4ADB" w:rsidP="00AA4ADB">
            <w:pPr>
              <w:widowControl w:val="0"/>
              <w:spacing w:after="0" w:line="240" w:lineRule="auto"/>
              <w:ind w:right="-1"/>
              <w:jc w:val="center"/>
              <w:rPr>
                <w:rFonts w:ascii="Times New Roman" w:eastAsia="№Е" w:hAnsi="Times New Roman" w:cs="Times New Roman"/>
                <w:b/>
                <w:bCs/>
                <w:caps/>
                <w:color w:val="000000"/>
                <w:sz w:val="24"/>
                <w:szCs w:val="24"/>
                <w:lang w:eastAsia="ru-RU"/>
              </w:rPr>
            </w:pPr>
            <w:r w:rsidRPr="00AA4ADB">
              <w:rPr>
                <w:rFonts w:ascii="Times New Roman" w:eastAsia="№Е" w:hAnsi="Times New Roman" w:cs="Times New Roman"/>
                <w:b/>
                <w:bCs/>
                <w:caps/>
                <w:color w:val="000000"/>
                <w:sz w:val="24"/>
                <w:szCs w:val="24"/>
                <w:lang w:eastAsia="ru-RU"/>
              </w:rPr>
              <w:t>10-11 классы</w:t>
            </w:r>
          </w:p>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p>
        </w:tc>
      </w:tr>
      <w:tr w:rsidR="00AA4ADB" w:rsidRPr="00AA4ADB" w:rsidTr="00EC64C7">
        <w:tc>
          <w:tcPr>
            <w:tcW w:w="10030" w:type="dxa"/>
            <w:gridSpan w:val="4"/>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i/>
                <w:color w:val="000000"/>
                <w:sz w:val="24"/>
                <w:szCs w:val="24"/>
                <w:lang w:eastAsia="ru-RU"/>
              </w:rPr>
            </w:pPr>
          </w:p>
          <w:p w:rsidR="00AA4ADB" w:rsidRPr="00AA4ADB" w:rsidRDefault="00AA4ADB" w:rsidP="00AA4ADB">
            <w:pPr>
              <w:widowControl w:val="0"/>
              <w:spacing w:after="0" w:line="240" w:lineRule="auto"/>
              <w:ind w:right="-1"/>
              <w:jc w:val="center"/>
              <w:rPr>
                <w:rFonts w:ascii="Times New Roman" w:eastAsia="№Е" w:hAnsi="Times New Roman" w:cs="Times New Roman"/>
                <w:b/>
                <w:sz w:val="24"/>
                <w:szCs w:val="24"/>
                <w:lang w:eastAsia="ru-RU"/>
              </w:rPr>
            </w:pPr>
            <w:r w:rsidRPr="00AA4ADB">
              <w:rPr>
                <w:rFonts w:ascii="Times New Roman" w:eastAsia="№Е" w:hAnsi="Times New Roman" w:cs="Times New Roman"/>
                <w:b/>
                <w:color w:val="000000"/>
                <w:sz w:val="24"/>
                <w:szCs w:val="24"/>
                <w:lang w:eastAsia="ru-RU"/>
              </w:rPr>
              <w:t>Ключевые общешкольные дела</w:t>
            </w:r>
          </w:p>
          <w:p w:rsidR="00AA4ADB" w:rsidRPr="00AA4ADB" w:rsidRDefault="00AA4ADB" w:rsidP="00AA4ADB">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AA4ADB" w:rsidRPr="00AA4ADB" w:rsidTr="00EC64C7">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both"/>
              <w:rPr>
                <w:rFonts w:ascii="Times New Roman" w:eastAsia="№Е" w:hAnsi="Times New Roman" w:cs="Times New Roman"/>
                <w:color w:val="000000"/>
                <w:sz w:val="24"/>
                <w:szCs w:val="24"/>
                <w:lang w:eastAsia="ru-RU"/>
              </w:rPr>
            </w:pPr>
          </w:p>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sz w:val="24"/>
                <w:szCs w:val="24"/>
                <w:lang w:eastAsia="ru-RU"/>
              </w:rPr>
              <w:t>Дела</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Ориентировочное</w:t>
            </w:r>
          </w:p>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время </w:t>
            </w:r>
          </w:p>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проведения</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Ответственные</w:t>
            </w:r>
          </w:p>
        </w:tc>
      </w:tr>
      <w:tr w:rsidR="00AA4ADB" w:rsidRPr="00AA4ADB" w:rsidTr="00EC64C7">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EC64C7">
            <w:pPr>
              <w:widowControl w:val="0"/>
              <w:spacing w:after="0" w:line="240" w:lineRule="auto"/>
              <w:ind w:right="-1"/>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color w:val="000000"/>
                <w:kern w:val="2"/>
                <w:sz w:val="24"/>
                <w:szCs w:val="24"/>
                <w:lang w:eastAsia="ko-KR"/>
              </w:rPr>
              <w:t>Торжественная л</w:t>
            </w:r>
            <w:proofErr w:type="spellStart"/>
            <w:r w:rsidRPr="00AA4ADB">
              <w:rPr>
                <w:rFonts w:ascii="Times New Roman" w:eastAsia="Times New Roman" w:hAnsi="Times New Roman" w:cs="Times New Roman"/>
                <w:color w:val="000000"/>
                <w:kern w:val="2"/>
                <w:sz w:val="24"/>
                <w:szCs w:val="24"/>
                <w:lang w:val="en-US" w:eastAsia="ko-KR"/>
              </w:rPr>
              <w:t>инейка</w:t>
            </w:r>
            <w:proofErr w:type="spellEnd"/>
            <w:r w:rsidRPr="00AA4ADB">
              <w:rPr>
                <w:rFonts w:ascii="Times New Roman" w:eastAsia="Times New Roman" w:hAnsi="Times New Roman" w:cs="Times New Roman"/>
                <w:color w:val="000000"/>
                <w:kern w:val="2"/>
                <w:sz w:val="24"/>
                <w:szCs w:val="24"/>
                <w:lang w:val="en-US" w:eastAsia="ko-KR"/>
              </w:rPr>
              <w:t xml:space="preserve"> «</w:t>
            </w:r>
            <w:r w:rsidR="00EC64C7">
              <w:rPr>
                <w:rFonts w:ascii="Times New Roman" w:eastAsia="Times New Roman" w:hAnsi="Times New Roman" w:cs="Times New Roman"/>
                <w:color w:val="000000"/>
                <w:kern w:val="2"/>
                <w:sz w:val="24"/>
                <w:szCs w:val="24"/>
                <w:lang w:eastAsia="ko-KR"/>
              </w:rPr>
              <w:t>Здравствуй, школа!</w:t>
            </w:r>
            <w:r w:rsidRPr="00AA4ADB">
              <w:rPr>
                <w:rFonts w:ascii="Times New Roman" w:eastAsia="Times New Roman" w:hAnsi="Times New Roman" w:cs="Times New Roman"/>
                <w:color w:val="000000"/>
                <w:kern w:val="2"/>
                <w:sz w:val="24"/>
                <w:szCs w:val="24"/>
                <w:lang w:val="en-US" w:eastAsia="ko-KR"/>
              </w:rPr>
              <w:t>»</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1.09.20</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w:t>
            </w:r>
          </w:p>
        </w:tc>
      </w:tr>
      <w:tr w:rsidR="00AA4ADB" w:rsidRPr="00AA4ADB" w:rsidTr="00EC64C7">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rPr>
                <w:rFonts w:ascii="Times New Roman" w:eastAsia="Times New Roman" w:hAnsi="Times New Roman" w:cs="Times New Roman"/>
                <w:color w:val="000000"/>
                <w:kern w:val="2"/>
                <w:sz w:val="24"/>
                <w:szCs w:val="24"/>
                <w:lang w:eastAsia="ko-KR"/>
              </w:rPr>
            </w:pPr>
            <w:r w:rsidRPr="00AA4ADB">
              <w:rPr>
                <w:rFonts w:ascii="Times New Roman" w:eastAsia="Times New Roman" w:hAnsi="Times New Roman" w:cs="Times New Roman"/>
                <w:kern w:val="2"/>
                <w:sz w:val="24"/>
                <w:szCs w:val="24"/>
                <w:lang w:eastAsia="ko-KR"/>
              </w:rPr>
              <w:t>Мероприятия месячников безопасности  и гражданской защиты детей (</w:t>
            </w:r>
            <w:r w:rsidRPr="00AA4ADB">
              <w:rPr>
                <w:rFonts w:ascii="Times New Roman" w:eastAsia="Calibri" w:hAnsi="Times New Roman" w:cs="Times New Roman"/>
                <w:sz w:val="24"/>
                <w:szCs w:val="24"/>
              </w:rPr>
              <w:t xml:space="preserve">по профилактике ДДТТ, пожарной безопасности, экстремизма, терроризма, разработка   схемы-маршрута «Дом-школа-дом», </w:t>
            </w:r>
            <w:r w:rsidRPr="00AA4ADB">
              <w:rPr>
                <w:rFonts w:ascii="Times New Roman" w:eastAsia="Times New Roman" w:hAnsi="Times New Roman" w:cs="Times New Roman"/>
                <w:kern w:val="2"/>
                <w:sz w:val="24"/>
                <w:szCs w:val="24"/>
                <w:lang w:eastAsia="ko-KR"/>
              </w:rPr>
              <w:t>учебно-тренировочная  эвакуация учащихся из здания)</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сентябрь</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 учитель ОБЖ</w:t>
            </w:r>
          </w:p>
        </w:tc>
      </w:tr>
      <w:tr w:rsidR="00AA4ADB" w:rsidRPr="00AA4ADB" w:rsidTr="00EC64C7">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kern w:val="2"/>
                <w:sz w:val="24"/>
                <w:szCs w:val="24"/>
                <w:lang w:eastAsia="ko-KR"/>
              </w:rPr>
              <w:t>Осенний День Здоровья</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сентябрь</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Учитель физкультуры</w:t>
            </w:r>
          </w:p>
        </w:tc>
      </w:tr>
      <w:tr w:rsidR="00AA4ADB" w:rsidRPr="00AA4ADB" w:rsidTr="00EC64C7">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Презентация волонтерского движения школы «Не будь равнодушным».</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сентябрь</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Руководитель волонтерского движения</w:t>
            </w:r>
          </w:p>
        </w:tc>
      </w:tr>
      <w:tr w:rsidR="00AA4ADB" w:rsidRPr="00AA4ADB" w:rsidTr="00EC64C7">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kern w:val="2"/>
                <w:sz w:val="24"/>
                <w:szCs w:val="24"/>
                <w:lang w:eastAsia="ko-KR"/>
              </w:rPr>
              <w:t xml:space="preserve">Единый день профилактики правонарушений и деструктивного поведения (правовые, профилактические игры, беседы и т.п.) </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октябрь</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 социальный педагог.</w:t>
            </w:r>
          </w:p>
        </w:tc>
      </w:tr>
      <w:tr w:rsidR="00AA4ADB" w:rsidRPr="00AA4ADB" w:rsidTr="00EC64C7">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Е" w:hAnsi="Times New Roman" w:cs="Times New Roman"/>
                <w:sz w:val="24"/>
                <w:szCs w:val="24"/>
                <w:lang w:eastAsia="ru-RU"/>
              </w:rPr>
            </w:pPr>
            <w:r w:rsidRPr="00AA4ADB">
              <w:rPr>
                <w:rFonts w:ascii="Times New Roman" w:eastAsia="Times New Roman" w:hAnsi="Times New Roman" w:cs="Times New Roman"/>
                <w:kern w:val="2"/>
                <w:sz w:val="24"/>
                <w:szCs w:val="24"/>
                <w:lang w:eastAsia="ko-KR"/>
              </w:rPr>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rPr>
                <w:rFonts w:ascii="Times New Roman" w:eastAsia="№Е" w:hAnsi="Times New Roman" w:cs="Times New Roman"/>
                <w:sz w:val="24"/>
                <w:szCs w:val="24"/>
                <w:lang w:eastAsia="ru-RU"/>
              </w:rPr>
            </w:pPr>
            <w:r w:rsidRPr="00AA4ADB">
              <w:rPr>
                <w:rFonts w:ascii="Times New Roman" w:eastAsia="№Е" w:hAnsi="Times New Roman" w:cs="Times New Roman"/>
                <w:sz w:val="24"/>
                <w:szCs w:val="24"/>
                <w:lang w:eastAsia="ru-RU"/>
              </w:rPr>
              <w:t>октябрь</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sz w:val="24"/>
                <w:szCs w:val="24"/>
                <w:lang w:eastAsia="ru-RU"/>
              </w:rPr>
            </w:pPr>
            <w:r w:rsidRPr="00AA4ADB">
              <w:rPr>
                <w:rFonts w:ascii="Times New Roman" w:eastAsia="Batang" w:hAnsi="Times New Roman" w:cs="Times New Roman"/>
                <w:sz w:val="24"/>
                <w:szCs w:val="24"/>
                <w:lang w:eastAsia="ru-RU"/>
              </w:rPr>
              <w:t xml:space="preserve">Педагог-организатор. </w:t>
            </w:r>
          </w:p>
        </w:tc>
      </w:tr>
      <w:tr w:rsidR="00EC64C7" w:rsidRPr="00AA4ADB" w:rsidTr="00D42FC7">
        <w:trPr>
          <w:trHeight w:val="562"/>
        </w:trPr>
        <w:tc>
          <w:tcPr>
            <w:tcW w:w="3660" w:type="dxa"/>
            <w:tcBorders>
              <w:top w:val="single" w:sz="4" w:space="0" w:color="000000"/>
              <w:left w:val="single" w:sz="4" w:space="0" w:color="000000"/>
              <w:right w:val="single" w:sz="4" w:space="0" w:color="000000"/>
            </w:tcBorders>
          </w:tcPr>
          <w:p w:rsidR="00EC64C7" w:rsidRPr="00AA4ADB" w:rsidRDefault="00EC64C7" w:rsidP="00AA4ADB">
            <w:pPr>
              <w:spacing w:after="0" w:line="240" w:lineRule="auto"/>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Осенний бал</w:t>
            </w:r>
          </w:p>
        </w:tc>
        <w:tc>
          <w:tcPr>
            <w:tcW w:w="1163" w:type="dxa"/>
            <w:tcBorders>
              <w:top w:val="single" w:sz="4" w:space="0" w:color="000000"/>
              <w:left w:val="single" w:sz="4" w:space="0" w:color="000000"/>
              <w:right w:val="single" w:sz="4" w:space="0" w:color="000000"/>
            </w:tcBorders>
          </w:tcPr>
          <w:p w:rsidR="00EC64C7" w:rsidRPr="00AA4ADB" w:rsidRDefault="00EC64C7" w:rsidP="00AA4ADB">
            <w:pPr>
              <w:widowControl w:val="0"/>
              <w:spacing w:after="0" w:line="240" w:lineRule="auto"/>
              <w:ind w:right="-1"/>
              <w:jc w:val="center"/>
              <w:rPr>
                <w:rFonts w:ascii="Times New Roman" w:eastAsia="№Е" w:hAnsi="Times New Roman" w:cs="Times New Roman"/>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right w:val="single" w:sz="4" w:space="0" w:color="000000"/>
            </w:tcBorders>
          </w:tcPr>
          <w:p w:rsidR="00EC64C7" w:rsidRPr="00AA4ADB" w:rsidRDefault="00EC64C7" w:rsidP="00AA4ADB">
            <w:pPr>
              <w:spacing w:after="0" w:line="240" w:lineRule="auto"/>
              <w:ind w:firstLine="851"/>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октябрь</w:t>
            </w:r>
          </w:p>
        </w:tc>
        <w:tc>
          <w:tcPr>
            <w:tcW w:w="2956" w:type="dxa"/>
            <w:tcBorders>
              <w:top w:val="single" w:sz="4" w:space="0" w:color="000000"/>
              <w:left w:val="single" w:sz="4" w:space="0" w:color="000000"/>
              <w:right w:val="single" w:sz="4" w:space="0" w:color="000000"/>
            </w:tcBorders>
          </w:tcPr>
          <w:p w:rsidR="00EC64C7" w:rsidRPr="00AA4ADB" w:rsidRDefault="00EC64C7"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EC64C7" w:rsidRPr="00AA4ADB" w:rsidTr="00EC64C7">
        <w:trPr>
          <w:trHeight w:val="1615"/>
        </w:trPr>
        <w:tc>
          <w:tcPr>
            <w:tcW w:w="3660" w:type="dxa"/>
            <w:tcBorders>
              <w:top w:val="single" w:sz="4" w:space="0" w:color="000000"/>
              <w:left w:val="single" w:sz="4" w:space="0" w:color="000000"/>
              <w:right w:val="single" w:sz="4" w:space="0" w:color="000000"/>
            </w:tcBorders>
          </w:tcPr>
          <w:p w:rsidR="00EC64C7" w:rsidRPr="00AA4ADB" w:rsidRDefault="00EC64C7" w:rsidP="00AA4ADB">
            <w:pPr>
              <w:spacing w:after="0" w:line="240" w:lineRule="auto"/>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День правовой защиты детей. Просмотр, обсуждение видеоролика «Наши права». Анкетирование учащихся на случай нарушения их прав и свобод в школе и семье.</w:t>
            </w:r>
          </w:p>
        </w:tc>
        <w:tc>
          <w:tcPr>
            <w:tcW w:w="1163" w:type="dxa"/>
            <w:tcBorders>
              <w:top w:val="single" w:sz="4" w:space="0" w:color="000000"/>
              <w:left w:val="single" w:sz="4" w:space="0" w:color="000000"/>
              <w:right w:val="single" w:sz="4" w:space="0" w:color="000000"/>
            </w:tcBorders>
          </w:tcPr>
          <w:p w:rsidR="00EC64C7" w:rsidRPr="00AA4ADB" w:rsidRDefault="00EC64C7"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right w:val="single" w:sz="4" w:space="0" w:color="000000"/>
            </w:tcBorders>
          </w:tcPr>
          <w:p w:rsidR="00EC64C7" w:rsidRPr="00AA4ADB" w:rsidRDefault="00EC64C7" w:rsidP="00AA4ADB">
            <w:pPr>
              <w:spacing w:after="0" w:line="240" w:lineRule="auto"/>
              <w:ind w:firstLine="851"/>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ноябрь</w:t>
            </w:r>
          </w:p>
        </w:tc>
        <w:tc>
          <w:tcPr>
            <w:tcW w:w="2956" w:type="dxa"/>
            <w:tcBorders>
              <w:top w:val="single" w:sz="4" w:space="0" w:color="000000"/>
              <w:left w:val="single" w:sz="4" w:space="0" w:color="000000"/>
              <w:right w:val="single" w:sz="4" w:space="0" w:color="000000"/>
            </w:tcBorders>
          </w:tcPr>
          <w:p w:rsidR="00EC64C7" w:rsidRPr="00AA4ADB" w:rsidRDefault="00EC64C7"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Социальный педагог, педагог-организатор.</w:t>
            </w:r>
          </w:p>
        </w:tc>
      </w:tr>
      <w:tr w:rsidR="00AA4ADB" w:rsidRPr="00AA4ADB" w:rsidTr="00EC64C7">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kern w:val="2"/>
                <w:sz w:val="24"/>
                <w:szCs w:val="24"/>
                <w:lang w:eastAsia="ru-RU"/>
              </w:rPr>
            </w:pPr>
            <w:r w:rsidRPr="00AA4ADB">
              <w:rPr>
                <w:rFonts w:ascii="Times New Roman" w:eastAsia="Times New Roman" w:hAnsi="Times New Roman" w:cs="Times New Roman"/>
                <w:kern w:val="2"/>
                <w:sz w:val="24"/>
                <w:szCs w:val="24"/>
                <w:lang w:eastAsia="ru-RU"/>
              </w:rPr>
              <w:t>Мероприятие «День Конституции»</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декабрь</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jc w:val="both"/>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Учителя истории и права.</w:t>
            </w:r>
          </w:p>
        </w:tc>
      </w:tr>
      <w:tr w:rsidR="00EC64C7" w:rsidRPr="00AA4ADB" w:rsidTr="00D42FC7">
        <w:tc>
          <w:tcPr>
            <w:tcW w:w="3660" w:type="dxa"/>
            <w:vMerge w:val="restart"/>
            <w:tcBorders>
              <w:top w:val="single" w:sz="4" w:space="0" w:color="000000"/>
              <w:left w:val="single" w:sz="4" w:space="0" w:color="000000"/>
              <w:right w:val="single" w:sz="4" w:space="0" w:color="000000"/>
            </w:tcBorders>
          </w:tcPr>
          <w:p w:rsidR="00EC64C7" w:rsidRPr="00AA4ADB" w:rsidRDefault="00EC64C7" w:rsidP="00AA4ADB">
            <w:pPr>
              <w:spacing w:after="0" w:line="240" w:lineRule="auto"/>
              <w:rPr>
                <w:rFonts w:ascii="Times New Roman" w:eastAsia="Times New Roman" w:hAnsi="Times New Roman" w:cs="Times New Roman"/>
                <w:color w:val="000000"/>
                <w:kern w:val="2"/>
                <w:sz w:val="24"/>
                <w:szCs w:val="24"/>
                <w:lang w:eastAsia="ko-KR"/>
              </w:rPr>
            </w:pPr>
            <w:r w:rsidRPr="00AA4ADB">
              <w:rPr>
                <w:rFonts w:ascii="Times New Roman" w:eastAsia="Times New Roman" w:hAnsi="Times New Roman" w:cs="Times New Roman"/>
                <w:color w:val="000000"/>
                <w:kern w:val="2"/>
                <w:sz w:val="24"/>
                <w:szCs w:val="24"/>
                <w:lang w:eastAsia="ko-KR"/>
              </w:rPr>
              <w:t xml:space="preserve"> Новый год в школе: украшение кабинетов, оформление окон, конкурс плакатов, праздничный вечер.</w:t>
            </w:r>
          </w:p>
        </w:tc>
        <w:tc>
          <w:tcPr>
            <w:tcW w:w="1163" w:type="dxa"/>
            <w:tcBorders>
              <w:top w:val="single" w:sz="4" w:space="0" w:color="000000"/>
              <w:left w:val="single" w:sz="4" w:space="0" w:color="000000"/>
              <w:bottom w:val="single" w:sz="4" w:space="0" w:color="000000"/>
              <w:right w:val="single" w:sz="4" w:space="0" w:color="000000"/>
            </w:tcBorders>
          </w:tcPr>
          <w:p w:rsidR="00EC64C7" w:rsidRPr="00AA4ADB" w:rsidRDefault="00EC64C7"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EC64C7" w:rsidRPr="00AA4ADB" w:rsidRDefault="00EC64C7"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декабрь</w:t>
            </w:r>
          </w:p>
        </w:tc>
        <w:tc>
          <w:tcPr>
            <w:tcW w:w="2956" w:type="dxa"/>
            <w:tcBorders>
              <w:top w:val="single" w:sz="4" w:space="0" w:color="000000"/>
              <w:left w:val="single" w:sz="4" w:space="0" w:color="000000"/>
              <w:bottom w:val="single" w:sz="4" w:space="0" w:color="000000"/>
              <w:right w:val="single" w:sz="4" w:space="0" w:color="000000"/>
            </w:tcBorders>
          </w:tcPr>
          <w:p w:rsidR="00EC64C7" w:rsidRPr="00AA4ADB" w:rsidRDefault="00EC64C7"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EC64C7" w:rsidRPr="00AA4ADB" w:rsidTr="00402522">
        <w:tc>
          <w:tcPr>
            <w:tcW w:w="3660" w:type="dxa"/>
            <w:vMerge/>
            <w:tcBorders>
              <w:left w:val="single" w:sz="4" w:space="0" w:color="000000"/>
              <w:bottom w:val="single" w:sz="4" w:space="0" w:color="000000"/>
              <w:right w:val="single" w:sz="4" w:space="0" w:color="000000"/>
            </w:tcBorders>
          </w:tcPr>
          <w:p w:rsidR="00EC64C7" w:rsidRPr="00AA4ADB" w:rsidRDefault="00EC64C7" w:rsidP="00AA4ADB">
            <w:pPr>
              <w:spacing w:after="0" w:line="240" w:lineRule="auto"/>
              <w:rPr>
                <w:rFonts w:ascii="Times New Roman" w:eastAsia="Times New Roman" w:hAnsi="Times New Roman" w:cs="Times New Roman"/>
                <w:kern w:val="2"/>
                <w:sz w:val="24"/>
                <w:szCs w:val="24"/>
                <w:lang w:eastAsia="ko-KR"/>
              </w:rPr>
            </w:pPr>
          </w:p>
        </w:tc>
        <w:tc>
          <w:tcPr>
            <w:tcW w:w="1163" w:type="dxa"/>
            <w:tcBorders>
              <w:top w:val="single" w:sz="4" w:space="0" w:color="auto"/>
              <w:left w:val="single" w:sz="4" w:space="0" w:color="000000"/>
              <w:bottom w:val="single" w:sz="4" w:space="0" w:color="000000"/>
              <w:right w:val="single" w:sz="4" w:space="0" w:color="000000"/>
            </w:tcBorders>
          </w:tcPr>
          <w:p w:rsidR="00EC64C7" w:rsidRPr="00AA4ADB" w:rsidRDefault="00EC64C7" w:rsidP="00AA4ADB">
            <w:pPr>
              <w:widowControl w:val="0"/>
              <w:spacing w:after="0" w:line="240" w:lineRule="auto"/>
              <w:ind w:right="-1"/>
              <w:jc w:val="center"/>
              <w:rPr>
                <w:rFonts w:ascii="Times New Roman" w:eastAsia="№Е" w:hAnsi="Times New Roman" w:cs="Times New Roman"/>
                <w:color w:val="000000"/>
                <w:sz w:val="24"/>
                <w:szCs w:val="24"/>
                <w:lang w:eastAsia="ru-RU"/>
              </w:rPr>
            </w:pPr>
          </w:p>
        </w:tc>
        <w:tc>
          <w:tcPr>
            <w:tcW w:w="2251" w:type="dxa"/>
            <w:tcBorders>
              <w:top w:val="single" w:sz="4" w:space="0" w:color="auto"/>
              <w:left w:val="single" w:sz="4" w:space="0" w:color="000000"/>
              <w:bottom w:val="single" w:sz="4" w:space="0" w:color="000000"/>
              <w:right w:val="single" w:sz="4" w:space="0" w:color="000000"/>
            </w:tcBorders>
          </w:tcPr>
          <w:p w:rsidR="00EC64C7" w:rsidRPr="00AA4ADB" w:rsidRDefault="00EC64C7" w:rsidP="00AA4ADB">
            <w:pPr>
              <w:spacing w:after="0" w:line="240" w:lineRule="auto"/>
              <w:ind w:firstLine="851"/>
              <w:jc w:val="center"/>
              <w:rPr>
                <w:rFonts w:ascii="Times New Roman" w:eastAsia="№Е" w:hAnsi="Times New Roman" w:cs="Times New Roman"/>
                <w:color w:val="000000"/>
                <w:sz w:val="24"/>
                <w:szCs w:val="24"/>
                <w:lang w:eastAsia="ru-RU"/>
              </w:rPr>
            </w:pPr>
          </w:p>
        </w:tc>
        <w:tc>
          <w:tcPr>
            <w:tcW w:w="2956" w:type="dxa"/>
            <w:tcBorders>
              <w:top w:val="single" w:sz="4" w:space="0" w:color="auto"/>
              <w:left w:val="single" w:sz="4" w:space="0" w:color="000000"/>
              <w:bottom w:val="single" w:sz="4" w:space="0" w:color="000000"/>
              <w:right w:val="single" w:sz="4" w:space="0" w:color="000000"/>
            </w:tcBorders>
          </w:tcPr>
          <w:p w:rsidR="00EC64C7" w:rsidRPr="00AA4ADB" w:rsidRDefault="00EC64C7" w:rsidP="00AA4ADB">
            <w:pPr>
              <w:spacing w:after="0" w:line="240" w:lineRule="auto"/>
              <w:rPr>
                <w:rFonts w:ascii="Times New Roman" w:eastAsia="Batang" w:hAnsi="Times New Roman" w:cs="Times New Roman"/>
                <w:color w:val="000000"/>
                <w:sz w:val="24"/>
                <w:szCs w:val="24"/>
                <w:lang w:eastAsia="ru-RU"/>
              </w:rPr>
            </w:pPr>
          </w:p>
        </w:tc>
      </w:tr>
      <w:tr w:rsidR="00AA4ADB" w:rsidRPr="00AA4ADB" w:rsidTr="00EC64C7">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Час памяти «Блокада Ленинграда»: Устный журнал</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январь</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учителя истории.</w:t>
            </w:r>
          </w:p>
        </w:tc>
      </w:tr>
      <w:tr w:rsidR="00AA4ADB" w:rsidRPr="00AA4ADB" w:rsidTr="00EC64C7">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kern w:val="2"/>
                <w:sz w:val="24"/>
                <w:szCs w:val="24"/>
                <w:lang w:eastAsia="ko-KR"/>
              </w:rPr>
            </w:pPr>
            <w:proofErr w:type="spellStart"/>
            <w:r w:rsidRPr="00AA4ADB">
              <w:rPr>
                <w:rFonts w:ascii="Times New Roman" w:eastAsia="Times New Roman" w:hAnsi="Times New Roman" w:cs="Times New Roman"/>
                <w:kern w:val="2"/>
                <w:sz w:val="24"/>
                <w:szCs w:val="24"/>
                <w:lang w:val="en-US" w:eastAsia="ko-KR"/>
              </w:rPr>
              <w:t>Лыжные</w:t>
            </w:r>
            <w:proofErr w:type="spellEnd"/>
            <w:r w:rsidRPr="00AA4ADB">
              <w:rPr>
                <w:rFonts w:ascii="Times New Roman" w:eastAsia="Times New Roman" w:hAnsi="Times New Roman" w:cs="Times New Roman"/>
                <w:kern w:val="2"/>
                <w:sz w:val="24"/>
                <w:szCs w:val="24"/>
                <w:lang w:val="en-US" w:eastAsia="ko-KR"/>
              </w:rPr>
              <w:t xml:space="preserve"> </w:t>
            </w:r>
            <w:r w:rsidRPr="00AA4ADB">
              <w:rPr>
                <w:rFonts w:ascii="Times New Roman" w:eastAsia="Times New Roman" w:hAnsi="Times New Roman" w:cs="Times New Roman"/>
                <w:kern w:val="2"/>
                <w:sz w:val="24"/>
                <w:szCs w:val="24"/>
                <w:lang w:eastAsia="ko-KR"/>
              </w:rPr>
              <w:t>соревнования</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январь </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jc w:val="both"/>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Учитель физкультуры</w:t>
            </w:r>
          </w:p>
        </w:tc>
      </w:tr>
      <w:tr w:rsidR="00AA4ADB" w:rsidRPr="00AA4ADB" w:rsidTr="00EC64C7">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Мероприятия месячника гражданского и патриотического воспитания: соревнование по  волейболу, спортивно-военизированная эстафета,</w:t>
            </w:r>
            <w:r w:rsidRPr="00AA4ADB">
              <w:rPr>
                <w:rFonts w:ascii="Times New Roman" w:eastAsia="Times New Roman" w:hAnsi="Times New Roman" w:cs="Times New Roman"/>
                <w:color w:val="FF0000"/>
                <w:kern w:val="2"/>
                <w:sz w:val="24"/>
                <w:szCs w:val="24"/>
                <w:lang w:eastAsia="ko-KR"/>
              </w:rPr>
              <w:t xml:space="preserve"> </w:t>
            </w:r>
            <w:r w:rsidRPr="00AA4ADB">
              <w:rPr>
                <w:rFonts w:ascii="Times New Roman" w:eastAsia="Times New Roman" w:hAnsi="Times New Roman" w:cs="Times New Roman"/>
                <w:kern w:val="2"/>
                <w:sz w:val="24"/>
                <w:szCs w:val="24"/>
                <w:lang w:eastAsia="ko-KR"/>
              </w:rPr>
              <w:t>«Зимнее многоборье», фестиваль патриотической песни, акции по поздравлению юношей.</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февраль</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 учителя физкультуры</w:t>
            </w:r>
          </w:p>
        </w:tc>
      </w:tr>
      <w:tr w:rsidR="00AA4ADB" w:rsidRPr="00AA4ADB" w:rsidTr="00EC64C7">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8 Марта в школе: конкурсная программа «А ну-ка, девушки!», акции по поздравлению девушек</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март</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AA4ADB" w:rsidRPr="00AA4ADB" w:rsidTr="00EC64C7">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 xml:space="preserve"> «Спешите делать добрые дела». Весенняя неделя добра</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апрель</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AA4ADB" w:rsidRPr="00AA4ADB" w:rsidTr="00EC64C7">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color w:val="1C1C1C"/>
                <w:kern w:val="2"/>
                <w:sz w:val="24"/>
                <w:szCs w:val="24"/>
                <w:lang w:eastAsia="ko-KR"/>
              </w:rPr>
              <w:t>Итоговая выставка детского т</w:t>
            </w:r>
            <w:proofErr w:type="spellStart"/>
            <w:r w:rsidRPr="00AA4ADB">
              <w:rPr>
                <w:rFonts w:ascii="Times New Roman" w:eastAsia="Times New Roman" w:hAnsi="Times New Roman" w:cs="Times New Roman"/>
                <w:color w:val="1C1C1C"/>
                <w:kern w:val="2"/>
                <w:sz w:val="24"/>
                <w:szCs w:val="24"/>
                <w:lang w:val="en-US" w:eastAsia="ko-KR"/>
              </w:rPr>
              <w:t>ворчества</w:t>
            </w:r>
            <w:proofErr w:type="spellEnd"/>
            <w:r w:rsidRPr="00AA4ADB">
              <w:rPr>
                <w:rFonts w:ascii="Times New Roman" w:eastAsia="Times New Roman" w:hAnsi="Times New Roman" w:cs="Times New Roman"/>
                <w:color w:val="1C1C1C"/>
                <w:kern w:val="2"/>
                <w:sz w:val="24"/>
                <w:szCs w:val="24"/>
                <w:lang w:eastAsia="ko-KR"/>
              </w:rPr>
              <w:t>.</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апрель</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руководители кружков, классные руководители</w:t>
            </w:r>
          </w:p>
        </w:tc>
      </w:tr>
      <w:tr w:rsidR="00AA4ADB" w:rsidRPr="00AA4ADB" w:rsidTr="00EC64C7">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color w:val="1C1C1C"/>
                <w:kern w:val="2"/>
                <w:sz w:val="24"/>
                <w:szCs w:val="24"/>
                <w:lang w:eastAsia="ko-KR"/>
              </w:rPr>
            </w:pPr>
            <w:proofErr w:type="spellStart"/>
            <w:r w:rsidRPr="00AA4ADB">
              <w:rPr>
                <w:rFonts w:ascii="Times New Roman" w:eastAsia="Times New Roman" w:hAnsi="Times New Roman" w:cs="Times New Roman"/>
                <w:kern w:val="2"/>
                <w:sz w:val="24"/>
                <w:szCs w:val="24"/>
                <w:lang w:val="en-US" w:eastAsia="ko-KR"/>
              </w:rPr>
              <w:t>Конкурс</w:t>
            </w:r>
            <w:proofErr w:type="spellEnd"/>
            <w:r w:rsidRPr="00AA4ADB">
              <w:rPr>
                <w:rFonts w:ascii="Times New Roman" w:eastAsia="Times New Roman" w:hAnsi="Times New Roman" w:cs="Times New Roman"/>
                <w:kern w:val="2"/>
                <w:sz w:val="24"/>
                <w:szCs w:val="24"/>
                <w:lang w:val="en-US" w:eastAsia="ko-KR"/>
              </w:rPr>
              <w:t xml:space="preserve">  «</w:t>
            </w:r>
            <w:proofErr w:type="spellStart"/>
            <w:r w:rsidRPr="00AA4ADB">
              <w:rPr>
                <w:rFonts w:ascii="Times New Roman" w:eastAsia="Times New Roman" w:hAnsi="Times New Roman" w:cs="Times New Roman"/>
                <w:kern w:val="2"/>
                <w:sz w:val="24"/>
                <w:szCs w:val="24"/>
                <w:lang w:val="en-US" w:eastAsia="ko-KR"/>
              </w:rPr>
              <w:t>Безопасное</w:t>
            </w:r>
            <w:proofErr w:type="spellEnd"/>
            <w:r w:rsidRPr="00AA4ADB">
              <w:rPr>
                <w:rFonts w:ascii="Times New Roman" w:eastAsia="Times New Roman" w:hAnsi="Times New Roman" w:cs="Times New Roman"/>
                <w:kern w:val="2"/>
                <w:sz w:val="24"/>
                <w:szCs w:val="24"/>
                <w:lang w:val="en-US" w:eastAsia="ko-KR"/>
              </w:rPr>
              <w:t xml:space="preserve"> </w:t>
            </w:r>
            <w:proofErr w:type="spellStart"/>
            <w:r w:rsidRPr="00AA4ADB">
              <w:rPr>
                <w:rFonts w:ascii="Times New Roman" w:eastAsia="Times New Roman" w:hAnsi="Times New Roman" w:cs="Times New Roman"/>
                <w:kern w:val="2"/>
                <w:sz w:val="24"/>
                <w:szCs w:val="24"/>
                <w:lang w:val="en-US" w:eastAsia="ko-KR"/>
              </w:rPr>
              <w:t>колесо</w:t>
            </w:r>
            <w:proofErr w:type="spellEnd"/>
            <w:r w:rsidRPr="00AA4ADB">
              <w:rPr>
                <w:rFonts w:ascii="Times New Roman" w:eastAsia="Times New Roman" w:hAnsi="Times New Roman" w:cs="Times New Roman"/>
                <w:kern w:val="2"/>
                <w:sz w:val="24"/>
                <w:szCs w:val="24"/>
                <w:lang w:val="en-US" w:eastAsia="ko-KR"/>
              </w:rPr>
              <w:t>»</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апрель</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Руководитель отряда ДЮП</w:t>
            </w:r>
          </w:p>
        </w:tc>
      </w:tr>
      <w:tr w:rsidR="00AA4ADB" w:rsidRPr="00AA4ADB" w:rsidTr="00EC64C7">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color w:val="1C1C1C"/>
                <w:kern w:val="2"/>
                <w:sz w:val="24"/>
                <w:szCs w:val="24"/>
                <w:lang w:eastAsia="ko-KR"/>
              </w:rPr>
            </w:pPr>
            <w:r w:rsidRPr="00AA4ADB">
              <w:rPr>
                <w:rFonts w:ascii="Times New Roman" w:eastAsia="Times New Roman" w:hAnsi="Times New Roman" w:cs="Times New Roman"/>
                <w:kern w:val="2"/>
                <w:sz w:val="24"/>
                <w:szCs w:val="24"/>
                <w:lang w:eastAsia="ko-KR"/>
              </w:rPr>
              <w:t xml:space="preserve"> Весенний День здоровья Акция "Школа против курения". Туристические походы.</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май</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 учителя физкультуры</w:t>
            </w:r>
          </w:p>
        </w:tc>
      </w:tr>
      <w:tr w:rsidR="00AA4ADB" w:rsidRPr="00AA4ADB" w:rsidTr="00EC64C7">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Times New Roman" w:hAnsi="Times New Roman" w:cs="Times New Roman"/>
                <w:color w:val="1C1C1C"/>
                <w:kern w:val="2"/>
                <w:sz w:val="24"/>
                <w:szCs w:val="24"/>
                <w:lang w:eastAsia="ko-KR"/>
              </w:rPr>
            </w:pPr>
            <w:proofErr w:type="gramStart"/>
            <w:r w:rsidRPr="00AA4ADB">
              <w:rPr>
                <w:rFonts w:ascii="Times New Roman" w:eastAsia="Times New Roman" w:hAnsi="Times New Roman" w:cs="Times New Roman"/>
                <w:color w:val="1C1C1C"/>
                <w:kern w:val="2"/>
                <w:sz w:val="24"/>
                <w:szCs w:val="24"/>
                <w:lang w:eastAsia="ko-KR"/>
              </w:rPr>
              <w:t xml:space="preserve">День Победы: акции «Бессмертный полк», «С праздником, ветеран!», Вахта памяти у памятника «Павшим в годы войны»,  концерт в ДК, </w:t>
            </w:r>
            <w:r w:rsidRPr="00AA4ADB">
              <w:rPr>
                <w:rFonts w:ascii="Times New Roman" w:eastAsia="Times New Roman" w:hAnsi="Times New Roman" w:cs="Times New Roman"/>
                <w:kern w:val="2"/>
                <w:sz w:val="24"/>
                <w:szCs w:val="24"/>
                <w:lang w:eastAsia="ko-KR"/>
              </w:rPr>
              <w:t>проект «Окна Победы» и др.</w:t>
            </w:r>
            <w:proofErr w:type="gramEnd"/>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май</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w:t>
            </w:r>
          </w:p>
        </w:tc>
      </w:tr>
      <w:tr w:rsidR="00AA4ADB" w:rsidRPr="00AA4ADB" w:rsidTr="00EC64C7">
        <w:tc>
          <w:tcPr>
            <w:tcW w:w="3660" w:type="dxa"/>
            <w:tcBorders>
              <w:top w:val="single" w:sz="4" w:space="0" w:color="000000"/>
              <w:left w:val="single" w:sz="4" w:space="0" w:color="000000"/>
              <w:bottom w:val="single" w:sz="4" w:space="0" w:color="000000"/>
              <w:right w:val="single" w:sz="4" w:space="0" w:color="000000"/>
            </w:tcBorders>
          </w:tcPr>
          <w:p w:rsidR="00AA4ADB" w:rsidRPr="00AA4ADB" w:rsidRDefault="00AA4ADB" w:rsidP="00402522">
            <w:pPr>
              <w:spacing w:after="0" w:line="240" w:lineRule="auto"/>
              <w:jc w:val="both"/>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color w:val="000000"/>
                <w:kern w:val="2"/>
                <w:sz w:val="24"/>
                <w:szCs w:val="24"/>
                <w:lang w:eastAsia="ko-KR"/>
              </w:rPr>
              <w:t>Торжеств</w:t>
            </w:r>
            <w:proofErr w:type="spellStart"/>
            <w:r w:rsidRPr="00AA4ADB">
              <w:rPr>
                <w:rFonts w:ascii="Times New Roman" w:eastAsia="Times New Roman" w:hAnsi="Times New Roman" w:cs="Times New Roman"/>
                <w:color w:val="000000"/>
                <w:kern w:val="2"/>
                <w:sz w:val="24"/>
                <w:szCs w:val="24"/>
                <w:lang w:val="en-US" w:eastAsia="ko-KR"/>
              </w:rPr>
              <w:t>енная</w:t>
            </w:r>
            <w:proofErr w:type="spellEnd"/>
            <w:r w:rsidRPr="00AA4ADB">
              <w:rPr>
                <w:rFonts w:ascii="Times New Roman" w:eastAsia="Times New Roman" w:hAnsi="Times New Roman" w:cs="Times New Roman"/>
                <w:color w:val="000000"/>
                <w:kern w:val="2"/>
                <w:sz w:val="24"/>
                <w:szCs w:val="24"/>
                <w:lang w:val="en-US" w:eastAsia="ko-KR"/>
              </w:rPr>
              <w:t xml:space="preserve"> </w:t>
            </w:r>
            <w:proofErr w:type="spellStart"/>
            <w:r w:rsidRPr="00AA4ADB">
              <w:rPr>
                <w:rFonts w:ascii="Times New Roman" w:eastAsia="Times New Roman" w:hAnsi="Times New Roman" w:cs="Times New Roman"/>
                <w:color w:val="000000"/>
                <w:kern w:val="2"/>
                <w:sz w:val="24"/>
                <w:szCs w:val="24"/>
                <w:lang w:val="en-US" w:eastAsia="ko-KR"/>
              </w:rPr>
              <w:t>линейка</w:t>
            </w:r>
            <w:proofErr w:type="spellEnd"/>
            <w:r w:rsidRPr="00AA4ADB">
              <w:rPr>
                <w:rFonts w:ascii="Times New Roman" w:eastAsia="Times New Roman" w:hAnsi="Times New Roman" w:cs="Times New Roman"/>
                <w:color w:val="000000"/>
                <w:kern w:val="2"/>
                <w:sz w:val="24"/>
                <w:szCs w:val="24"/>
                <w:lang w:val="en-US" w:eastAsia="ko-KR"/>
              </w:rPr>
              <w:t xml:space="preserve"> «</w:t>
            </w:r>
            <w:r w:rsidR="00402522">
              <w:rPr>
                <w:rFonts w:ascii="Times New Roman" w:eastAsia="Times New Roman" w:hAnsi="Times New Roman" w:cs="Times New Roman"/>
                <w:color w:val="000000"/>
                <w:kern w:val="2"/>
                <w:sz w:val="24"/>
                <w:szCs w:val="24"/>
                <w:lang w:eastAsia="ko-KR"/>
              </w:rPr>
              <w:t>Прощай, школа!</w:t>
            </w:r>
            <w:r w:rsidRPr="00AA4ADB">
              <w:rPr>
                <w:rFonts w:ascii="Times New Roman" w:eastAsia="Times New Roman" w:hAnsi="Times New Roman" w:cs="Times New Roman"/>
                <w:color w:val="000000"/>
                <w:kern w:val="2"/>
                <w:sz w:val="24"/>
                <w:szCs w:val="24"/>
                <w:lang w:val="en-US" w:eastAsia="ko-KR"/>
              </w:rPr>
              <w:t>»</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ind w:firstLine="85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май</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spacing w:after="0" w:line="240" w:lineRule="auto"/>
              <w:jc w:val="both"/>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w:t>
            </w:r>
          </w:p>
        </w:tc>
      </w:tr>
      <w:tr w:rsidR="00AA4ADB" w:rsidRPr="00AA4ADB" w:rsidTr="00EC64C7">
        <w:tc>
          <w:tcPr>
            <w:tcW w:w="10030" w:type="dxa"/>
            <w:gridSpan w:val="4"/>
            <w:tcBorders>
              <w:top w:val="single" w:sz="4" w:space="0" w:color="000000"/>
              <w:left w:val="single" w:sz="4" w:space="0" w:color="000000"/>
              <w:bottom w:val="single" w:sz="4" w:space="0" w:color="000000"/>
              <w:right w:val="single" w:sz="4" w:space="0" w:color="000000"/>
            </w:tcBorders>
          </w:tcPr>
          <w:p w:rsidR="00AA4ADB" w:rsidRPr="00AA4ADB" w:rsidRDefault="00AA4ADB" w:rsidP="00402522">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b/>
                <w:color w:val="000000"/>
                <w:sz w:val="24"/>
                <w:szCs w:val="24"/>
                <w:lang w:eastAsia="ru-RU"/>
              </w:rPr>
              <w:t xml:space="preserve">Курсы внеурочной деятельности </w:t>
            </w:r>
          </w:p>
        </w:tc>
      </w:tr>
      <w:tr w:rsidR="00AA4ADB" w:rsidRPr="00AA4ADB" w:rsidTr="00EC64C7">
        <w:tc>
          <w:tcPr>
            <w:tcW w:w="3660" w:type="dxa"/>
            <w:tcBorders>
              <w:top w:val="single" w:sz="4" w:space="0" w:color="000000"/>
              <w:left w:val="single" w:sz="4" w:space="0" w:color="000000"/>
              <w:bottom w:val="single" w:sz="4" w:space="0" w:color="000000"/>
              <w:right w:val="single" w:sz="4" w:space="0" w:color="000000"/>
            </w:tcBorders>
          </w:tcPr>
          <w:p w:rsidR="00AA4ADB" w:rsidRPr="00402522" w:rsidRDefault="00AA4ADB" w:rsidP="00402522">
            <w:pPr>
              <w:widowControl w:val="0"/>
              <w:spacing w:after="0" w:line="240" w:lineRule="auto"/>
              <w:ind w:right="-1"/>
              <w:jc w:val="center"/>
              <w:rPr>
                <w:rFonts w:ascii="Times New Roman" w:eastAsia="№Е" w:hAnsi="Times New Roman" w:cs="Times New Roman"/>
                <w:color w:val="000000"/>
                <w:sz w:val="24"/>
                <w:szCs w:val="24"/>
                <w:lang w:eastAsia="ru-RU"/>
              </w:rPr>
            </w:pPr>
          </w:p>
          <w:p w:rsidR="00AA4ADB" w:rsidRPr="00402522" w:rsidRDefault="00AA4ADB" w:rsidP="00402522">
            <w:pPr>
              <w:widowControl w:val="0"/>
              <w:spacing w:after="0" w:line="240" w:lineRule="auto"/>
              <w:ind w:right="-1"/>
              <w:jc w:val="center"/>
              <w:rPr>
                <w:rFonts w:ascii="Times New Roman" w:eastAsia="№Е" w:hAnsi="Times New Roman" w:cs="Times New Roman"/>
                <w:color w:val="000000"/>
                <w:sz w:val="24"/>
                <w:szCs w:val="24"/>
                <w:lang w:eastAsia="ru-RU"/>
              </w:rPr>
            </w:pPr>
            <w:r w:rsidRPr="00402522">
              <w:rPr>
                <w:rFonts w:ascii="Times New Roman" w:eastAsia="№Е" w:hAnsi="Times New Roman" w:cs="Times New Roman"/>
                <w:color w:val="000000"/>
                <w:sz w:val="24"/>
                <w:szCs w:val="24"/>
                <w:lang w:eastAsia="ru-RU"/>
              </w:rPr>
              <w:t>Название курса</w:t>
            </w:r>
          </w:p>
        </w:tc>
        <w:tc>
          <w:tcPr>
            <w:tcW w:w="1163"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Дни недели.</w:t>
            </w:r>
          </w:p>
        </w:tc>
        <w:tc>
          <w:tcPr>
            <w:tcW w:w="2956" w:type="dxa"/>
            <w:tcBorders>
              <w:top w:val="single" w:sz="4" w:space="0" w:color="000000"/>
              <w:left w:val="single" w:sz="4" w:space="0" w:color="000000"/>
              <w:bottom w:val="single" w:sz="4" w:space="0" w:color="000000"/>
              <w:right w:val="single" w:sz="4" w:space="0" w:color="000000"/>
            </w:tcBorders>
          </w:tcPr>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AA4ADB" w:rsidRPr="00AA4ADB" w:rsidRDefault="00AA4ADB"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Ответственные</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402522" w:rsidRDefault="00402522" w:rsidP="00402522">
            <w:pPr>
              <w:spacing w:after="0" w:line="240" w:lineRule="auto"/>
              <w:jc w:val="center"/>
              <w:rPr>
                <w:rFonts w:ascii="Times New Roman" w:hAnsi="Times New Roman"/>
                <w:sz w:val="24"/>
                <w:szCs w:val="24"/>
                <w:lang w:eastAsia="ru-RU"/>
              </w:rPr>
            </w:pPr>
            <w:r w:rsidRPr="00402522">
              <w:rPr>
                <w:rFonts w:ascii="Times New Roman" w:hAnsi="Times New Roman"/>
                <w:sz w:val="24"/>
                <w:szCs w:val="24"/>
                <w:lang w:eastAsia="ru-RU"/>
              </w:rPr>
              <w:t>«В мире англоязычной культуры»</w:t>
            </w:r>
          </w:p>
          <w:p w:rsidR="00402522" w:rsidRPr="00402522" w:rsidRDefault="00402522" w:rsidP="00402522">
            <w:pPr>
              <w:spacing w:after="0" w:line="240" w:lineRule="auto"/>
              <w:jc w:val="center"/>
              <w:rPr>
                <w:rFonts w:ascii="Times New Roman" w:hAnsi="Times New Roman"/>
                <w:sz w:val="24"/>
                <w:szCs w:val="24"/>
                <w:lang w:eastAsia="ru-RU"/>
              </w:rPr>
            </w:pPr>
          </w:p>
        </w:tc>
        <w:tc>
          <w:tcPr>
            <w:tcW w:w="1163" w:type="dxa"/>
            <w:tcBorders>
              <w:top w:val="single" w:sz="4" w:space="0" w:color="000000"/>
              <w:left w:val="single" w:sz="4" w:space="0" w:color="000000"/>
              <w:bottom w:val="single" w:sz="4" w:space="0" w:color="000000"/>
              <w:right w:val="single" w:sz="4" w:space="0" w:color="000000"/>
            </w:tcBorders>
          </w:tcPr>
          <w:p w:rsidR="00402522" w:rsidRDefault="00402522">
            <w:r w:rsidRPr="00CD309B">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вторник</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Batang" w:hAnsi="Times New Roman" w:cs="Times New Roman"/>
                <w:color w:val="000000"/>
                <w:sz w:val="24"/>
                <w:szCs w:val="24"/>
                <w:lang w:eastAsia="ru-RU"/>
              </w:rPr>
            </w:pPr>
            <w:proofErr w:type="spellStart"/>
            <w:r w:rsidRPr="00251BA2">
              <w:rPr>
                <w:rFonts w:ascii="Times New Roman" w:hAnsi="Times New Roman"/>
                <w:sz w:val="20"/>
                <w:szCs w:val="20"/>
                <w:lang w:eastAsia="ru-RU"/>
              </w:rPr>
              <w:t>Гаврикова</w:t>
            </w:r>
            <w:proofErr w:type="spellEnd"/>
            <w:r w:rsidRPr="00251BA2">
              <w:rPr>
                <w:rFonts w:ascii="Times New Roman" w:hAnsi="Times New Roman"/>
                <w:sz w:val="20"/>
                <w:szCs w:val="20"/>
                <w:lang w:eastAsia="ru-RU"/>
              </w:rPr>
              <w:t xml:space="preserve"> Ю.В.</w:t>
            </w:r>
          </w:p>
        </w:tc>
      </w:tr>
      <w:tr w:rsidR="00402522" w:rsidRPr="00AA4ADB" w:rsidTr="00402522">
        <w:trPr>
          <w:trHeight w:val="315"/>
        </w:trPr>
        <w:tc>
          <w:tcPr>
            <w:tcW w:w="3660" w:type="dxa"/>
            <w:tcBorders>
              <w:top w:val="single" w:sz="4" w:space="0" w:color="000000"/>
              <w:left w:val="single" w:sz="4" w:space="0" w:color="000000"/>
              <w:bottom w:val="single" w:sz="4" w:space="0" w:color="auto"/>
              <w:right w:val="single" w:sz="4" w:space="0" w:color="000000"/>
            </w:tcBorders>
          </w:tcPr>
          <w:p w:rsidR="00402522" w:rsidRPr="00402522" w:rsidRDefault="00402522" w:rsidP="00402522">
            <w:pPr>
              <w:spacing w:after="0" w:line="240" w:lineRule="auto"/>
              <w:jc w:val="center"/>
              <w:rPr>
                <w:rFonts w:ascii="Times New Roman" w:hAnsi="Times New Roman"/>
                <w:sz w:val="24"/>
                <w:szCs w:val="24"/>
                <w:lang w:eastAsia="ru-RU"/>
              </w:rPr>
            </w:pPr>
            <w:r w:rsidRPr="00402522">
              <w:rPr>
                <w:rFonts w:ascii="Times New Roman" w:hAnsi="Times New Roman"/>
                <w:sz w:val="24"/>
                <w:szCs w:val="24"/>
                <w:lang w:eastAsia="ru-RU"/>
              </w:rPr>
              <w:t>«Культура речи»</w:t>
            </w:r>
          </w:p>
          <w:p w:rsidR="00402522" w:rsidRPr="00402522" w:rsidRDefault="00402522" w:rsidP="00402522">
            <w:pPr>
              <w:spacing w:after="0" w:line="240" w:lineRule="auto"/>
              <w:jc w:val="center"/>
              <w:rPr>
                <w:rFonts w:ascii="Times New Roman" w:hAnsi="Times New Roman"/>
                <w:sz w:val="24"/>
                <w:szCs w:val="24"/>
                <w:lang w:eastAsia="ru-RU"/>
              </w:rPr>
            </w:pPr>
          </w:p>
        </w:tc>
        <w:tc>
          <w:tcPr>
            <w:tcW w:w="1163" w:type="dxa"/>
            <w:tcBorders>
              <w:top w:val="single" w:sz="4" w:space="0" w:color="000000"/>
              <w:left w:val="single" w:sz="4" w:space="0" w:color="000000"/>
              <w:bottom w:val="single" w:sz="4" w:space="0" w:color="auto"/>
              <w:right w:val="single" w:sz="4" w:space="0" w:color="000000"/>
            </w:tcBorders>
          </w:tcPr>
          <w:p w:rsidR="00402522" w:rsidRDefault="00402522">
            <w:r w:rsidRPr="00CD309B">
              <w:t>10-11</w:t>
            </w:r>
          </w:p>
        </w:tc>
        <w:tc>
          <w:tcPr>
            <w:tcW w:w="2251" w:type="dxa"/>
            <w:tcBorders>
              <w:top w:val="single" w:sz="4" w:space="0" w:color="000000"/>
              <w:left w:val="single" w:sz="4" w:space="0" w:color="000000"/>
              <w:bottom w:val="single" w:sz="4" w:space="0" w:color="auto"/>
              <w:right w:val="single" w:sz="4" w:space="0" w:color="000000"/>
            </w:tcBorders>
          </w:tcPr>
          <w:p w:rsidR="00402522" w:rsidRDefault="00402522">
            <w:r w:rsidRPr="00415206">
              <w:t>вторник</w:t>
            </w:r>
          </w:p>
        </w:tc>
        <w:tc>
          <w:tcPr>
            <w:tcW w:w="2956" w:type="dxa"/>
            <w:tcBorders>
              <w:top w:val="single" w:sz="4" w:space="0" w:color="000000"/>
              <w:left w:val="single" w:sz="4" w:space="0" w:color="000000"/>
              <w:bottom w:val="single" w:sz="4" w:space="0" w:color="auto"/>
              <w:right w:val="single" w:sz="4" w:space="0" w:color="000000"/>
            </w:tcBorders>
          </w:tcPr>
          <w:p w:rsidR="00402522" w:rsidRPr="00AA4ADB" w:rsidRDefault="00402522"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402522">
              <w:rPr>
                <w:rFonts w:ascii="Times New Roman" w:eastAsia="Batang" w:hAnsi="Times New Roman" w:cs="Times New Roman"/>
                <w:color w:val="000000"/>
                <w:sz w:val="24"/>
                <w:szCs w:val="24"/>
                <w:lang w:eastAsia="ru-RU"/>
              </w:rPr>
              <w:t>Хомякова Е.И.</w:t>
            </w:r>
          </w:p>
        </w:tc>
      </w:tr>
      <w:tr w:rsidR="00402522" w:rsidRPr="00AA4ADB" w:rsidTr="00402522">
        <w:trPr>
          <w:trHeight w:val="270"/>
        </w:trPr>
        <w:tc>
          <w:tcPr>
            <w:tcW w:w="3660" w:type="dxa"/>
            <w:tcBorders>
              <w:top w:val="single" w:sz="4" w:space="0" w:color="auto"/>
              <w:left w:val="single" w:sz="4" w:space="0" w:color="000000"/>
              <w:bottom w:val="single" w:sz="4" w:space="0" w:color="auto"/>
              <w:right w:val="single" w:sz="4" w:space="0" w:color="000000"/>
            </w:tcBorders>
          </w:tcPr>
          <w:p w:rsidR="00402522" w:rsidRPr="00402522" w:rsidRDefault="00402522" w:rsidP="00402522">
            <w:pPr>
              <w:spacing w:after="0" w:line="240" w:lineRule="auto"/>
              <w:jc w:val="center"/>
              <w:rPr>
                <w:rFonts w:ascii="Times New Roman" w:hAnsi="Times New Roman"/>
                <w:sz w:val="24"/>
                <w:szCs w:val="24"/>
                <w:lang w:eastAsia="ru-RU"/>
              </w:rPr>
            </w:pPr>
            <w:r w:rsidRPr="00402522">
              <w:rPr>
                <w:rFonts w:ascii="Times New Roman" w:hAnsi="Times New Roman"/>
                <w:sz w:val="24"/>
                <w:szCs w:val="24"/>
                <w:lang w:eastAsia="ru-RU"/>
              </w:rPr>
              <w:t>«Практикум решения задач по математике»</w:t>
            </w:r>
          </w:p>
          <w:p w:rsidR="00402522" w:rsidRPr="00402522" w:rsidRDefault="00402522" w:rsidP="00402522">
            <w:pPr>
              <w:spacing w:after="0" w:line="240" w:lineRule="auto"/>
              <w:jc w:val="center"/>
              <w:rPr>
                <w:rFonts w:ascii="Times New Roman" w:hAnsi="Times New Roman"/>
                <w:sz w:val="24"/>
                <w:szCs w:val="24"/>
                <w:lang w:eastAsia="ru-RU"/>
              </w:rPr>
            </w:pPr>
          </w:p>
        </w:tc>
        <w:tc>
          <w:tcPr>
            <w:tcW w:w="1163" w:type="dxa"/>
            <w:tcBorders>
              <w:top w:val="single" w:sz="4" w:space="0" w:color="auto"/>
              <w:left w:val="single" w:sz="4" w:space="0" w:color="000000"/>
              <w:bottom w:val="single" w:sz="4" w:space="0" w:color="auto"/>
              <w:right w:val="single" w:sz="4" w:space="0" w:color="000000"/>
            </w:tcBorders>
          </w:tcPr>
          <w:p w:rsidR="00402522" w:rsidRDefault="00402522">
            <w:r w:rsidRPr="00CD309B">
              <w:t>10-11</w:t>
            </w:r>
          </w:p>
        </w:tc>
        <w:tc>
          <w:tcPr>
            <w:tcW w:w="2251" w:type="dxa"/>
            <w:tcBorders>
              <w:top w:val="single" w:sz="4" w:space="0" w:color="auto"/>
              <w:left w:val="single" w:sz="4" w:space="0" w:color="000000"/>
              <w:bottom w:val="single" w:sz="4" w:space="0" w:color="auto"/>
              <w:right w:val="single" w:sz="4" w:space="0" w:color="000000"/>
            </w:tcBorders>
          </w:tcPr>
          <w:p w:rsidR="00402522" w:rsidRDefault="00402522">
            <w:r w:rsidRPr="00415206">
              <w:t>вторник</w:t>
            </w:r>
          </w:p>
        </w:tc>
        <w:tc>
          <w:tcPr>
            <w:tcW w:w="2956" w:type="dxa"/>
            <w:tcBorders>
              <w:top w:val="single" w:sz="4" w:space="0" w:color="auto"/>
              <w:left w:val="single" w:sz="4" w:space="0" w:color="000000"/>
              <w:bottom w:val="single" w:sz="4" w:space="0" w:color="auto"/>
              <w:right w:val="single" w:sz="4" w:space="0" w:color="000000"/>
            </w:tcBorders>
          </w:tcPr>
          <w:p w:rsidR="00402522" w:rsidRPr="00AA4ADB" w:rsidRDefault="00402522"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402522">
              <w:rPr>
                <w:rFonts w:ascii="Times New Roman" w:eastAsia="Batang" w:hAnsi="Times New Roman" w:cs="Times New Roman"/>
                <w:color w:val="000000"/>
                <w:sz w:val="24"/>
                <w:szCs w:val="24"/>
                <w:lang w:eastAsia="ru-RU"/>
              </w:rPr>
              <w:t>Миненко С.</w:t>
            </w:r>
            <w:proofErr w:type="gramStart"/>
            <w:r w:rsidRPr="00402522">
              <w:rPr>
                <w:rFonts w:ascii="Times New Roman" w:eastAsia="Batang" w:hAnsi="Times New Roman" w:cs="Times New Roman"/>
                <w:color w:val="000000"/>
                <w:sz w:val="24"/>
                <w:szCs w:val="24"/>
                <w:lang w:eastAsia="ru-RU"/>
              </w:rPr>
              <w:t>В</w:t>
            </w:r>
            <w:proofErr w:type="gramEnd"/>
          </w:p>
        </w:tc>
      </w:tr>
      <w:tr w:rsidR="00402522" w:rsidRPr="00AA4ADB" w:rsidTr="00402522">
        <w:trPr>
          <w:trHeight w:val="267"/>
        </w:trPr>
        <w:tc>
          <w:tcPr>
            <w:tcW w:w="3660" w:type="dxa"/>
            <w:tcBorders>
              <w:top w:val="single" w:sz="4" w:space="0" w:color="auto"/>
              <w:left w:val="single" w:sz="4" w:space="0" w:color="000000"/>
              <w:bottom w:val="single" w:sz="4" w:space="0" w:color="auto"/>
              <w:right w:val="single" w:sz="4" w:space="0" w:color="000000"/>
            </w:tcBorders>
          </w:tcPr>
          <w:p w:rsidR="00402522" w:rsidRPr="00402522" w:rsidRDefault="00402522" w:rsidP="00402522">
            <w:pPr>
              <w:spacing w:after="0" w:line="240" w:lineRule="auto"/>
              <w:jc w:val="center"/>
              <w:rPr>
                <w:rFonts w:ascii="Times New Roman" w:hAnsi="Times New Roman"/>
                <w:sz w:val="24"/>
                <w:szCs w:val="24"/>
                <w:lang w:eastAsia="ru-RU"/>
              </w:rPr>
            </w:pPr>
            <w:r w:rsidRPr="00402522">
              <w:rPr>
                <w:rFonts w:ascii="Times New Roman" w:hAnsi="Times New Roman"/>
                <w:sz w:val="24"/>
                <w:szCs w:val="24"/>
                <w:lang w:eastAsia="ru-RU"/>
              </w:rPr>
              <w:t>«Финансовая грамотность»</w:t>
            </w:r>
          </w:p>
          <w:p w:rsidR="00402522" w:rsidRPr="00402522" w:rsidRDefault="00402522" w:rsidP="00402522">
            <w:pPr>
              <w:spacing w:after="0" w:line="240" w:lineRule="auto"/>
              <w:jc w:val="center"/>
              <w:rPr>
                <w:rFonts w:ascii="Times New Roman" w:hAnsi="Times New Roman"/>
                <w:sz w:val="24"/>
                <w:szCs w:val="24"/>
                <w:lang w:eastAsia="ru-RU"/>
              </w:rPr>
            </w:pPr>
          </w:p>
        </w:tc>
        <w:tc>
          <w:tcPr>
            <w:tcW w:w="1163" w:type="dxa"/>
            <w:tcBorders>
              <w:top w:val="single" w:sz="4" w:space="0" w:color="auto"/>
              <w:left w:val="single" w:sz="4" w:space="0" w:color="000000"/>
              <w:bottom w:val="single" w:sz="4" w:space="0" w:color="auto"/>
              <w:right w:val="single" w:sz="4" w:space="0" w:color="000000"/>
            </w:tcBorders>
          </w:tcPr>
          <w:p w:rsidR="00402522" w:rsidRDefault="00402522">
            <w:r w:rsidRPr="00CD309B">
              <w:t>10-11</w:t>
            </w:r>
          </w:p>
        </w:tc>
        <w:tc>
          <w:tcPr>
            <w:tcW w:w="2251" w:type="dxa"/>
            <w:tcBorders>
              <w:top w:val="single" w:sz="4" w:space="0" w:color="auto"/>
              <w:left w:val="single" w:sz="4" w:space="0" w:color="000000"/>
              <w:bottom w:val="single" w:sz="4" w:space="0" w:color="auto"/>
              <w:right w:val="single" w:sz="4" w:space="0" w:color="000000"/>
            </w:tcBorders>
          </w:tcPr>
          <w:p w:rsidR="00402522" w:rsidRDefault="00402522">
            <w:r w:rsidRPr="00415206">
              <w:t>вторник</w:t>
            </w:r>
          </w:p>
        </w:tc>
        <w:tc>
          <w:tcPr>
            <w:tcW w:w="2956" w:type="dxa"/>
            <w:tcBorders>
              <w:top w:val="single" w:sz="4" w:space="0" w:color="auto"/>
              <w:left w:val="single" w:sz="4" w:space="0" w:color="000000"/>
              <w:bottom w:val="single" w:sz="4" w:space="0" w:color="auto"/>
              <w:right w:val="single" w:sz="4" w:space="0" w:color="000000"/>
            </w:tcBorders>
          </w:tcPr>
          <w:p w:rsidR="00402522" w:rsidRPr="00AA4ADB" w:rsidRDefault="00402522"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251BA2">
              <w:rPr>
                <w:rFonts w:ascii="Times New Roman" w:hAnsi="Times New Roman"/>
                <w:sz w:val="20"/>
                <w:szCs w:val="20"/>
                <w:lang w:eastAsia="ru-RU"/>
              </w:rPr>
              <w:t>Литвинов Н.М.</w:t>
            </w:r>
          </w:p>
        </w:tc>
      </w:tr>
      <w:tr w:rsidR="00402522" w:rsidRPr="00AA4ADB" w:rsidTr="00402522">
        <w:trPr>
          <w:trHeight w:val="285"/>
        </w:trPr>
        <w:tc>
          <w:tcPr>
            <w:tcW w:w="3660" w:type="dxa"/>
            <w:tcBorders>
              <w:top w:val="single" w:sz="4" w:space="0" w:color="auto"/>
              <w:left w:val="single" w:sz="4" w:space="0" w:color="000000"/>
              <w:bottom w:val="single" w:sz="4" w:space="0" w:color="auto"/>
              <w:right w:val="single" w:sz="4" w:space="0" w:color="000000"/>
            </w:tcBorders>
          </w:tcPr>
          <w:p w:rsidR="00402522" w:rsidRPr="00402522" w:rsidRDefault="00402522" w:rsidP="00402522">
            <w:pPr>
              <w:widowControl w:val="0"/>
              <w:spacing w:after="0" w:line="240" w:lineRule="auto"/>
              <w:jc w:val="center"/>
              <w:rPr>
                <w:rFonts w:ascii="Times New Roman" w:eastAsia="Times New Roman" w:hAnsi="Times New Roman" w:cs="Times New Roman"/>
                <w:kern w:val="2"/>
                <w:sz w:val="24"/>
                <w:szCs w:val="24"/>
                <w:lang w:eastAsia="ko-KR"/>
              </w:rPr>
            </w:pPr>
            <w:r w:rsidRPr="00402522">
              <w:rPr>
                <w:rFonts w:ascii="Times New Roman" w:eastAsia="Times New Roman" w:hAnsi="Times New Roman" w:cs="Times New Roman"/>
                <w:kern w:val="2"/>
                <w:sz w:val="24"/>
                <w:szCs w:val="24"/>
                <w:lang w:eastAsia="ko-KR"/>
              </w:rPr>
              <w:t>«Чемпион»</w:t>
            </w:r>
          </w:p>
          <w:p w:rsidR="00402522" w:rsidRPr="00402522" w:rsidRDefault="00402522" w:rsidP="00402522">
            <w:pPr>
              <w:widowControl w:val="0"/>
              <w:spacing w:after="0" w:line="240" w:lineRule="auto"/>
              <w:jc w:val="center"/>
              <w:rPr>
                <w:rFonts w:ascii="Times New Roman" w:eastAsia="Times New Roman" w:hAnsi="Times New Roman" w:cs="Times New Roman"/>
                <w:kern w:val="2"/>
                <w:sz w:val="24"/>
                <w:szCs w:val="24"/>
                <w:lang w:eastAsia="ko-KR"/>
              </w:rPr>
            </w:pPr>
          </w:p>
        </w:tc>
        <w:tc>
          <w:tcPr>
            <w:tcW w:w="1163" w:type="dxa"/>
            <w:tcBorders>
              <w:top w:val="single" w:sz="4" w:space="0" w:color="auto"/>
              <w:left w:val="single" w:sz="4" w:space="0" w:color="000000"/>
              <w:bottom w:val="single" w:sz="4" w:space="0" w:color="auto"/>
              <w:right w:val="single" w:sz="4" w:space="0" w:color="000000"/>
            </w:tcBorders>
          </w:tcPr>
          <w:p w:rsidR="00402522" w:rsidRDefault="00402522">
            <w:r w:rsidRPr="00CD309B">
              <w:t>10-11</w:t>
            </w:r>
          </w:p>
        </w:tc>
        <w:tc>
          <w:tcPr>
            <w:tcW w:w="2251" w:type="dxa"/>
            <w:tcBorders>
              <w:top w:val="single" w:sz="4" w:space="0" w:color="auto"/>
              <w:left w:val="single" w:sz="4" w:space="0" w:color="000000"/>
              <w:bottom w:val="single" w:sz="4" w:space="0" w:color="auto"/>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четверг</w:t>
            </w:r>
          </w:p>
        </w:tc>
        <w:tc>
          <w:tcPr>
            <w:tcW w:w="2956" w:type="dxa"/>
            <w:tcBorders>
              <w:top w:val="single" w:sz="4" w:space="0" w:color="auto"/>
              <w:left w:val="single" w:sz="4" w:space="0" w:color="000000"/>
              <w:bottom w:val="single" w:sz="4" w:space="0" w:color="auto"/>
              <w:right w:val="single" w:sz="4" w:space="0" w:color="000000"/>
            </w:tcBorders>
          </w:tcPr>
          <w:p w:rsidR="00402522" w:rsidRPr="00AA4ADB" w:rsidRDefault="00402522"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402522">
              <w:rPr>
                <w:rFonts w:ascii="Times New Roman" w:eastAsia="Times New Roman" w:hAnsi="Times New Roman" w:cs="Times New Roman"/>
                <w:kern w:val="2"/>
                <w:sz w:val="24"/>
                <w:szCs w:val="24"/>
                <w:lang w:eastAsia="ko-KR"/>
              </w:rPr>
              <w:t>Ерошенко А.В.</w:t>
            </w:r>
          </w:p>
        </w:tc>
      </w:tr>
      <w:tr w:rsidR="00402522" w:rsidRPr="00AA4ADB" w:rsidTr="00402522">
        <w:trPr>
          <w:trHeight w:val="195"/>
        </w:trPr>
        <w:tc>
          <w:tcPr>
            <w:tcW w:w="3660" w:type="dxa"/>
            <w:tcBorders>
              <w:top w:val="single" w:sz="4" w:space="0" w:color="auto"/>
              <w:left w:val="single" w:sz="4" w:space="0" w:color="000000"/>
              <w:bottom w:val="single" w:sz="4" w:space="0" w:color="auto"/>
              <w:right w:val="single" w:sz="4" w:space="0" w:color="000000"/>
            </w:tcBorders>
          </w:tcPr>
          <w:p w:rsidR="00402522" w:rsidRPr="00402522" w:rsidRDefault="00402522" w:rsidP="00402522">
            <w:pPr>
              <w:widowControl w:val="0"/>
              <w:spacing w:after="0" w:line="240" w:lineRule="auto"/>
              <w:jc w:val="center"/>
              <w:rPr>
                <w:rFonts w:ascii="Times New Roman" w:eastAsia="Times New Roman" w:hAnsi="Times New Roman" w:cs="Times New Roman"/>
                <w:kern w:val="2"/>
                <w:sz w:val="24"/>
                <w:szCs w:val="24"/>
                <w:lang w:eastAsia="ko-KR"/>
              </w:rPr>
            </w:pPr>
            <w:r w:rsidRPr="00402522">
              <w:rPr>
                <w:rFonts w:ascii="Times New Roman" w:eastAsia="Times New Roman" w:hAnsi="Times New Roman" w:cs="Times New Roman"/>
                <w:kern w:val="2"/>
                <w:sz w:val="24"/>
                <w:szCs w:val="24"/>
                <w:lang w:eastAsia="ko-KR"/>
              </w:rPr>
              <w:t>«Веселые ритмы»</w:t>
            </w:r>
          </w:p>
        </w:tc>
        <w:tc>
          <w:tcPr>
            <w:tcW w:w="1163" w:type="dxa"/>
            <w:tcBorders>
              <w:top w:val="single" w:sz="4" w:space="0" w:color="auto"/>
              <w:left w:val="single" w:sz="4" w:space="0" w:color="000000"/>
              <w:bottom w:val="single" w:sz="4" w:space="0" w:color="auto"/>
              <w:right w:val="single" w:sz="4" w:space="0" w:color="000000"/>
            </w:tcBorders>
          </w:tcPr>
          <w:p w:rsidR="00402522" w:rsidRDefault="00402522">
            <w:r w:rsidRPr="00CD309B">
              <w:t>10-11</w:t>
            </w:r>
          </w:p>
        </w:tc>
        <w:tc>
          <w:tcPr>
            <w:tcW w:w="2251" w:type="dxa"/>
            <w:tcBorders>
              <w:top w:val="single" w:sz="4" w:space="0" w:color="auto"/>
              <w:left w:val="single" w:sz="4" w:space="0" w:color="000000"/>
              <w:bottom w:val="single" w:sz="4" w:space="0" w:color="auto"/>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понедельник</w:t>
            </w:r>
          </w:p>
        </w:tc>
        <w:tc>
          <w:tcPr>
            <w:tcW w:w="2956" w:type="dxa"/>
            <w:tcBorders>
              <w:top w:val="single" w:sz="4" w:space="0" w:color="auto"/>
              <w:left w:val="single" w:sz="4" w:space="0" w:color="000000"/>
              <w:bottom w:val="single" w:sz="4" w:space="0" w:color="auto"/>
              <w:right w:val="single" w:sz="4" w:space="0" w:color="000000"/>
            </w:tcBorders>
          </w:tcPr>
          <w:p w:rsidR="00402522" w:rsidRPr="00AA4ADB" w:rsidRDefault="00402522" w:rsidP="00AA4ADB">
            <w:pPr>
              <w:widowControl w:val="0"/>
              <w:spacing w:after="0" w:line="240" w:lineRule="auto"/>
              <w:ind w:right="-1"/>
              <w:jc w:val="center"/>
              <w:rPr>
                <w:rFonts w:ascii="Times New Roman" w:eastAsia="Batang" w:hAnsi="Times New Roman" w:cs="Times New Roman"/>
                <w:color w:val="000000"/>
                <w:sz w:val="24"/>
                <w:szCs w:val="24"/>
                <w:lang w:eastAsia="ru-RU"/>
              </w:rPr>
            </w:pPr>
            <w:proofErr w:type="spellStart"/>
            <w:r>
              <w:rPr>
                <w:rFonts w:ascii="Times New Roman" w:eastAsia="Batang" w:hAnsi="Times New Roman" w:cs="Times New Roman"/>
                <w:color w:val="000000"/>
                <w:sz w:val="24"/>
                <w:szCs w:val="24"/>
                <w:lang w:eastAsia="ru-RU"/>
              </w:rPr>
              <w:t>Ракунова</w:t>
            </w:r>
            <w:proofErr w:type="spellEnd"/>
            <w:r>
              <w:rPr>
                <w:rFonts w:ascii="Times New Roman" w:eastAsia="Batang" w:hAnsi="Times New Roman" w:cs="Times New Roman"/>
                <w:color w:val="000000"/>
                <w:sz w:val="24"/>
                <w:szCs w:val="24"/>
                <w:lang w:eastAsia="ru-RU"/>
              </w:rPr>
              <w:t xml:space="preserve"> Е.М.</w:t>
            </w:r>
          </w:p>
        </w:tc>
      </w:tr>
      <w:tr w:rsidR="00402522" w:rsidRPr="00AA4ADB" w:rsidTr="00D42FC7">
        <w:trPr>
          <w:trHeight w:val="210"/>
        </w:trPr>
        <w:tc>
          <w:tcPr>
            <w:tcW w:w="10030" w:type="dxa"/>
            <w:gridSpan w:val="4"/>
            <w:tcBorders>
              <w:top w:val="single" w:sz="4" w:space="0" w:color="auto"/>
              <w:left w:val="single" w:sz="4" w:space="0" w:color="000000"/>
              <w:bottom w:val="nil"/>
              <w:right w:val="single" w:sz="4" w:space="0" w:color="000000"/>
            </w:tcBorders>
          </w:tcPr>
          <w:p w:rsidR="00402522" w:rsidRPr="00AA4ADB" w:rsidRDefault="00402522" w:rsidP="00AA4ADB">
            <w:pPr>
              <w:widowControl w:val="0"/>
              <w:spacing w:after="0" w:line="240" w:lineRule="auto"/>
              <w:ind w:right="-1"/>
              <w:jc w:val="center"/>
              <w:rPr>
                <w:rFonts w:ascii="Times New Roman" w:eastAsia="Batang" w:hAnsi="Times New Roman" w:cs="Times New Roman"/>
                <w:color w:val="000000"/>
                <w:sz w:val="24"/>
                <w:szCs w:val="24"/>
                <w:lang w:eastAsia="ru-RU"/>
              </w:rPr>
            </w:pPr>
          </w:p>
        </w:tc>
      </w:tr>
      <w:tr w:rsidR="00402522" w:rsidRPr="00AA4ADB" w:rsidTr="00402522">
        <w:trPr>
          <w:trHeight w:val="80"/>
        </w:trPr>
        <w:tc>
          <w:tcPr>
            <w:tcW w:w="10030" w:type="dxa"/>
            <w:gridSpan w:val="4"/>
            <w:tcBorders>
              <w:top w:val="nil"/>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i/>
                <w:color w:val="000000"/>
                <w:sz w:val="24"/>
                <w:szCs w:val="24"/>
                <w:lang w:eastAsia="ru-RU"/>
              </w:rPr>
            </w:pPr>
          </w:p>
          <w:p w:rsidR="00402522" w:rsidRPr="00AA4ADB" w:rsidRDefault="00402522" w:rsidP="00AA4ADB">
            <w:pPr>
              <w:widowControl w:val="0"/>
              <w:spacing w:after="0" w:line="240" w:lineRule="auto"/>
              <w:ind w:right="-1"/>
              <w:jc w:val="center"/>
              <w:rPr>
                <w:rFonts w:ascii="Times New Roman" w:eastAsia="№Е" w:hAnsi="Times New Roman" w:cs="Times New Roman"/>
                <w:b/>
                <w:color w:val="000000"/>
                <w:sz w:val="24"/>
                <w:szCs w:val="24"/>
                <w:lang w:eastAsia="ru-RU"/>
              </w:rPr>
            </w:pPr>
            <w:r w:rsidRPr="00AA4ADB">
              <w:rPr>
                <w:rFonts w:ascii="Times New Roman" w:eastAsia="№Е" w:hAnsi="Times New Roman" w:cs="Times New Roman"/>
                <w:b/>
                <w:color w:val="000000"/>
                <w:sz w:val="24"/>
                <w:szCs w:val="24"/>
                <w:lang w:eastAsia="ru-RU"/>
              </w:rPr>
              <w:t>Самоуправление</w:t>
            </w:r>
          </w:p>
          <w:p w:rsidR="00402522" w:rsidRPr="00AA4ADB" w:rsidRDefault="00402522" w:rsidP="00AA4ADB">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both"/>
              <w:rPr>
                <w:rFonts w:ascii="Times New Roman" w:eastAsia="№Е" w:hAnsi="Times New Roman" w:cs="Times New Roman"/>
                <w:color w:val="000000"/>
                <w:sz w:val="24"/>
                <w:szCs w:val="24"/>
                <w:lang w:eastAsia="ru-RU"/>
              </w:rPr>
            </w:pP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sz w:val="24"/>
                <w:szCs w:val="24"/>
                <w:lang w:eastAsia="ru-RU"/>
              </w:rPr>
              <w:t>Дела, события, мероприятия</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Ориентировочное</w:t>
            </w: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время </w:t>
            </w: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проведения</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Ответственные</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both"/>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color w:val="000000"/>
                <w:kern w:val="2"/>
                <w:sz w:val="24"/>
                <w:szCs w:val="24"/>
                <w:lang w:eastAsia="ko-KR"/>
              </w:rPr>
              <w:t>Выборы лидеров, активов  классов, распределение обязанностей.</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сентябрь</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Выборы Президента Содружества</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сентябрь</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Конкурс «Лучший ученический класс».</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Рейд   по проверке классных уголков.</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en-US" w:eastAsia="ko-KR"/>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rPr>
                <w:rFonts w:ascii="Times New Roman" w:eastAsia="№Е" w:hAnsi="Times New Roman" w:cs="Times New Roman"/>
                <w:sz w:val="24"/>
                <w:szCs w:val="24"/>
                <w:lang w:eastAsia="ru-RU"/>
              </w:rPr>
            </w:pPr>
            <w:r w:rsidRPr="00AA4ADB">
              <w:rPr>
                <w:rFonts w:ascii="Times New Roman" w:eastAsia="№Е" w:hAnsi="Times New Roman" w:cs="Times New Roman"/>
                <w:sz w:val="24"/>
                <w:szCs w:val="24"/>
                <w:lang w:eastAsia="ru-RU"/>
              </w:rPr>
              <w:t>ноябрь</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Batang" w:hAnsi="Times New Roman" w:cs="Times New Roman"/>
                <w:sz w:val="24"/>
                <w:szCs w:val="24"/>
                <w:lang w:eastAsia="ru-RU"/>
              </w:rPr>
            </w:pPr>
            <w:r w:rsidRPr="00AA4ADB">
              <w:rPr>
                <w:rFonts w:ascii="Times New Roman" w:eastAsia="Batang" w:hAnsi="Times New Roman" w:cs="Times New Roman"/>
                <w:sz w:val="24"/>
                <w:szCs w:val="24"/>
                <w:lang w:eastAsia="ru-RU"/>
              </w:rPr>
              <w:t>Педагог-организатор.</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Рейд  по проверке сохранности учебников.</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en-US" w:eastAsia="ko-KR"/>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rPr>
                <w:rFonts w:ascii="Times New Roman" w:eastAsia="№Е" w:hAnsi="Times New Roman" w:cs="Times New Roman"/>
                <w:sz w:val="24"/>
                <w:szCs w:val="24"/>
                <w:lang w:eastAsia="ru-RU"/>
              </w:rPr>
            </w:pPr>
            <w:r w:rsidRPr="00AA4ADB">
              <w:rPr>
                <w:rFonts w:ascii="Times New Roman" w:eastAsia="№Е" w:hAnsi="Times New Roman" w:cs="Times New Roman"/>
                <w:sz w:val="24"/>
                <w:szCs w:val="24"/>
                <w:lang w:eastAsia="ru-RU"/>
              </w:rPr>
              <w:t>январь</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Batang" w:hAnsi="Times New Roman" w:cs="Times New Roman"/>
                <w:sz w:val="24"/>
                <w:szCs w:val="24"/>
                <w:lang w:eastAsia="ru-RU"/>
              </w:rPr>
            </w:pPr>
            <w:r w:rsidRPr="00AA4ADB">
              <w:rPr>
                <w:rFonts w:ascii="Times New Roman" w:eastAsia="Batang" w:hAnsi="Times New Roman" w:cs="Times New Roman"/>
                <w:sz w:val="24"/>
                <w:szCs w:val="24"/>
                <w:lang w:eastAsia="ru-RU"/>
              </w:rPr>
              <w:t>Педагог-организатор.</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Рейд  по выполнению зарядки в классах.</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en-US" w:eastAsia="ko-KR"/>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rPr>
                <w:rFonts w:ascii="Times New Roman" w:eastAsia="№Е" w:hAnsi="Times New Roman" w:cs="Times New Roman"/>
                <w:sz w:val="24"/>
                <w:szCs w:val="24"/>
                <w:lang w:eastAsia="ru-RU"/>
              </w:rPr>
            </w:pPr>
            <w:r w:rsidRPr="00AA4ADB">
              <w:rPr>
                <w:rFonts w:ascii="Times New Roman" w:eastAsia="№Е" w:hAnsi="Times New Roman" w:cs="Times New Roman"/>
                <w:sz w:val="24"/>
                <w:szCs w:val="24"/>
                <w:lang w:eastAsia="ru-RU"/>
              </w:rPr>
              <w:t>февраль</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Batang" w:hAnsi="Times New Roman" w:cs="Times New Roman"/>
                <w:sz w:val="24"/>
                <w:szCs w:val="24"/>
                <w:lang w:eastAsia="ru-RU"/>
              </w:rPr>
            </w:pPr>
            <w:r w:rsidRPr="00AA4ADB">
              <w:rPr>
                <w:rFonts w:ascii="Times New Roman" w:eastAsia="Batang" w:hAnsi="Times New Roman" w:cs="Times New Roman"/>
                <w:sz w:val="24"/>
                <w:szCs w:val="24"/>
                <w:lang w:eastAsia="ru-RU"/>
              </w:rPr>
              <w:t>Педагог-организатор.</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Рейд  по проверке внешнего вида уч-ся.</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en-US" w:eastAsia="ko-KR"/>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rPr>
                <w:rFonts w:ascii="Times New Roman" w:eastAsia="№Е" w:hAnsi="Times New Roman" w:cs="Times New Roman"/>
                <w:sz w:val="24"/>
                <w:szCs w:val="24"/>
                <w:lang w:eastAsia="ru-RU"/>
              </w:rPr>
            </w:pPr>
            <w:r w:rsidRPr="00AA4ADB">
              <w:rPr>
                <w:rFonts w:ascii="Times New Roman" w:eastAsia="№Е" w:hAnsi="Times New Roman" w:cs="Times New Roman"/>
                <w:sz w:val="24"/>
                <w:szCs w:val="24"/>
                <w:lang w:eastAsia="ru-RU"/>
              </w:rPr>
              <w:t>март</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Batang" w:hAnsi="Times New Roman" w:cs="Times New Roman"/>
                <w:sz w:val="24"/>
                <w:szCs w:val="24"/>
                <w:lang w:eastAsia="ru-RU"/>
              </w:rPr>
            </w:pPr>
            <w:r w:rsidRPr="00AA4ADB">
              <w:rPr>
                <w:rFonts w:ascii="Times New Roman" w:eastAsia="Batang" w:hAnsi="Times New Roman" w:cs="Times New Roman"/>
                <w:sz w:val="24"/>
                <w:szCs w:val="24"/>
                <w:lang w:eastAsia="ru-RU"/>
              </w:rPr>
              <w:t>Педагог-организатор.</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spacing w:after="0" w:line="240" w:lineRule="auto"/>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Работа в соответствии с обязанностями.</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en-US" w:eastAsia="ko-KR"/>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spacing w:after="0" w:line="240" w:lineRule="auto"/>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spacing w:after="0" w:line="240" w:lineRule="auto"/>
              <w:jc w:val="both"/>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spacing w:after="0" w:line="240" w:lineRule="auto"/>
              <w:rPr>
                <w:rFonts w:ascii="Times New Roman" w:eastAsia="Times New Roman" w:hAnsi="Times New Roman" w:cs="Times New Roman"/>
                <w:kern w:val="2"/>
                <w:sz w:val="20"/>
                <w:szCs w:val="24"/>
                <w:lang w:eastAsia="ko-KR"/>
              </w:rPr>
            </w:pPr>
            <w:r w:rsidRPr="00AA4ADB">
              <w:rPr>
                <w:rFonts w:ascii="Times New Roman" w:eastAsia="Times New Roman" w:hAnsi="Times New Roman" w:cs="Times New Roman"/>
                <w:kern w:val="2"/>
                <w:sz w:val="24"/>
                <w:szCs w:val="24"/>
                <w:lang w:eastAsia="ko-KR"/>
              </w:rPr>
              <w:t>Отчет перед классом о проведенной работе</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en-US" w:eastAsia="ko-KR"/>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spacing w:after="0" w:line="240" w:lineRule="auto"/>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май</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spacing w:after="0" w:line="240" w:lineRule="auto"/>
              <w:jc w:val="both"/>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spacing w:after="0" w:line="240" w:lineRule="auto"/>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Общешкольное отчетное собрание учащихся:  отчеты членов Совета обучающихся школы о проделанной работе. Подведение итогов работы за год.</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en-US" w:eastAsia="ko-KR"/>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spacing w:after="0" w:line="240" w:lineRule="auto"/>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май</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spacing w:after="0" w:line="240" w:lineRule="auto"/>
              <w:jc w:val="both"/>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w:t>
            </w:r>
          </w:p>
        </w:tc>
      </w:tr>
      <w:tr w:rsidR="00402522" w:rsidRPr="00AA4ADB" w:rsidTr="00EC64C7">
        <w:tc>
          <w:tcPr>
            <w:tcW w:w="10030" w:type="dxa"/>
            <w:gridSpan w:val="4"/>
            <w:tcBorders>
              <w:top w:val="single" w:sz="4" w:space="0" w:color="000000"/>
              <w:left w:val="single" w:sz="4" w:space="0" w:color="000000"/>
              <w:bottom w:val="single" w:sz="4" w:space="0" w:color="000000"/>
              <w:right w:val="single" w:sz="4" w:space="0" w:color="000000"/>
            </w:tcBorders>
          </w:tcPr>
          <w:p w:rsidR="00402522" w:rsidRPr="00AA4ADB" w:rsidRDefault="00402522" w:rsidP="00402522">
            <w:pPr>
              <w:widowControl w:val="0"/>
              <w:spacing w:after="0" w:line="240" w:lineRule="auto"/>
              <w:ind w:right="-1"/>
              <w:jc w:val="center"/>
              <w:rPr>
                <w:rFonts w:ascii="Times New Roman" w:eastAsia="№Е" w:hAnsi="Times New Roman" w:cs="Times New Roman"/>
                <w:i/>
                <w:color w:val="000000"/>
                <w:sz w:val="24"/>
                <w:szCs w:val="24"/>
                <w:lang w:eastAsia="ru-RU"/>
              </w:rPr>
            </w:pPr>
            <w:r w:rsidRPr="00AA4ADB">
              <w:rPr>
                <w:rFonts w:ascii="Times New Roman" w:eastAsia="№Е" w:hAnsi="Times New Roman" w:cs="Times New Roman"/>
                <w:b/>
                <w:color w:val="000000"/>
                <w:sz w:val="24"/>
                <w:szCs w:val="24"/>
                <w:lang w:eastAsia="ru-RU"/>
              </w:rPr>
              <w:t>Профориентация</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both"/>
              <w:rPr>
                <w:rFonts w:ascii="Times New Roman" w:eastAsia="№Е" w:hAnsi="Times New Roman" w:cs="Times New Roman"/>
                <w:color w:val="000000"/>
                <w:sz w:val="24"/>
                <w:szCs w:val="24"/>
                <w:lang w:eastAsia="ru-RU"/>
              </w:rPr>
            </w:pP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sz w:val="24"/>
                <w:szCs w:val="24"/>
                <w:lang w:eastAsia="ru-RU"/>
              </w:rPr>
              <w:t>Дела, события, мероприятия</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Ориентировочное</w:t>
            </w: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время </w:t>
            </w: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проведения</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Ответственные</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rPr>
                <w:rFonts w:ascii="Times New Roman" w:eastAsia="№Е" w:hAnsi="Times New Roman" w:cs="Times New Roman"/>
                <w:color w:val="000000"/>
                <w:sz w:val="24"/>
                <w:szCs w:val="24"/>
                <w:lang w:eastAsia="ru-RU"/>
              </w:rPr>
            </w:pPr>
            <w:r w:rsidRPr="00AA4ADB">
              <w:rPr>
                <w:rFonts w:ascii="Times New Roman" w:eastAsia="№Е" w:hAnsi="Times New Roman" w:cs="Times New Roman"/>
                <w:sz w:val="24"/>
                <w:szCs w:val="20"/>
                <w:lang w:eastAsia="ru-RU"/>
              </w:rPr>
              <w:t>Мероприятия месячника профориентации в школе «Мир профессий»</w:t>
            </w:r>
            <w:proofErr w:type="gramStart"/>
            <w:r w:rsidRPr="00AA4ADB">
              <w:rPr>
                <w:rFonts w:ascii="Times New Roman" w:eastAsia="№Е" w:hAnsi="Times New Roman" w:cs="Times New Roman"/>
                <w:sz w:val="24"/>
                <w:szCs w:val="20"/>
                <w:lang w:eastAsia="ru-RU"/>
              </w:rPr>
              <w:t>.</w:t>
            </w:r>
            <w:proofErr w:type="gramEnd"/>
            <w:r w:rsidRPr="00AA4ADB">
              <w:rPr>
                <w:rFonts w:ascii="Times New Roman" w:eastAsia="№Е" w:hAnsi="Times New Roman" w:cs="Times New Roman"/>
                <w:sz w:val="24"/>
                <w:szCs w:val="20"/>
                <w:lang w:eastAsia="ru-RU"/>
              </w:rPr>
              <w:t xml:space="preserve"> </w:t>
            </w:r>
            <w:proofErr w:type="spellStart"/>
            <w:proofErr w:type="gramStart"/>
            <w:r w:rsidRPr="00AA4ADB">
              <w:rPr>
                <w:rFonts w:ascii="Times New Roman" w:eastAsia="№Е" w:hAnsi="Times New Roman" w:cs="Times New Roman"/>
                <w:sz w:val="24"/>
                <w:szCs w:val="20"/>
                <w:lang w:eastAsia="ru-RU"/>
              </w:rPr>
              <w:t>п</w:t>
            </w:r>
            <w:proofErr w:type="gramEnd"/>
            <w:r w:rsidRPr="00AA4ADB">
              <w:rPr>
                <w:rFonts w:ascii="Times New Roman" w:eastAsia="№Е" w:hAnsi="Times New Roman" w:cs="Times New Roman"/>
                <w:sz w:val="24"/>
                <w:szCs w:val="24"/>
                <w:lang w:eastAsia="ru-RU"/>
              </w:rPr>
              <w:t>рофориентационная</w:t>
            </w:r>
            <w:proofErr w:type="spellEnd"/>
            <w:r w:rsidRPr="00AA4ADB">
              <w:rPr>
                <w:rFonts w:ascii="Times New Roman" w:eastAsia="№Е" w:hAnsi="Times New Roman" w:cs="Times New Roman"/>
                <w:sz w:val="24"/>
                <w:szCs w:val="24"/>
                <w:lang w:eastAsia="ru-RU"/>
              </w:rPr>
              <w:t xml:space="preserve"> игра</w:t>
            </w:r>
            <w:r w:rsidRPr="00AA4ADB">
              <w:rPr>
                <w:rFonts w:ascii="Times New Roman" w:eastAsia="№Е" w:hAnsi="Times New Roman" w:cs="Times New Roman"/>
                <w:sz w:val="24"/>
                <w:szCs w:val="20"/>
                <w:lang w:eastAsia="ru-RU"/>
              </w:rPr>
              <w:t>, просмотр презентаций, диагностика.</w:t>
            </w:r>
          </w:p>
          <w:p w:rsidR="00402522" w:rsidRPr="00AA4ADB" w:rsidRDefault="00402522" w:rsidP="00AA4ADB">
            <w:pPr>
              <w:widowControl w:val="0"/>
              <w:spacing w:after="0" w:line="240" w:lineRule="auto"/>
              <w:ind w:right="-1"/>
              <w:rPr>
                <w:rFonts w:ascii="Times New Roman" w:eastAsia="№Е" w:hAnsi="Times New Roman" w:cs="Times New Roman"/>
                <w:color w:val="000000"/>
                <w:sz w:val="24"/>
                <w:szCs w:val="24"/>
                <w:lang w:eastAsia="ru-RU"/>
              </w:rPr>
            </w:pP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март</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402522" w:rsidRPr="00AA4ADB" w:rsidTr="00EC64C7">
        <w:tc>
          <w:tcPr>
            <w:tcW w:w="10030" w:type="dxa"/>
            <w:gridSpan w:val="4"/>
            <w:tcBorders>
              <w:top w:val="single" w:sz="4" w:space="0" w:color="000000"/>
              <w:left w:val="single" w:sz="4" w:space="0" w:color="000000"/>
              <w:bottom w:val="single" w:sz="4" w:space="0" w:color="000000"/>
              <w:right w:val="single" w:sz="4" w:space="0" w:color="000000"/>
            </w:tcBorders>
          </w:tcPr>
          <w:p w:rsidR="00402522" w:rsidRPr="00AA4ADB" w:rsidRDefault="00402522" w:rsidP="00402522">
            <w:pPr>
              <w:widowControl w:val="0"/>
              <w:spacing w:after="0" w:line="240" w:lineRule="auto"/>
              <w:ind w:right="-1"/>
              <w:jc w:val="center"/>
              <w:rPr>
                <w:rFonts w:ascii="Times New Roman" w:eastAsia="№Е" w:hAnsi="Times New Roman" w:cs="Times New Roman"/>
                <w:i/>
                <w:color w:val="000000"/>
                <w:sz w:val="24"/>
                <w:szCs w:val="24"/>
                <w:lang w:eastAsia="ru-RU"/>
              </w:rPr>
            </w:pPr>
            <w:r w:rsidRPr="00AA4ADB">
              <w:rPr>
                <w:rFonts w:ascii="Times New Roman" w:eastAsia="№Е" w:hAnsi="Times New Roman" w:cs="Times New Roman"/>
                <w:b/>
                <w:color w:val="000000"/>
                <w:sz w:val="24"/>
                <w:szCs w:val="24"/>
                <w:lang w:eastAsia="ru-RU"/>
              </w:rPr>
              <w:t>Школьные медиа</w:t>
            </w:r>
            <w:r w:rsidRPr="00AA4ADB">
              <w:rPr>
                <w:rFonts w:ascii="Times New Roman" w:eastAsia="№Е" w:hAnsi="Times New Roman" w:cs="Times New Roman"/>
                <w:b/>
                <w:i/>
                <w:color w:val="000000"/>
                <w:sz w:val="24"/>
                <w:szCs w:val="24"/>
                <w:lang w:eastAsia="ru-RU"/>
              </w:rPr>
              <w:t xml:space="preserve"> </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both"/>
              <w:rPr>
                <w:rFonts w:ascii="Times New Roman" w:eastAsia="№Е" w:hAnsi="Times New Roman" w:cs="Times New Roman"/>
                <w:color w:val="000000"/>
                <w:sz w:val="24"/>
                <w:szCs w:val="24"/>
                <w:lang w:eastAsia="ru-RU"/>
              </w:rPr>
            </w:pP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sz w:val="24"/>
                <w:szCs w:val="24"/>
                <w:lang w:eastAsia="ru-RU"/>
              </w:rPr>
              <w:t>Дела, события, мероприятия</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Ориентировочное</w:t>
            </w: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время </w:t>
            </w: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проведения</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Ответственные</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402522">
            <w:pPr>
              <w:widowControl w:val="0"/>
              <w:spacing w:after="0" w:line="240" w:lineRule="auto"/>
              <w:ind w:right="-1"/>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kern w:val="2"/>
                <w:sz w:val="24"/>
                <w:szCs w:val="24"/>
                <w:lang w:eastAsia="ko-KR"/>
              </w:rPr>
              <w:t xml:space="preserve">Публикации собственных рассказов, стихов, сказок, репортажей </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402522">
            <w:pPr>
              <w:widowControl w:val="0"/>
              <w:spacing w:after="0" w:line="240" w:lineRule="auto"/>
              <w:ind w:right="-1"/>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 xml:space="preserve">Выпуск газеты </w:t>
            </w:r>
            <w:r>
              <w:rPr>
                <w:rFonts w:ascii="Times New Roman" w:eastAsia="Times New Roman" w:hAnsi="Times New Roman" w:cs="Times New Roman"/>
                <w:kern w:val="2"/>
                <w:sz w:val="24"/>
                <w:szCs w:val="24"/>
                <w:lang w:eastAsia="ko-KR"/>
              </w:rPr>
              <w:t>«</w:t>
            </w:r>
            <w:r>
              <w:rPr>
                <w:rFonts w:ascii="Times New Roman" w:eastAsia="Times New Roman" w:hAnsi="Times New Roman" w:cs="Times New Roman"/>
                <w:kern w:val="2"/>
                <w:sz w:val="24"/>
                <w:szCs w:val="24"/>
                <w:lang w:val="en-US" w:eastAsia="ko-KR"/>
              </w:rPr>
              <w:t xml:space="preserve">PRO </w:t>
            </w:r>
            <w:r>
              <w:rPr>
                <w:rFonts w:ascii="Times New Roman" w:eastAsia="Times New Roman" w:hAnsi="Times New Roman" w:cs="Times New Roman"/>
                <w:kern w:val="2"/>
                <w:sz w:val="24"/>
                <w:szCs w:val="24"/>
                <w:lang w:eastAsia="ko-KR"/>
              </w:rPr>
              <w:t>НАС»</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 раз в четверть</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rPr>
                <w:rFonts w:ascii="Times New Roman" w:eastAsia="№Е" w:hAnsi="Times New Roman" w:cs="Times New Roman"/>
                <w:color w:val="000000"/>
                <w:sz w:val="24"/>
                <w:szCs w:val="24"/>
                <w:lang w:eastAsia="ru-RU"/>
              </w:rPr>
            </w:pPr>
            <w:proofErr w:type="spellStart"/>
            <w:r w:rsidRPr="00AA4ADB">
              <w:rPr>
                <w:rFonts w:ascii="Times New Roman" w:eastAsia="Times New Roman" w:hAnsi="Times New Roman" w:cs="Times New Roman"/>
                <w:color w:val="000000"/>
                <w:kern w:val="2"/>
                <w:sz w:val="24"/>
                <w:szCs w:val="24"/>
                <w:lang w:val="en-US" w:eastAsia="ko-KR"/>
              </w:rPr>
              <w:t>Видео</w:t>
            </w:r>
            <w:proofErr w:type="spellEnd"/>
            <w:r w:rsidRPr="00AA4ADB">
              <w:rPr>
                <w:rFonts w:ascii="Times New Roman" w:eastAsia="Times New Roman" w:hAnsi="Times New Roman" w:cs="Times New Roman"/>
                <w:color w:val="000000"/>
                <w:kern w:val="2"/>
                <w:sz w:val="24"/>
                <w:szCs w:val="24"/>
                <w:lang w:val="en-US" w:eastAsia="ko-KR"/>
              </w:rPr>
              <w:t xml:space="preserve">-, </w:t>
            </w:r>
            <w:proofErr w:type="spellStart"/>
            <w:r w:rsidRPr="00AA4ADB">
              <w:rPr>
                <w:rFonts w:ascii="Times New Roman" w:eastAsia="Times New Roman" w:hAnsi="Times New Roman" w:cs="Times New Roman"/>
                <w:color w:val="000000"/>
                <w:kern w:val="2"/>
                <w:sz w:val="24"/>
                <w:szCs w:val="24"/>
                <w:lang w:val="en-US" w:eastAsia="ko-KR"/>
              </w:rPr>
              <w:t>фотосъемка</w:t>
            </w:r>
            <w:proofErr w:type="spellEnd"/>
            <w:r w:rsidRPr="00AA4ADB">
              <w:rPr>
                <w:rFonts w:ascii="Times New Roman" w:eastAsia="Times New Roman" w:hAnsi="Times New Roman" w:cs="Times New Roman"/>
                <w:color w:val="000000"/>
                <w:kern w:val="2"/>
                <w:sz w:val="24"/>
                <w:szCs w:val="24"/>
                <w:lang w:val="en-US" w:eastAsia="ko-KR"/>
              </w:rPr>
              <w:t xml:space="preserve"> </w:t>
            </w:r>
            <w:proofErr w:type="spellStart"/>
            <w:r w:rsidRPr="00AA4ADB">
              <w:rPr>
                <w:rFonts w:ascii="Times New Roman" w:eastAsia="Times New Roman" w:hAnsi="Times New Roman" w:cs="Times New Roman"/>
                <w:color w:val="000000"/>
                <w:kern w:val="2"/>
                <w:sz w:val="24"/>
                <w:szCs w:val="24"/>
                <w:lang w:val="en-US" w:eastAsia="ko-KR"/>
              </w:rPr>
              <w:t>классных</w:t>
            </w:r>
            <w:proofErr w:type="spellEnd"/>
            <w:r w:rsidRPr="00AA4ADB">
              <w:rPr>
                <w:rFonts w:ascii="Times New Roman" w:eastAsia="Times New Roman" w:hAnsi="Times New Roman" w:cs="Times New Roman"/>
                <w:color w:val="000000"/>
                <w:kern w:val="2"/>
                <w:sz w:val="24"/>
                <w:szCs w:val="24"/>
                <w:lang w:val="en-US" w:eastAsia="ko-KR"/>
              </w:rPr>
              <w:t xml:space="preserve"> </w:t>
            </w:r>
            <w:proofErr w:type="spellStart"/>
            <w:r w:rsidRPr="00AA4ADB">
              <w:rPr>
                <w:rFonts w:ascii="Times New Roman" w:eastAsia="Times New Roman" w:hAnsi="Times New Roman" w:cs="Times New Roman"/>
                <w:color w:val="000000"/>
                <w:kern w:val="2"/>
                <w:sz w:val="24"/>
                <w:szCs w:val="24"/>
                <w:lang w:val="en-US" w:eastAsia="ko-KR"/>
              </w:rPr>
              <w:t>мероприятий</w:t>
            </w:r>
            <w:proofErr w:type="spellEnd"/>
            <w:r w:rsidRPr="00AA4ADB">
              <w:rPr>
                <w:rFonts w:ascii="Times New Roman" w:eastAsia="Times New Roman" w:hAnsi="Times New Roman" w:cs="Times New Roman"/>
                <w:color w:val="000000"/>
                <w:kern w:val="2"/>
                <w:sz w:val="24"/>
                <w:szCs w:val="24"/>
                <w:lang w:val="en-US" w:eastAsia="ko-KR"/>
              </w:rPr>
              <w:t>.</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402522" w:rsidRPr="00AA4ADB" w:rsidTr="00EC64C7">
        <w:tc>
          <w:tcPr>
            <w:tcW w:w="10030" w:type="dxa"/>
            <w:gridSpan w:val="4"/>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b/>
                <w:i/>
                <w:color w:val="000000"/>
                <w:sz w:val="24"/>
                <w:szCs w:val="24"/>
                <w:lang w:eastAsia="ru-RU"/>
              </w:rPr>
            </w:pPr>
            <w:r w:rsidRPr="00AA4ADB">
              <w:rPr>
                <w:rFonts w:ascii="Times New Roman" w:eastAsia="№Е" w:hAnsi="Times New Roman" w:cs="Times New Roman"/>
                <w:b/>
                <w:color w:val="000000"/>
                <w:sz w:val="24"/>
                <w:szCs w:val="24"/>
                <w:lang w:eastAsia="ru-RU"/>
              </w:rPr>
              <w:t>Детские общественные объединения</w:t>
            </w:r>
            <w:r w:rsidRPr="00AA4ADB">
              <w:rPr>
                <w:rFonts w:ascii="Times New Roman" w:eastAsia="№Е" w:hAnsi="Times New Roman" w:cs="Times New Roman"/>
                <w:b/>
                <w:i/>
                <w:color w:val="000000"/>
                <w:sz w:val="24"/>
                <w:szCs w:val="24"/>
                <w:lang w:eastAsia="ru-RU"/>
              </w:rPr>
              <w:t xml:space="preserve"> </w:t>
            </w:r>
          </w:p>
          <w:p w:rsidR="00402522" w:rsidRPr="00AA4ADB" w:rsidRDefault="00402522" w:rsidP="00AA4ADB">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both"/>
              <w:rPr>
                <w:rFonts w:ascii="Times New Roman" w:eastAsia="№Е" w:hAnsi="Times New Roman" w:cs="Times New Roman"/>
                <w:color w:val="000000"/>
                <w:sz w:val="24"/>
                <w:szCs w:val="24"/>
                <w:lang w:eastAsia="ru-RU"/>
              </w:rPr>
            </w:pP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sz w:val="24"/>
                <w:szCs w:val="24"/>
                <w:lang w:eastAsia="ru-RU"/>
              </w:rPr>
              <w:t>Дела, события, мероприятия</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Ориентировочное</w:t>
            </w: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время </w:t>
            </w: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проведения</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Ответственные</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402522" w:rsidRDefault="00402522" w:rsidP="00402522">
            <w:pPr>
              <w:widowControl w:val="0"/>
              <w:spacing w:after="0" w:line="240" w:lineRule="auto"/>
              <w:ind w:right="-1"/>
              <w:jc w:val="both"/>
              <w:rPr>
                <w:rFonts w:ascii="Times New Roman" w:eastAsia="Times New Roman" w:hAnsi="Times New Roman" w:cs="Times New Roman"/>
                <w:color w:val="000000"/>
                <w:kern w:val="2"/>
                <w:sz w:val="24"/>
                <w:szCs w:val="24"/>
                <w:lang w:eastAsia="ko-KR"/>
              </w:rPr>
            </w:pPr>
            <w:r w:rsidRPr="00402522">
              <w:rPr>
                <w:rFonts w:ascii="Times New Roman" w:eastAsia="Times New Roman" w:hAnsi="Times New Roman" w:cs="Times New Roman"/>
                <w:color w:val="000000"/>
                <w:kern w:val="2"/>
                <w:sz w:val="24"/>
                <w:szCs w:val="24"/>
                <w:lang w:eastAsia="ko-KR"/>
              </w:rPr>
              <w:t>Общешкольное собрание</w:t>
            </w:r>
          </w:p>
          <w:p w:rsidR="00402522" w:rsidRPr="00402522" w:rsidRDefault="00402522" w:rsidP="00402522">
            <w:pPr>
              <w:widowControl w:val="0"/>
              <w:spacing w:after="0" w:line="240" w:lineRule="auto"/>
              <w:ind w:right="-1"/>
              <w:jc w:val="both"/>
              <w:rPr>
                <w:rFonts w:ascii="Times New Roman" w:eastAsia="Times New Roman" w:hAnsi="Times New Roman" w:cs="Times New Roman"/>
                <w:color w:val="000000"/>
                <w:kern w:val="2"/>
                <w:sz w:val="24"/>
                <w:szCs w:val="24"/>
                <w:lang w:eastAsia="ko-KR"/>
              </w:rPr>
            </w:pPr>
            <w:r w:rsidRPr="00402522">
              <w:rPr>
                <w:rFonts w:ascii="Times New Roman" w:eastAsia="Times New Roman" w:hAnsi="Times New Roman" w:cs="Times New Roman"/>
                <w:color w:val="000000"/>
                <w:kern w:val="2"/>
                <w:sz w:val="24"/>
                <w:szCs w:val="24"/>
                <w:lang w:eastAsia="ko-KR"/>
              </w:rPr>
              <w:t xml:space="preserve">«О выборах Совета Содружества» </w:t>
            </w:r>
          </w:p>
          <w:p w:rsidR="00402522" w:rsidRPr="00402522" w:rsidRDefault="00402522" w:rsidP="00402522">
            <w:pPr>
              <w:widowControl w:val="0"/>
              <w:spacing w:after="0" w:line="240" w:lineRule="auto"/>
              <w:ind w:right="-1"/>
              <w:jc w:val="both"/>
              <w:rPr>
                <w:rFonts w:ascii="Times New Roman" w:eastAsia="Times New Roman" w:hAnsi="Times New Roman" w:cs="Times New Roman"/>
                <w:color w:val="000000"/>
                <w:kern w:val="2"/>
                <w:sz w:val="24"/>
                <w:szCs w:val="24"/>
                <w:lang w:eastAsia="ko-KR"/>
              </w:rPr>
            </w:pPr>
            <w:r w:rsidRPr="00402522">
              <w:rPr>
                <w:rFonts w:ascii="Times New Roman" w:eastAsia="Times New Roman" w:hAnsi="Times New Roman" w:cs="Times New Roman"/>
                <w:color w:val="000000"/>
                <w:kern w:val="2"/>
                <w:sz w:val="24"/>
                <w:szCs w:val="24"/>
                <w:lang w:eastAsia="ko-KR"/>
              </w:rPr>
              <w:t>Организация дежурства по школе</w:t>
            </w:r>
          </w:p>
          <w:p w:rsidR="00402522" w:rsidRPr="00402522" w:rsidRDefault="00402522" w:rsidP="00402522">
            <w:pPr>
              <w:widowControl w:val="0"/>
              <w:spacing w:after="0" w:line="240" w:lineRule="auto"/>
              <w:ind w:right="-1"/>
              <w:jc w:val="both"/>
              <w:rPr>
                <w:rFonts w:ascii="Times New Roman" w:eastAsia="Times New Roman" w:hAnsi="Times New Roman" w:cs="Times New Roman"/>
                <w:color w:val="000000"/>
                <w:kern w:val="2"/>
                <w:sz w:val="24"/>
                <w:szCs w:val="24"/>
                <w:lang w:eastAsia="ko-KR"/>
              </w:rPr>
            </w:pPr>
            <w:r w:rsidRPr="00402522">
              <w:rPr>
                <w:rFonts w:ascii="Times New Roman" w:eastAsia="Times New Roman" w:hAnsi="Times New Roman" w:cs="Times New Roman"/>
                <w:color w:val="000000"/>
                <w:kern w:val="2"/>
                <w:sz w:val="24"/>
                <w:szCs w:val="24"/>
                <w:lang w:eastAsia="ko-KR"/>
              </w:rPr>
              <w:t>Участие в осенней неделе добра</w:t>
            </w:r>
          </w:p>
          <w:p w:rsidR="00402522" w:rsidRPr="00402522" w:rsidRDefault="00402522" w:rsidP="00402522">
            <w:pPr>
              <w:widowControl w:val="0"/>
              <w:spacing w:after="0" w:line="240" w:lineRule="auto"/>
              <w:ind w:right="-1"/>
              <w:jc w:val="both"/>
              <w:rPr>
                <w:rFonts w:ascii="Times New Roman" w:eastAsia="Times New Roman" w:hAnsi="Times New Roman" w:cs="Times New Roman"/>
                <w:color w:val="000000"/>
                <w:kern w:val="2"/>
                <w:sz w:val="24"/>
                <w:szCs w:val="24"/>
                <w:lang w:eastAsia="ko-KR"/>
              </w:rPr>
            </w:pPr>
            <w:r w:rsidRPr="00402522">
              <w:rPr>
                <w:rFonts w:ascii="Times New Roman" w:eastAsia="Times New Roman" w:hAnsi="Times New Roman" w:cs="Times New Roman"/>
                <w:color w:val="000000"/>
                <w:kern w:val="2"/>
                <w:sz w:val="24"/>
                <w:szCs w:val="24"/>
                <w:lang w:eastAsia="ko-KR"/>
              </w:rPr>
              <w:t xml:space="preserve">  Школа учебы «Лидер»</w:t>
            </w:r>
          </w:p>
          <w:p w:rsidR="00402522" w:rsidRPr="00402522" w:rsidRDefault="00402522" w:rsidP="00402522">
            <w:pPr>
              <w:widowControl w:val="0"/>
              <w:spacing w:after="0" w:line="240" w:lineRule="auto"/>
              <w:ind w:right="-1"/>
              <w:jc w:val="both"/>
              <w:rPr>
                <w:rFonts w:ascii="Times New Roman" w:eastAsia="Times New Roman" w:hAnsi="Times New Roman" w:cs="Times New Roman"/>
                <w:color w:val="000000"/>
                <w:kern w:val="2"/>
                <w:sz w:val="24"/>
                <w:szCs w:val="24"/>
                <w:lang w:eastAsia="ko-KR"/>
              </w:rPr>
            </w:pPr>
            <w:r w:rsidRPr="00402522">
              <w:rPr>
                <w:rFonts w:ascii="Times New Roman" w:eastAsia="Times New Roman" w:hAnsi="Times New Roman" w:cs="Times New Roman"/>
                <w:color w:val="000000"/>
                <w:kern w:val="2"/>
                <w:sz w:val="24"/>
                <w:szCs w:val="24"/>
                <w:lang w:eastAsia="ko-KR"/>
              </w:rPr>
              <w:t>Операция «Обелиск»</w:t>
            </w:r>
          </w:p>
          <w:p w:rsidR="00402522" w:rsidRPr="00402522" w:rsidRDefault="00402522" w:rsidP="00402522">
            <w:pPr>
              <w:widowControl w:val="0"/>
              <w:spacing w:after="0" w:line="240" w:lineRule="auto"/>
              <w:ind w:right="-1"/>
              <w:jc w:val="both"/>
              <w:rPr>
                <w:rFonts w:ascii="Times New Roman" w:eastAsia="Times New Roman" w:hAnsi="Times New Roman" w:cs="Times New Roman"/>
                <w:color w:val="000000"/>
                <w:kern w:val="2"/>
                <w:sz w:val="24"/>
                <w:szCs w:val="24"/>
                <w:lang w:eastAsia="ko-KR"/>
              </w:rPr>
            </w:pPr>
            <w:r w:rsidRPr="00402522">
              <w:rPr>
                <w:rFonts w:ascii="Times New Roman" w:eastAsia="Times New Roman" w:hAnsi="Times New Roman" w:cs="Times New Roman"/>
                <w:color w:val="000000"/>
                <w:kern w:val="2"/>
                <w:sz w:val="24"/>
                <w:szCs w:val="24"/>
                <w:lang w:eastAsia="ko-KR"/>
              </w:rPr>
              <w:t xml:space="preserve">Участие в митинге, посвященном Дню освобождения </w:t>
            </w:r>
            <w:proofErr w:type="spellStart"/>
            <w:r w:rsidRPr="00402522">
              <w:rPr>
                <w:rFonts w:ascii="Times New Roman" w:eastAsia="Times New Roman" w:hAnsi="Times New Roman" w:cs="Times New Roman"/>
                <w:color w:val="000000"/>
                <w:kern w:val="2"/>
                <w:sz w:val="24"/>
                <w:szCs w:val="24"/>
                <w:lang w:eastAsia="ko-KR"/>
              </w:rPr>
              <w:t>Брянщины</w:t>
            </w:r>
            <w:proofErr w:type="spellEnd"/>
          </w:p>
          <w:p w:rsidR="00402522" w:rsidRPr="00402522" w:rsidRDefault="00402522" w:rsidP="00402522">
            <w:pPr>
              <w:widowControl w:val="0"/>
              <w:spacing w:after="0" w:line="240" w:lineRule="auto"/>
              <w:ind w:right="-1"/>
              <w:jc w:val="both"/>
              <w:rPr>
                <w:rFonts w:ascii="Times New Roman" w:eastAsia="Times New Roman" w:hAnsi="Times New Roman" w:cs="Times New Roman"/>
                <w:color w:val="000000"/>
                <w:kern w:val="2"/>
                <w:sz w:val="24"/>
                <w:szCs w:val="24"/>
                <w:lang w:eastAsia="ko-KR"/>
              </w:rPr>
            </w:pPr>
            <w:r w:rsidRPr="00402522">
              <w:rPr>
                <w:rFonts w:ascii="Times New Roman" w:eastAsia="Times New Roman" w:hAnsi="Times New Roman" w:cs="Times New Roman"/>
                <w:color w:val="000000"/>
                <w:kern w:val="2"/>
                <w:sz w:val="24"/>
                <w:szCs w:val="24"/>
                <w:lang w:eastAsia="ko-KR"/>
              </w:rPr>
              <w:t>Заседание Совета Содружества и Совета дружины</w:t>
            </w:r>
          </w:p>
          <w:p w:rsidR="00402522" w:rsidRPr="00402522" w:rsidRDefault="00402522" w:rsidP="00402522">
            <w:pPr>
              <w:widowControl w:val="0"/>
              <w:spacing w:after="0" w:line="240" w:lineRule="auto"/>
              <w:ind w:right="-1"/>
              <w:jc w:val="both"/>
              <w:rPr>
                <w:rFonts w:ascii="Times New Roman" w:eastAsia="Times New Roman" w:hAnsi="Times New Roman" w:cs="Times New Roman"/>
                <w:color w:val="000000"/>
                <w:kern w:val="2"/>
                <w:sz w:val="24"/>
                <w:szCs w:val="24"/>
                <w:lang w:eastAsia="ko-KR"/>
              </w:rPr>
            </w:pPr>
            <w:r w:rsidRPr="00402522">
              <w:rPr>
                <w:rFonts w:ascii="Times New Roman" w:eastAsia="Times New Roman" w:hAnsi="Times New Roman" w:cs="Times New Roman"/>
                <w:color w:val="000000"/>
                <w:kern w:val="2"/>
                <w:sz w:val="24"/>
                <w:szCs w:val="24"/>
                <w:lang w:eastAsia="ko-KR"/>
              </w:rPr>
              <w:t>Операция «Клумба»</w:t>
            </w:r>
          </w:p>
          <w:p w:rsidR="00402522" w:rsidRPr="00402522" w:rsidRDefault="00402522" w:rsidP="00402522">
            <w:pPr>
              <w:widowControl w:val="0"/>
              <w:spacing w:after="0" w:line="240" w:lineRule="auto"/>
              <w:ind w:right="-1"/>
              <w:jc w:val="both"/>
              <w:rPr>
                <w:rFonts w:ascii="Times New Roman" w:eastAsia="Times New Roman" w:hAnsi="Times New Roman" w:cs="Times New Roman"/>
                <w:color w:val="000000"/>
                <w:kern w:val="2"/>
                <w:sz w:val="24"/>
                <w:szCs w:val="24"/>
                <w:lang w:eastAsia="ko-KR"/>
              </w:rPr>
            </w:pPr>
            <w:r w:rsidRPr="00402522">
              <w:rPr>
                <w:rFonts w:ascii="Times New Roman" w:eastAsia="Times New Roman" w:hAnsi="Times New Roman" w:cs="Times New Roman"/>
                <w:color w:val="000000"/>
                <w:kern w:val="2"/>
                <w:sz w:val="24"/>
                <w:szCs w:val="24"/>
                <w:lang w:eastAsia="ko-KR"/>
              </w:rPr>
              <w:t>Разработка сценария праздничного концерта «Дорогие наши учителя!»</w:t>
            </w:r>
          </w:p>
          <w:p w:rsidR="00402522" w:rsidRPr="00AA4ADB" w:rsidRDefault="00402522" w:rsidP="00402522">
            <w:pPr>
              <w:widowControl w:val="0"/>
              <w:spacing w:after="0" w:line="240" w:lineRule="auto"/>
              <w:ind w:right="-1"/>
              <w:jc w:val="both"/>
              <w:rPr>
                <w:rFonts w:ascii="Times New Roman" w:eastAsia="Times New Roman" w:hAnsi="Times New Roman" w:cs="Times New Roman"/>
                <w:color w:val="000000"/>
                <w:kern w:val="2"/>
                <w:sz w:val="24"/>
                <w:szCs w:val="24"/>
                <w:lang w:eastAsia="ko-KR"/>
              </w:rPr>
            </w:pPr>
            <w:r w:rsidRPr="00402522">
              <w:rPr>
                <w:rFonts w:ascii="Times New Roman" w:eastAsia="Times New Roman" w:hAnsi="Times New Roman" w:cs="Times New Roman"/>
                <w:color w:val="000000"/>
                <w:kern w:val="2"/>
                <w:sz w:val="24"/>
                <w:szCs w:val="24"/>
                <w:lang w:eastAsia="ko-KR"/>
              </w:rPr>
              <w:t>(совместно с СДК)</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сентябрь</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402522" w:rsidRDefault="00402522" w:rsidP="00402522">
            <w:pPr>
              <w:widowControl w:val="0"/>
              <w:spacing w:after="0" w:line="240" w:lineRule="auto"/>
              <w:ind w:right="-1"/>
              <w:jc w:val="both"/>
              <w:rPr>
                <w:rFonts w:ascii="Times New Roman" w:eastAsia="Times New Roman" w:hAnsi="Times New Roman" w:cs="Times New Roman"/>
                <w:kern w:val="2"/>
                <w:sz w:val="24"/>
                <w:szCs w:val="24"/>
                <w:lang w:eastAsia="ko-KR"/>
              </w:rPr>
            </w:pPr>
            <w:r w:rsidRPr="00402522">
              <w:rPr>
                <w:rFonts w:ascii="Times New Roman" w:eastAsia="Times New Roman" w:hAnsi="Times New Roman" w:cs="Times New Roman"/>
                <w:kern w:val="2"/>
                <w:sz w:val="24"/>
                <w:szCs w:val="24"/>
                <w:lang w:eastAsia="ko-KR"/>
              </w:rPr>
              <w:t>Проведение Дня самоуправления</w:t>
            </w:r>
          </w:p>
          <w:p w:rsidR="00402522" w:rsidRPr="00402522" w:rsidRDefault="00402522" w:rsidP="00402522">
            <w:pPr>
              <w:widowControl w:val="0"/>
              <w:spacing w:after="0" w:line="240" w:lineRule="auto"/>
              <w:ind w:right="-1"/>
              <w:jc w:val="both"/>
              <w:rPr>
                <w:rFonts w:ascii="Times New Roman" w:eastAsia="Times New Roman" w:hAnsi="Times New Roman" w:cs="Times New Roman"/>
                <w:kern w:val="2"/>
                <w:sz w:val="24"/>
                <w:szCs w:val="24"/>
                <w:lang w:eastAsia="ko-KR"/>
              </w:rPr>
            </w:pPr>
            <w:r w:rsidRPr="00402522">
              <w:rPr>
                <w:rFonts w:ascii="Times New Roman" w:eastAsia="Times New Roman" w:hAnsi="Times New Roman" w:cs="Times New Roman"/>
                <w:kern w:val="2"/>
                <w:sz w:val="24"/>
                <w:szCs w:val="24"/>
                <w:lang w:eastAsia="ko-KR"/>
              </w:rPr>
              <w:t>Участие в волонтерской акции «Внимание пожилым»</w:t>
            </w:r>
          </w:p>
          <w:p w:rsidR="00402522" w:rsidRPr="00402522" w:rsidRDefault="00402522" w:rsidP="00402522">
            <w:pPr>
              <w:widowControl w:val="0"/>
              <w:spacing w:after="0" w:line="240" w:lineRule="auto"/>
              <w:ind w:right="-1"/>
              <w:jc w:val="both"/>
              <w:rPr>
                <w:rFonts w:ascii="Times New Roman" w:eastAsia="Times New Roman" w:hAnsi="Times New Roman" w:cs="Times New Roman"/>
                <w:kern w:val="2"/>
                <w:sz w:val="24"/>
                <w:szCs w:val="24"/>
                <w:lang w:eastAsia="ko-KR"/>
              </w:rPr>
            </w:pPr>
            <w:r w:rsidRPr="00402522">
              <w:rPr>
                <w:rFonts w:ascii="Times New Roman" w:eastAsia="Times New Roman" w:hAnsi="Times New Roman" w:cs="Times New Roman"/>
                <w:kern w:val="2"/>
                <w:sz w:val="24"/>
                <w:szCs w:val="24"/>
                <w:lang w:eastAsia="ko-KR"/>
              </w:rPr>
              <w:t>Праздничный концерт «Дорогие наши учителя!»</w:t>
            </w:r>
          </w:p>
          <w:p w:rsidR="00402522" w:rsidRPr="00402522" w:rsidRDefault="00402522" w:rsidP="00402522">
            <w:pPr>
              <w:widowControl w:val="0"/>
              <w:spacing w:after="0" w:line="240" w:lineRule="auto"/>
              <w:ind w:right="-1"/>
              <w:jc w:val="both"/>
              <w:rPr>
                <w:rFonts w:ascii="Times New Roman" w:eastAsia="Times New Roman" w:hAnsi="Times New Roman" w:cs="Times New Roman"/>
                <w:kern w:val="2"/>
                <w:sz w:val="24"/>
                <w:szCs w:val="24"/>
                <w:lang w:eastAsia="ko-KR"/>
              </w:rPr>
            </w:pPr>
            <w:r w:rsidRPr="00402522">
              <w:rPr>
                <w:rFonts w:ascii="Times New Roman" w:eastAsia="Times New Roman" w:hAnsi="Times New Roman" w:cs="Times New Roman"/>
                <w:kern w:val="2"/>
                <w:sz w:val="24"/>
                <w:szCs w:val="24"/>
                <w:lang w:eastAsia="ko-KR"/>
              </w:rPr>
              <w:t>Заседание Совета Содружества и Совета дружины</w:t>
            </w:r>
          </w:p>
          <w:p w:rsidR="00402522" w:rsidRPr="00402522" w:rsidRDefault="00402522" w:rsidP="00402522">
            <w:pPr>
              <w:widowControl w:val="0"/>
              <w:spacing w:after="0" w:line="240" w:lineRule="auto"/>
              <w:ind w:right="-1"/>
              <w:jc w:val="both"/>
              <w:rPr>
                <w:rFonts w:ascii="Times New Roman" w:eastAsia="Times New Roman" w:hAnsi="Times New Roman" w:cs="Times New Roman"/>
                <w:kern w:val="2"/>
                <w:sz w:val="24"/>
                <w:szCs w:val="24"/>
                <w:lang w:eastAsia="ko-KR"/>
              </w:rPr>
            </w:pPr>
            <w:r w:rsidRPr="00402522">
              <w:rPr>
                <w:rFonts w:ascii="Times New Roman" w:eastAsia="Times New Roman" w:hAnsi="Times New Roman" w:cs="Times New Roman"/>
                <w:kern w:val="2"/>
                <w:sz w:val="24"/>
                <w:szCs w:val="24"/>
                <w:lang w:eastAsia="ko-KR"/>
              </w:rPr>
              <w:t>Работа школы «Лидер»</w:t>
            </w:r>
          </w:p>
          <w:p w:rsidR="00402522" w:rsidRPr="00402522" w:rsidRDefault="00402522" w:rsidP="00402522">
            <w:pPr>
              <w:widowControl w:val="0"/>
              <w:spacing w:after="0" w:line="240" w:lineRule="auto"/>
              <w:ind w:right="-1"/>
              <w:jc w:val="both"/>
              <w:rPr>
                <w:rFonts w:ascii="Times New Roman" w:eastAsia="Times New Roman" w:hAnsi="Times New Roman" w:cs="Times New Roman"/>
                <w:kern w:val="2"/>
                <w:sz w:val="24"/>
                <w:szCs w:val="24"/>
                <w:lang w:eastAsia="ko-KR"/>
              </w:rPr>
            </w:pPr>
            <w:r w:rsidRPr="00402522">
              <w:rPr>
                <w:rFonts w:ascii="Times New Roman" w:eastAsia="Times New Roman" w:hAnsi="Times New Roman" w:cs="Times New Roman"/>
                <w:kern w:val="2"/>
                <w:sz w:val="24"/>
                <w:szCs w:val="24"/>
                <w:lang w:eastAsia="ko-KR"/>
              </w:rPr>
              <w:t xml:space="preserve">Конкурс тематических газет </w:t>
            </w:r>
          </w:p>
          <w:p w:rsidR="00402522" w:rsidRPr="00402522" w:rsidRDefault="00402522" w:rsidP="00402522">
            <w:pPr>
              <w:widowControl w:val="0"/>
              <w:spacing w:after="0" w:line="240" w:lineRule="auto"/>
              <w:ind w:right="-1"/>
              <w:jc w:val="both"/>
              <w:rPr>
                <w:rFonts w:ascii="Times New Roman" w:eastAsia="Times New Roman" w:hAnsi="Times New Roman" w:cs="Times New Roman"/>
                <w:kern w:val="2"/>
                <w:sz w:val="24"/>
                <w:szCs w:val="24"/>
                <w:lang w:eastAsia="ko-KR"/>
              </w:rPr>
            </w:pPr>
            <w:r w:rsidRPr="00402522">
              <w:rPr>
                <w:rFonts w:ascii="Times New Roman" w:eastAsia="Times New Roman" w:hAnsi="Times New Roman" w:cs="Times New Roman"/>
                <w:kern w:val="2"/>
                <w:sz w:val="24"/>
                <w:szCs w:val="24"/>
                <w:lang w:eastAsia="ko-KR"/>
              </w:rPr>
              <w:t>Конкурс чтецов «Осенняя пора…»</w:t>
            </w:r>
          </w:p>
          <w:p w:rsidR="00402522" w:rsidRPr="00402522" w:rsidRDefault="00402522" w:rsidP="00402522">
            <w:pPr>
              <w:widowControl w:val="0"/>
              <w:spacing w:after="0" w:line="240" w:lineRule="auto"/>
              <w:ind w:right="-1"/>
              <w:jc w:val="both"/>
              <w:rPr>
                <w:rFonts w:ascii="Times New Roman" w:eastAsia="Times New Roman" w:hAnsi="Times New Roman" w:cs="Times New Roman"/>
                <w:kern w:val="2"/>
                <w:sz w:val="24"/>
                <w:szCs w:val="24"/>
                <w:lang w:eastAsia="ko-KR"/>
              </w:rPr>
            </w:pPr>
            <w:r w:rsidRPr="00402522">
              <w:rPr>
                <w:rFonts w:ascii="Times New Roman" w:eastAsia="Times New Roman" w:hAnsi="Times New Roman" w:cs="Times New Roman"/>
                <w:kern w:val="2"/>
                <w:sz w:val="24"/>
                <w:szCs w:val="24"/>
                <w:lang w:eastAsia="ko-KR"/>
              </w:rPr>
              <w:t>Осенний бал</w:t>
            </w:r>
          </w:p>
          <w:p w:rsidR="00402522" w:rsidRPr="00402522" w:rsidRDefault="00402522" w:rsidP="00402522">
            <w:pPr>
              <w:widowControl w:val="0"/>
              <w:spacing w:after="0" w:line="240" w:lineRule="auto"/>
              <w:ind w:right="-1"/>
              <w:jc w:val="both"/>
              <w:rPr>
                <w:rFonts w:ascii="Times New Roman" w:eastAsia="Times New Roman" w:hAnsi="Times New Roman" w:cs="Times New Roman"/>
                <w:kern w:val="2"/>
                <w:sz w:val="24"/>
                <w:szCs w:val="24"/>
                <w:lang w:eastAsia="ko-KR"/>
              </w:rPr>
            </w:pPr>
            <w:r w:rsidRPr="00402522">
              <w:rPr>
                <w:rFonts w:ascii="Times New Roman" w:eastAsia="Times New Roman" w:hAnsi="Times New Roman" w:cs="Times New Roman"/>
                <w:kern w:val="2"/>
                <w:sz w:val="24"/>
                <w:szCs w:val="24"/>
                <w:lang w:eastAsia="ko-KR"/>
              </w:rPr>
              <w:t>Выборы Президента Совет Содружества</w:t>
            </w:r>
          </w:p>
          <w:p w:rsidR="00402522" w:rsidRPr="00AA4ADB" w:rsidRDefault="00402522" w:rsidP="00402522">
            <w:pPr>
              <w:widowControl w:val="0"/>
              <w:spacing w:after="0" w:line="240" w:lineRule="auto"/>
              <w:ind w:right="-1"/>
              <w:jc w:val="both"/>
              <w:rPr>
                <w:rFonts w:ascii="Times New Roman" w:eastAsia="Times New Roman" w:hAnsi="Times New Roman" w:cs="Times New Roman"/>
                <w:kern w:val="2"/>
                <w:sz w:val="24"/>
                <w:szCs w:val="24"/>
                <w:lang w:eastAsia="ko-KR"/>
              </w:rPr>
            </w:pPr>
            <w:r w:rsidRPr="00402522">
              <w:rPr>
                <w:rFonts w:ascii="Times New Roman" w:eastAsia="Times New Roman" w:hAnsi="Times New Roman" w:cs="Times New Roman"/>
                <w:kern w:val="2"/>
                <w:sz w:val="24"/>
                <w:szCs w:val="24"/>
                <w:lang w:eastAsia="ko-KR"/>
              </w:rPr>
              <w:t>День здоровья</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октябрь</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Социальный педагог, классные руководители.</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402522" w:rsidRDefault="00402522" w:rsidP="00402522">
            <w:pPr>
              <w:widowControl w:val="0"/>
              <w:spacing w:after="0" w:line="240" w:lineRule="auto"/>
              <w:ind w:right="-1"/>
              <w:rPr>
                <w:rFonts w:ascii="Times New Roman" w:eastAsia="Times New Roman" w:hAnsi="Times New Roman" w:cs="Times New Roman"/>
                <w:kern w:val="2"/>
                <w:sz w:val="24"/>
                <w:szCs w:val="24"/>
                <w:lang w:eastAsia="ko-KR"/>
              </w:rPr>
            </w:pPr>
            <w:r w:rsidRPr="00402522">
              <w:rPr>
                <w:rFonts w:ascii="Times New Roman" w:eastAsia="Times New Roman" w:hAnsi="Times New Roman" w:cs="Times New Roman"/>
                <w:kern w:val="2"/>
                <w:sz w:val="24"/>
                <w:szCs w:val="24"/>
                <w:lang w:eastAsia="ko-KR"/>
              </w:rPr>
              <w:t>Участие в мероприятиях осенних каникул</w:t>
            </w:r>
          </w:p>
          <w:p w:rsidR="00402522" w:rsidRPr="00402522" w:rsidRDefault="00402522" w:rsidP="00402522">
            <w:pPr>
              <w:widowControl w:val="0"/>
              <w:spacing w:after="0" w:line="240" w:lineRule="auto"/>
              <w:ind w:right="-1"/>
              <w:rPr>
                <w:rFonts w:ascii="Times New Roman" w:eastAsia="Times New Roman" w:hAnsi="Times New Roman" w:cs="Times New Roman"/>
                <w:kern w:val="2"/>
                <w:sz w:val="24"/>
                <w:szCs w:val="24"/>
                <w:lang w:eastAsia="ko-KR"/>
              </w:rPr>
            </w:pPr>
            <w:r w:rsidRPr="00402522">
              <w:rPr>
                <w:rFonts w:ascii="Times New Roman" w:eastAsia="Times New Roman" w:hAnsi="Times New Roman" w:cs="Times New Roman"/>
                <w:kern w:val="2"/>
                <w:sz w:val="24"/>
                <w:szCs w:val="24"/>
                <w:lang w:eastAsia="ko-KR"/>
              </w:rPr>
              <w:t>Заседание Совета Содружества и Совета дружины</w:t>
            </w:r>
          </w:p>
          <w:p w:rsidR="00B77993" w:rsidRDefault="00402522" w:rsidP="00402522">
            <w:pPr>
              <w:widowControl w:val="0"/>
              <w:spacing w:after="0" w:line="240" w:lineRule="auto"/>
              <w:ind w:right="-1"/>
              <w:rPr>
                <w:rFonts w:ascii="Times New Roman" w:eastAsia="Times New Roman" w:hAnsi="Times New Roman" w:cs="Times New Roman"/>
                <w:kern w:val="2"/>
                <w:sz w:val="24"/>
                <w:szCs w:val="24"/>
                <w:lang w:eastAsia="ko-KR"/>
              </w:rPr>
            </w:pPr>
            <w:r w:rsidRPr="00402522">
              <w:rPr>
                <w:rFonts w:ascii="Times New Roman" w:eastAsia="Times New Roman" w:hAnsi="Times New Roman" w:cs="Times New Roman"/>
                <w:kern w:val="2"/>
                <w:sz w:val="24"/>
                <w:szCs w:val="24"/>
                <w:lang w:eastAsia="ko-KR"/>
              </w:rPr>
              <w:t>Общешкольное собрание «Мои права и обязанности»</w:t>
            </w:r>
          </w:p>
          <w:p w:rsidR="00B77993" w:rsidRDefault="00402522" w:rsidP="00402522">
            <w:pPr>
              <w:widowControl w:val="0"/>
              <w:spacing w:after="0" w:line="240" w:lineRule="auto"/>
              <w:ind w:right="-1"/>
              <w:rPr>
                <w:rFonts w:ascii="Times New Roman" w:eastAsia="Times New Roman" w:hAnsi="Times New Roman" w:cs="Times New Roman"/>
                <w:kern w:val="2"/>
                <w:sz w:val="24"/>
                <w:szCs w:val="24"/>
                <w:lang w:eastAsia="ko-KR"/>
              </w:rPr>
            </w:pPr>
            <w:r w:rsidRPr="00402522">
              <w:rPr>
                <w:rFonts w:ascii="Times New Roman" w:eastAsia="Times New Roman" w:hAnsi="Times New Roman" w:cs="Times New Roman"/>
                <w:kern w:val="2"/>
                <w:sz w:val="24"/>
                <w:szCs w:val="24"/>
                <w:lang w:eastAsia="ko-KR"/>
              </w:rPr>
              <w:t>Работа школы «Лидер»</w:t>
            </w:r>
          </w:p>
          <w:p w:rsidR="00402522" w:rsidRPr="00402522" w:rsidRDefault="00402522" w:rsidP="00402522">
            <w:pPr>
              <w:widowControl w:val="0"/>
              <w:spacing w:after="0" w:line="240" w:lineRule="auto"/>
              <w:ind w:right="-1"/>
              <w:rPr>
                <w:rFonts w:ascii="Times New Roman" w:eastAsia="Times New Roman" w:hAnsi="Times New Roman" w:cs="Times New Roman"/>
                <w:kern w:val="2"/>
                <w:sz w:val="24"/>
                <w:szCs w:val="24"/>
                <w:lang w:eastAsia="ko-KR"/>
              </w:rPr>
            </w:pPr>
            <w:r w:rsidRPr="00402522">
              <w:rPr>
                <w:rFonts w:ascii="Times New Roman" w:eastAsia="Times New Roman" w:hAnsi="Times New Roman" w:cs="Times New Roman"/>
                <w:kern w:val="2"/>
                <w:sz w:val="24"/>
                <w:szCs w:val="24"/>
                <w:lang w:eastAsia="ko-KR"/>
              </w:rPr>
              <w:t>Конкурс плакатов «Школа без наркотиков»</w:t>
            </w:r>
            <w:r w:rsidRPr="00402522">
              <w:rPr>
                <w:rFonts w:ascii="Times New Roman" w:eastAsia="Times New Roman" w:hAnsi="Times New Roman" w:cs="Times New Roman"/>
                <w:kern w:val="2"/>
                <w:sz w:val="24"/>
                <w:szCs w:val="24"/>
                <w:lang w:eastAsia="ko-KR"/>
              </w:rPr>
              <w:tab/>
            </w:r>
          </w:p>
          <w:p w:rsidR="00B77993" w:rsidRDefault="00402522" w:rsidP="00B77993">
            <w:pPr>
              <w:widowControl w:val="0"/>
              <w:spacing w:after="0" w:line="240" w:lineRule="auto"/>
              <w:ind w:right="-1"/>
              <w:rPr>
                <w:rFonts w:ascii="Times New Roman" w:eastAsia="Times New Roman" w:hAnsi="Times New Roman" w:cs="Times New Roman"/>
                <w:kern w:val="2"/>
                <w:sz w:val="24"/>
                <w:szCs w:val="24"/>
                <w:lang w:eastAsia="ko-KR"/>
              </w:rPr>
            </w:pPr>
            <w:r w:rsidRPr="00402522">
              <w:rPr>
                <w:rFonts w:ascii="Times New Roman" w:eastAsia="Times New Roman" w:hAnsi="Times New Roman" w:cs="Times New Roman"/>
                <w:kern w:val="2"/>
                <w:sz w:val="24"/>
                <w:szCs w:val="24"/>
                <w:lang w:eastAsia="ko-KR"/>
              </w:rPr>
              <w:t>Подготовка тематической линейки, посвященной Дню Матери</w:t>
            </w:r>
            <w:r w:rsidRPr="00402522">
              <w:rPr>
                <w:rFonts w:ascii="Times New Roman" w:eastAsia="Times New Roman" w:hAnsi="Times New Roman" w:cs="Times New Roman"/>
                <w:kern w:val="2"/>
                <w:sz w:val="24"/>
                <w:szCs w:val="24"/>
                <w:lang w:eastAsia="ko-KR"/>
              </w:rPr>
              <w:tab/>
              <w:t>Конкурс фотографий «Мой самый близкий челове</w:t>
            </w:r>
            <w:proofErr w:type="gramStart"/>
            <w:r w:rsidRPr="00402522">
              <w:rPr>
                <w:rFonts w:ascii="Times New Roman" w:eastAsia="Times New Roman" w:hAnsi="Times New Roman" w:cs="Times New Roman"/>
                <w:kern w:val="2"/>
                <w:sz w:val="24"/>
                <w:szCs w:val="24"/>
                <w:lang w:eastAsia="ko-KR"/>
              </w:rPr>
              <w:t>к-</w:t>
            </w:r>
            <w:proofErr w:type="gramEnd"/>
            <w:r w:rsidRPr="00402522">
              <w:rPr>
                <w:rFonts w:ascii="Times New Roman" w:eastAsia="Times New Roman" w:hAnsi="Times New Roman" w:cs="Times New Roman"/>
                <w:kern w:val="2"/>
                <w:sz w:val="24"/>
                <w:szCs w:val="24"/>
                <w:lang w:eastAsia="ko-KR"/>
              </w:rPr>
              <w:t xml:space="preserve"> мама!»</w:t>
            </w:r>
            <w:r w:rsidRPr="00402522">
              <w:rPr>
                <w:rFonts w:ascii="Times New Roman" w:eastAsia="Times New Roman" w:hAnsi="Times New Roman" w:cs="Times New Roman"/>
                <w:kern w:val="2"/>
                <w:sz w:val="24"/>
                <w:szCs w:val="24"/>
                <w:lang w:eastAsia="ko-KR"/>
              </w:rPr>
              <w:tab/>
              <w:t>Игра «Мы с правами на «ты»</w:t>
            </w:r>
          </w:p>
          <w:p w:rsidR="00402522" w:rsidRPr="00AA4ADB" w:rsidRDefault="00402522" w:rsidP="00B77993">
            <w:pPr>
              <w:widowControl w:val="0"/>
              <w:spacing w:after="0" w:line="240" w:lineRule="auto"/>
              <w:ind w:right="-1"/>
              <w:rPr>
                <w:rFonts w:ascii="Times New Roman" w:eastAsia="Times New Roman" w:hAnsi="Times New Roman" w:cs="Times New Roman"/>
                <w:kern w:val="2"/>
                <w:sz w:val="24"/>
                <w:szCs w:val="24"/>
                <w:lang w:eastAsia="ko-KR"/>
              </w:rPr>
            </w:pPr>
            <w:r w:rsidRPr="00402522">
              <w:rPr>
                <w:rFonts w:ascii="Times New Roman" w:eastAsia="Times New Roman" w:hAnsi="Times New Roman" w:cs="Times New Roman"/>
                <w:kern w:val="2"/>
                <w:sz w:val="24"/>
                <w:szCs w:val="24"/>
                <w:lang w:eastAsia="ko-KR"/>
              </w:rPr>
              <w:t>Участие в концертной программе, посвященной Дню Матери (совместно с СДК)</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ноябрь</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B77993" w:rsidRPr="00B77993" w:rsidRDefault="00B77993" w:rsidP="00B77993">
            <w:pPr>
              <w:widowControl w:val="0"/>
              <w:spacing w:after="0" w:line="240" w:lineRule="auto"/>
              <w:ind w:right="-1"/>
              <w:jc w:val="both"/>
              <w:rPr>
                <w:rFonts w:ascii="Times New Roman" w:eastAsia="Times New Roman" w:hAnsi="Times New Roman" w:cs="Times New Roman"/>
                <w:kern w:val="2"/>
                <w:sz w:val="24"/>
                <w:szCs w:val="24"/>
                <w:lang w:eastAsia="ko-KR"/>
              </w:rPr>
            </w:pPr>
            <w:r w:rsidRPr="00B77993">
              <w:rPr>
                <w:rFonts w:ascii="Times New Roman" w:eastAsia="Times New Roman" w:hAnsi="Times New Roman" w:cs="Times New Roman"/>
                <w:kern w:val="2"/>
                <w:sz w:val="24"/>
                <w:szCs w:val="24"/>
                <w:lang w:eastAsia="ko-KR"/>
              </w:rPr>
              <w:t>Акция «Открытые сердца»</w:t>
            </w:r>
          </w:p>
          <w:p w:rsidR="00B77993" w:rsidRPr="00B77993" w:rsidRDefault="00B77993" w:rsidP="00B77993">
            <w:pPr>
              <w:widowControl w:val="0"/>
              <w:spacing w:after="0" w:line="240" w:lineRule="auto"/>
              <w:ind w:right="-1"/>
              <w:jc w:val="both"/>
              <w:rPr>
                <w:rFonts w:ascii="Times New Roman" w:eastAsia="Times New Roman" w:hAnsi="Times New Roman" w:cs="Times New Roman"/>
                <w:kern w:val="2"/>
                <w:sz w:val="24"/>
                <w:szCs w:val="24"/>
                <w:lang w:eastAsia="ko-KR"/>
              </w:rPr>
            </w:pPr>
            <w:r w:rsidRPr="00B77993">
              <w:rPr>
                <w:rFonts w:ascii="Times New Roman" w:eastAsia="Times New Roman" w:hAnsi="Times New Roman" w:cs="Times New Roman"/>
                <w:kern w:val="2"/>
                <w:sz w:val="24"/>
                <w:szCs w:val="24"/>
                <w:lang w:eastAsia="ko-KR"/>
              </w:rPr>
              <w:t>Заседание Совета Содружества и Совета дружины</w:t>
            </w:r>
          </w:p>
          <w:p w:rsidR="00B77993" w:rsidRPr="00B77993" w:rsidRDefault="00B77993" w:rsidP="00B77993">
            <w:pPr>
              <w:widowControl w:val="0"/>
              <w:spacing w:after="0" w:line="240" w:lineRule="auto"/>
              <w:ind w:right="-1"/>
              <w:jc w:val="both"/>
              <w:rPr>
                <w:rFonts w:ascii="Times New Roman" w:eastAsia="Times New Roman" w:hAnsi="Times New Roman" w:cs="Times New Roman"/>
                <w:kern w:val="2"/>
                <w:sz w:val="24"/>
                <w:szCs w:val="24"/>
                <w:lang w:eastAsia="ko-KR"/>
              </w:rPr>
            </w:pPr>
            <w:r w:rsidRPr="00B77993">
              <w:rPr>
                <w:rFonts w:ascii="Times New Roman" w:eastAsia="Times New Roman" w:hAnsi="Times New Roman" w:cs="Times New Roman"/>
                <w:kern w:val="2"/>
                <w:sz w:val="24"/>
                <w:szCs w:val="24"/>
                <w:lang w:eastAsia="ko-KR"/>
              </w:rPr>
              <w:t>Акция «День неизвестного солдата»</w:t>
            </w:r>
            <w:r w:rsidRPr="00B77993">
              <w:rPr>
                <w:rFonts w:ascii="Times New Roman" w:eastAsia="Times New Roman" w:hAnsi="Times New Roman" w:cs="Times New Roman"/>
                <w:kern w:val="2"/>
                <w:sz w:val="24"/>
                <w:szCs w:val="24"/>
                <w:lang w:eastAsia="ko-KR"/>
              </w:rPr>
              <w:tab/>
              <w:t xml:space="preserve">Распространение листовок «Посмотри и сделай вывод!» </w:t>
            </w:r>
          </w:p>
          <w:p w:rsidR="00B77993" w:rsidRPr="00B77993" w:rsidRDefault="00B77993" w:rsidP="00B77993">
            <w:pPr>
              <w:widowControl w:val="0"/>
              <w:spacing w:after="0" w:line="240" w:lineRule="auto"/>
              <w:ind w:right="-1"/>
              <w:jc w:val="both"/>
              <w:rPr>
                <w:rFonts w:ascii="Times New Roman" w:eastAsia="Times New Roman" w:hAnsi="Times New Roman" w:cs="Times New Roman"/>
                <w:kern w:val="2"/>
                <w:sz w:val="24"/>
                <w:szCs w:val="24"/>
                <w:lang w:eastAsia="ko-KR"/>
              </w:rPr>
            </w:pPr>
            <w:r w:rsidRPr="00B77993">
              <w:rPr>
                <w:rFonts w:ascii="Times New Roman" w:eastAsia="Times New Roman" w:hAnsi="Times New Roman" w:cs="Times New Roman"/>
                <w:kern w:val="2"/>
                <w:sz w:val="24"/>
                <w:szCs w:val="24"/>
                <w:lang w:eastAsia="ko-KR"/>
              </w:rPr>
              <w:t>Школа учебы «Лидер»</w:t>
            </w:r>
          </w:p>
          <w:p w:rsidR="00B77993" w:rsidRPr="00B77993" w:rsidRDefault="00B77993" w:rsidP="00B77993">
            <w:pPr>
              <w:widowControl w:val="0"/>
              <w:spacing w:after="0" w:line="240" w:lineRule="auto"/>
              <w:ind w:right="-1"/>
              <w:jc w:val="both"/>
              <w:rPr>
                <w:rFonts w:ascii="Times New Roman" w:eastAsia="Times New Roman" w:hAnsi="Times New Roman" w:cs="Times New Roman"/>
                <w:kern w:val="2"/>
                <w:sz w:val="24"/>
                <w:szCs w:val="24"/>
                <w:lang w:eastAsia="ko-KR"/>
              </w:rPr>
            </w:pPr>
            <w:r w:rsidRPr="00B77993">
              <w:rPr>
                <w:rFonts w:ascii="Times New Roman" w:eastAsia="Times New Roman" w:hAnsi="Times New Roman" w:cs="Times New Roman"/>
                <w:kern w:val="2"/>
                <w:sz w:val="24"/>
                <w:szCs w:val="24"/>
                <w:lang w:eastAsia="ko-KR"/>
              </w:rPr>
              <w:t>День здоровья</w:t>
            </w:r>
          </w:p>
          <w:p w:rsidR="00B77993" w:rsidRPr="00B77993" w:rsidRDefault="00B77993" w:rsidP="00B77993">
            <w:pPr>
              <w:widowControl w:val="0"/>
              <w:spacing w:after="0" w:line="240" w:lineRule="auto"/>
              <w:ind w:right="-1"/>
              <w:jc w:val="both"/>
              <w:rPr>
                <w:rFonts w:ascii="Times New Roman" w:eastAsia="Times New Roman" w:hAnsi="Times New Roman" w:cs="Times New Roman"/>
                <w:kern w:val="2"/>
                <w:sz w:val="24"/>
                <w:szCs w:val="24"/>
                <w:lang w:eastAsia="ko-KR"/>
              </w:rPr>
            </w:pPr>
            <w:r w:rsidRPr="00B77993">
              <w:rPr>
                <w:rFonts w:ascii="Times New Roman" w:eastAsia="Times New Roman" w:hAnsi="Times New Roman" w:cs="Times New Roman"/>
                <w:kern w:val="2"/>
                <w:sz w:val="24"/>
                <w:szCs w:val="24"/>
                <w:lang w:eastAsia="ko-KR"/>
              </w:rPr>
              <w:t>Разработка сценария новогоднего утренника, распределение ролей</w:t>
            </w:r>
          </w:p>
          <w:p w:rsidR="00B77993" w:rsidRPr="00B77993" w:rsidRDefault="00B77993" w:rsidP="00B77993">
            <w:pPr>
              <w:widowControl w:val="0"/>
              <w:spacing w:after="0" w:line="240" w:lineRule="auto"/>
              <w:ind w:right="-1"/>
              <w:jc w:val="both"/>
              <w:rPr>
                <w:rFonts w:ascii="Times New Roman" w:eastAsia="Times New Roman" w:hAnsi="Times New Roman" w:cs="Times New Roman"/>
                <w:kern w:val="2"/>
                <w:sz w:val="24"/>
                <w:szCs w:val="24"/>
                <w:lang w:eastAsia="ko-KR"/>
              </w:rPr>
            </w:pPr>
            <w:r w:rsidRPr="00B77993">
              <w:rPr>
                <w:rFonts w:ascii="Times New Roman" w:eastAsia="Times New Roman" w:hAnsi="Times New Roman" w:cs="Times New Roman"/>
                <w:kern w:val="2"/>
                <w:sz w:val="24"/>
                <w:szCs w:val="24"/>
                <w:lang w:eastAsia="ko-KR"/>
              </w:rPr>
              <w:t xml:space="preserve">Конкурс новогодних газет </w:t>
            </w:r>
          </w:p>
          <w:p w:rsidR="00402522" w:rsidRPr="00AA4ADB" w:rsidRDefault="00B77993" w:rsidP="00B77993">
            <w:pPr>
              <w:widowControl w:val="0"/>
              <w:spacing w:after="0" w:line="240" w:lineRule="auto"/>
              <w:ind w:right="-1"/>
              <w:jc w:val="both"/>
              <w:rPr>
                <w:rFonts w:ascii="Times New Roman" w:eastAsia="Times New Roman" w:hAnsi="Times New Roman" w:cs="Times New Roman"/>
                <w:kern w:val="2"/>
                <w:sz w:val="24"/>
                <w:szCs w:val="24"/>
                <w:lang w:eastAsia="ko-KR"/>
              </w:rPr>
            </w:pPr>
            <w:r w:rsidRPr="00B77993">
              <w:rPr>
                <w:rFonts w:ascii="Times New Roman" w:eastAsia="Times New Roman" w:hAnsi="Times New Roman" w:cs="Times New Roman"/>
                <w:kern w:val="2"/>
                <w:sz w:val="24"/>
                <w:szCs w:val="24"/>
                <w:lang w:eastAsia="ko-KR"/>
              </w:rPr>
              <w:t>Конкурс «Новогоднее украшение»</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декабрь</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B77993" w:rsidRPr="00B77993" w:rsidRDefault="00B77993" w:rsidP="00B77993">
            <w:pPr>
              <w:widowControl w:val="0"/>
              <w:spacing w:after="0" w:line="240" w:lineRule="auto"/>
              <w:ind w:right="-1"/>
              <w:jc w:val="both"/>
              <w:rPr>
                <w:rFonts w:ascii="Times New Roman" w:eastAsia="Times New Roman" w:hAnsi="Times New Roman" w:cs="Times New Roman"/>
                <w:kern w:val="2"/>
                <w:sz w:val="24"/>
                <w:szCs w:val="24"/>
                <w:lang w:eastAsia="ko-KR"/>
              </w:rPr>
            </w:pPr>
            <w:r w:rsidRPr="00B77993">
              <w:rPr>
                <w:rFonts w:ascii="Times New Roman" w:eastAsia="Times New Roman" w:hAnsi="Times New Roman" w:cs="Times New Roman"/>
                <w:kern w:val="2"/>
                <w:sz w:val="24"/>
                <w:szCs w:val="24"/>
                <w:lang w:eastAsia="ko-KR"/>
              </w:rPr>
              <w:t>Участие в мероприятиях зимних каникул</w:t>
            </w:r>
          </w:p>
          <w:p w:rsidR="00B77993" w:rsidRPr="00B77993" w:rsidRDefault="00B77993" w:rsidP="00B77993">
            <w:pPr>
              <w:widowControl w:val="0"/>
              <w:spacing w:after="0" w:line="240" w:lineRule="auto"/>
              <w:ind w:right="-1"/>
              <w:jc w:val="both"/>
              <w:rPr>
                <w:rFonts w:ascii="Times New Roman" w:eastAsia="Times New Roman" w:hAnsi="Times New Roman" w:cs="Times New Roman"/>
                <w:kern w:val="2"/>
                <w:sz w:val="24"/>
                <w:szCs w:val="24"/>
                <w:lang w:eastAsia="ko-KR"/>
              </w:rPr>
            </w:pPr>
            <w:r w:rsidRPr="00B77993">
              <w:rPr>
                <w:rFonts w:ascii="Times New Roman" w:eastAsia="Times New Roman" w:hAnsi="Times New Roman" w:cs="Times New Roman"/>
                <w:kern w:val="2"/>
                <w:sz w:val="24"/>
                <w:szCs w:val="24"/>
                <w:lang w:eastAsia="ko-KR"/>
              </w:rPr>
              <w:t>Заседание Совета Содружества и Совета дружины</w:t>
            </w:r>
          </w:p>
          <w:p w:rsidR="00B77993" w:rsidRPr="00B77993" w:rsidRDefault="00B77993" w:rsidP="00B77993">
            <w:pPr>
              <w:widowControl w:val="0"/>
              <w:spacing w:after="0" w:line="240" w:lineRule="auto"/>
              <w:ind w:right="-1"/>
              <w:jc w:val="both"/>
              <w:rPr>
                <w:rFonts w:ascii="Times New Roman" w:eastAsia="Times New Roman" w:hAnsi="Times New Roman" w:cs="Times New Roman"/>
                <w:kern w:val="2"/>
                <w:sz w:val="24"/>
                <w:szCs w:val="24"/>
                <w:lang w:eastAsia="ko-KR"/>
              </w:rPr>
            </w:pPr>
            <w:r w:rsidRPr="00B77993">
              <w:rPr>
                <w:rFonts w:ascii="Times New Roman" w:eastAsia="Times New Roman" w:hAnsi="Times New Roman" w:cs="Times New Roman"/>
                <w:kern w:val="2"/>
                <w:sz w:val="24"/>
                <w:szCs w:val="24"/>
                <w:lang w:eastAsia="ko-KR"/>
              </w:rPr>
              <w:t>Школа учебы «Лидер»</w:t>
            </w:r>
          </w:p>
          <w:p w:rsidR="00B77993" w:rsidRPr="00B77993" w:rsidRDefault="00B77993" w:rsidP="00B77993">
            <w:pPr>
              <w:widowControl w:val="0"/>
              <w:spacing w:after="0" w:line="240" w:lineRule="auto"/>
              <w:ind w:right="-1"/>
              <w:jc w:val="both"/>
              <w:rPr>
                <w:rFonts w:ascii="Times New Roman" w:eastAsia="Times New Roman" w:hAnsi="Times New Roman" w:cs="Times New Roman"/>
                <w:kern w:val="2"/>
                <w:sz w:val="24"/>
                <w:szCs w:val="24"/>
                <w:lang w:eastAsia="ko-KR"/>
              </w:rPr>
            </w:pPr>
            <w:r w:rsidRPr="00B77993">
              <w:rPr>
                <w:rFonts w:ascii="Times New Roman" w:eastAsia="Times New Roman" w:hAnsi="Times New Roman" w:cs="Times New Roman"/>
                <w:kern w:val="2"/>
                <w:sz w:val="24"/>
                <w:szCs w:val="24"/>
                <w:lang w:eastAsia="ko-KR"/>
              </w:rPr>
              <w:t>Конкурс сочинений «По страницам родной школы»</w:t>
            </w:r>
          </w:p>
          <w:p w:rsidR="00402522" w:rsidRPr="00AA4ADB" w:rsidRDefault="00B77993" w:rsidP="00B77993">
            <w:pPr>
              <w:widowControl w:val="0"/>
              <w:spacing w:after="0" w:line="240" w:lineRule="auto"/>
              <w:ind w:right="-1"/>
              <w:jc w:val="both"/>
              <w:rPr>
                <w:rFonts w:ascii="Times New Roman" w:eastAsia="Times New Roman" w:hAnsi="Times New Roman" w:cs="Times New Roman"/>
                <w:kern w:val="2"/>
                <w:sz w:val="24"/>
                <w:szCs w:val="24"/>
                <w:lang w:eastAsia="ko-KR"/>
              </w:rPr>
            </w:pPr>
            <w:r w:rsidRPr="00B77993">
              <w:rPr>
                <w:rFonts w:ascii="Times New Roman" w:eastAsia="Times New Roman" w:hAnsi="Times New Roman" w:cs="Times New Roman"/>
                <w:kern w:val="2"/>
                <w:sz w:val="24"/>
                <w:szCs w:val="24"/>
                <w:lang w:eastAsia="ko-KR"/>
              </w:rPr>
              <w:t>Творческая мастерская «Свой дом мы строим сами»</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январь</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B77993" w:rsidRPr="00B77993" w:rsidRDefault="00B77993" w:rsidP="00B77993">
            <w:pPr>
              <w:widowControl w:val="0"/>
              <w:spacing w:after="0" w:line="240" w:lineRule="auto"/>
              <w:ind w:right="-1"/>
              <w:rPr>
                <w:rFonts w:ascii="Times New Roman" w:eastAsia="№Е" w:hAnsi="Times New Roman" w:cs="Times New Roman"/>
                <w:color w:val="000000"/>
                <w:sz w:val="24"/>
                <w:szCs w:val="24"/>
                <w:lang w:eastAsia="ru-RU"/>
              </w:rPr>
            </w:pPr>
            <w:r w:rsidRPr="00B77993">
              <w:rPr>
                <w:rFonts w:ascii="Times New Roman" w:eastAsia="№Е" w:hAnsi="Times New Roman" w:cs="Times New Roman"/>
                <w:color w:val="000000"/>
                <w:sz w:val="24"/>
                <w:szCs w:val="24"/>
                <w:lang w:eastAsia="ru-RU"/>
              </w:rPr>
              <w:t>Заседание Совета Содружества и Совета дружины</w:t>
            </w:r>
          </w:p>
          <w:p w:rsidR="00B77993" w:rsidRPr="00B77993" w:rsidRDefault="00B77993" w:rsidP="00B77993">
            <w:pPr>
              <w:widowControl w:val="0"/>
              <w:spacing w:after="0" w:line="240" w:lineRule="auto"/>
              <w:ind w:right="-1"/>
              <w:rPr>
                <w:rFonts w:ascii="Times New Roman" w:eastAsia="№Е" w:hAnsi="Times New Roman" w:cs="Times New Roman"/>
                <w:color w:val="000000"/>
                <w:sz w:val="24"/>
                <w:szCs w:val="24"/>
                <w:lang w:eastAsia="ru-RU"/>
              </w:rPr>
            </w:pPr>
            <w:r w:rsidRPr="00B77993">
              <w:rPr>
                <w:rFonts w:ascii="Times New Roman" w:eastAsia="№Е" w:hAnsi="Times New Roman" w:cs="Times New Roman"/>
                <w:color w:val="000000"/>
                <w:sz w:val="24"/>
                <w:szCs w:val="24"/>
                <w:lang w:eastAsia="ru-RU"/>
              </w:rPr>
              <w:t>Выпуск тематической газеты «Юность, опаленная войной»</w:t>
            </w:r>
          </w:p>
          <w:p w:rsidR="00B77993" w:rsidRPr="00B77993" w:rsidRDefault="00B77993" w:rsidP="00B77993">
            <w:pPr>
              <w:widowControl w:val="0"/>
              <w:spacing w:after="0" w:line="240" w:lineRule="auto"/>
              <w:ind w:right="-1"/>
              <w:rPr>
                <w:rFonts w:ascii="Times New Roman" w:eastAsia="№Е" w:hAnsi="Times New Roman" w:cs="Times New Roman"/>
                <w:color w:val="000000"/>
                <w:sz w:val="24"/>
                <w:szCs w:val="24"/>
                <w:lang w:eastAsia="ru-RU"/>
              </w:rPr>
            </w:pPr>
            <w:r w:rsidRPr="00B77993">
              <w:rPr>
                <w:rFonts w:ascii="Times New Roman" w:eastAsia="№Е" w:hAnsi="Times New Roman" w:cs="Times New Roman"/>
                <w:color w:val="000000"/>
                <w:sz w:val="24"/>
                <w:szCs w:val="24"/>
                <w:lang w:eastAsia="ru-RU"/>
              </w:rPr>
              <w:t>«</w:t>
            </w:r>
            <w:proofErr w:type="spellStart"/>
            <w:r w:rsidRPr="00B77993">
              <w:rPr>
                <w:rFonts w:ascii="Times New Roman" w:eastAsia="№Е" w:hAnsi="Times New Roman" w:cs="Times New Roman"/>
                <w:color w:val="000000"/>
                <w:sz w:val="24"/>
                <w:szCs w:val="24"/>
                <w:lang w:eastAsia="ru-RU"/>
              </w:rPr>
              <w:t>Валентинка</w:t>
            </w:r>
            <w:proofErr w:type="spellEnd"/>
            <w:r w:rsidRPr="00B77993">
              <w:rPr>
                <w:rFonts w:ascii="Times New Roman" w:eastAsia="№Е" w:hAnsi="Times New Roman" w:cs="Times New Roman"/>
                <w:color w:val="000000"/>
                <w:sz w:val="24"/>
                <w:szCs w:val="24"/>
                <w:lang w:eastAsia="ru-RU"/>
              </w:rPr>
              <w:t>» любимому учителю</w:t>
            </w:r>
          </w:p>
          <w:p w:rsidR="00B77993" w:rsidRPr="00B77993" w:rsidRDefault="00B77993" w:rsidP="00B77993">
            <w:pPr>
              <w:widowControl w:val="0"/>
              <w:spacing w:after="0" w:line="240" w:lineRule="auto"/>
              <w:ind w:right="-1"/>
              <w:rPr>
                <w:rFonts w:ascii="Times New Roman" w:eastAsia="№Е" w:hAnsi="Times New Roman" w:cs="Times New Roman"/>
                <w:color w:val="000000"/>
                <w:sz w:val="24"/>
                <w:szCs w:val="24"/>
                <w:lang w:eastAsia="ru-RU"/>
              </w:rPr>
            </w:pPr>
            <w:r w:rsidRPr="00B77993">
              <w:rPr>
                <w:rFonts w:ascii="Times New Roman" w:eastAsia="№Е" w:hAnsi="Times New Roman" w:cs="Times New Roman"/>
                <w:color w:val="000000"/>
                <w:sz w:val="24"/>
                <w:szCs w:val="24"/>
                <w:lang w:eastAsia="ru-RU"/>
              </w:rPr>
              <w:t>Школа учебы «Лидер»</w:t>
            </w:r>
          </w:p>
          <w:p w:rsidR="00402522" w:rsidRPr="00AA4ADB" w:rsidRDefault="00B77993" w:rsidP="00B77993">
            <w:pPr>
              <w:widowControl w:val="0"/>
              <w:spacing w:after="0" w:line="240" w:lineRule="auto"/>
              <w:ind w:right="-1"/>
              <w:rPr>
                <w:rFonts w:ascii="Times New Roman" w:eastAsia="№Е" w:hAnsi="Times New Roman" w:cs="Times New Roman"/>
                <w:color w:val="000000"/>
                <w:sz w:val="24"/>
                <w:szCs w:val="24"/>
                <w:lang w:eastAsia="ru-RU"/>
              </w:rPr>
            </w:pPr>
            <w:r w:rsidRPr="00B77993">
              <w:rPr>
                <w:rFonts w:ascii="Times New Roman" w:eastAsia="№Е" w:hAnsi="Times New Roman" w:cs="Times New Roman"/>
                <w:color w:val="000000"/>
                <w:sz w:val="24"/>
                <w:szCs w:val="24"/>
                <w:lang w:eastAsia="ru-RU"/>
              </w:rPr>
              <w:t>Разработка конкурсной программы «А ну-ка, девочки!»</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февраль</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402522" w:rsidRPr="00AA4ADB" w:rsidTr="00B77993">
        <w:trPr>
          <w:trHeight w:val="2550"/>
        </w:trPr>
        <w:tc>
          <w:tcPr>
            <w:tcW w:w="3660" w:type="dxa"/>
            <w:tcBorders>
              <w:top w:val="single" w:sz="4" w:space="0" w:color="000000"/>
              <w:left w:val="single" w:sz="4" w:space="0" w:color="000000"/>
              <w:bottom w:val="single" w:sz="4" w:space="0" w:color="auto"/>
              <w:right w:val="single" w:sz="4" w:space="0" w:color="000000"/>
            </w:tcBorders>
          </w:tcPr>
          <w:p w:rsidR="00B77993" w:rsidRPr="00B77993" w:rsidRDefault="00B77993" w:rsidP="00B77993">
            <w:pPr>
              <w:widowControl w:val="0"/>
              <w:spacing w:after="0" w:line="240" w:lineRule="auto"/>
              <w:ind w:right="-1"/>
              <w:rPr>
                <w:rFonts w:ascii="Times New Roman" w:eastAsia="Times New Roman" w:hAnsi="Times New Roman" w:cs="Times New Roman"/>
                <w:kern w:val="2"/>
                <w:sz w:val="24"/>
                <w:szCs w:val="24"/>
                <w:lang w:eastAsia="ko-KR"/>
              </w:rPr>
            </w:pPr>
            <w:r w:rsidRPr="00B77993">
              <w:rPr>
                <w:rFonts w:ascii="Times New Roman" w:eastAsia="Times New Roman" w:hAnsi="Times New Roman" w:cs="Times New Roman"/>
                <w:kern w:val="2"/>
                <w:sz w:val="24"/>
                <w:szCs w:val="24"/>
                <w:lang w:eastAsia="ko-KR"/>
              </w:rPr>
              <w:t>Выпуск праздничной газеты, поздравление ветеранов и вдов с праздником</w:t>
            </w:r>
          </w:p>
          <w:p w:rsidR="00B77993" w:rsidRPr="00B77993" w:rsidRDefault="00B77993" w:rsidP="00B77993">
            <w:pPr>
              <w:widowControl w:val="0"/>
              <w:spacing w:after="0" w:line="240" w:lineRule="auto"/>
              <w:ind w:right="-1"/>
              <w:rPr>
                <w:rFonts w:ascii="Times New Roman" w:eastAsia="Times New Roman" w:hAnsi="Times New Roman" w:cs="Times New Roman"/>
                <w:kern w:val="2"/>
                <w:sz w:val="24"/>
                <w:szCs w:val="24"/>
                <w:lang w:eastAsia="ko-KR"/>
              </w:rPr>
            </w:pPr>
            <w:r w:rsidRPr="00B77993">
              <w:rPr>
                <w:rFonts w:ascii="Times New Roman" w:eastAsia="Times New Roman" w:hAnsi="Times New Roman" w:cs="Times New Roman"/>
                <w:kern w:val="2"/>
                <w:sz w:val="24"/>
                <w:szCs w:val="24"/>
                <w:lang w:eastAsia="ko-KR"/>
              </w:rPr>
              <w:t>«А ну-ка, девочки »</w:t>
            </w:r>
          </w:p>
          <w:p w:rsidR="00B77993" w:rsidRPr="00B77993" w:rsidRDefault="00B77993" w:rsidP="00B77993">
            <w:pPr>
              <w:widowControl w:val="0"/>
              <w:spacing w:after="0" w:line="240" w:lineRule="auto"/>
              <w:ind w:right="-1"/>
              <w:rPr>
                <w:rFonts w:ascii="Times New Roman" w:eastAsia="Times New Roman" w:hAnsi="Times New Roman" w:cs="Times New Roman"/>
                <w:kern w:val="2"/>
                <w:sz w:val="24"/>
                <w:szCs w:val="24"/>
                <w:lang w:eastAsia="ko-KR"/>
              </w:rPr>
            </w:pPr>
            <w:r w:rsidRPr="00B77993">
              <w:rPr>
                <w:rFonts w:ascii="Times New Roman" w:eastAsia="Times New Roman" w:hAnsi="Times New Roman" w:cs="Times New Roman"/>
                <w:kern w:val="2"/>
                <w:sz w:val="24"/>
                <w:szCs w:val="24"/>
                <w:lang w:eastAsia="ko-KR"/>
              </w:rPr>
              <w:t>Заседание Совета Содружества и Совета дружины</w:t>
            </w:r>
          </w:p>
          <w:p w:rsidR="00B77993" w:rsidRPr="00B77993" w:rsidRDefault="00B77993" w:rsidP="00B77993">
            <w:pPr>
              <w:widowControl w:val="0"/>
              <w:spacing w:after="0" w:line="240" w:lineRule="auto"/>
              <w:ind w:right="-1"/>
              <w:rPr>
                <w:rFonts w:ascii="Times New Roman" w:eastAsia="Times New Roman" w:hAnsi="Times New Roman" w:cs="Times New Roman"/>
                <w:kern w:val="2"/>
                <w:sz w:val="24"/>
                <w:szCs w:val="24"/>
                <w:lang w:eastAsia="ko-KR"/>
              </w:rPr>
            </w:pPr>
            <w:r w:rsidRPr="00B77993">
              <w:rPr>
                <w:rFonts w:ascii="Times New Roman" w:eastAsia="Times New Roman" w:hAnsi="Times New Roman" w:cs="Times New Roman"/>
                <w:kern w:val="2"/>
                <w:sz w:val="24"/>
                <w:szCs w:val="24"/>
                <w:lang w:eastAsia="ko-KR"/>
              </w:rPr>
              <w:t>Участие в конкурсе «Лидер детской организации 2021»</w:t>
            </w:r>
          </w:p>
          <w:p w:rsidR="00402522" w:rsidRPr="00AA4ADB" w:rsidRDefault="00B77993" w:rsidP="00B77993">
            <w:pPr>
              <w:widowControl w:val="0"/>
              <w:spacing w:after="0" w:line="240" w:lineRule="auto"/>
              <w:ind w:right="-1"/>
              <w:rPr>
                <w:rFonts w:ascii="Times New Roman" w:eastAsia="Times New Roman" w:hAnsi="Times New Roman" w:cs="Times New Roman"/>
                <w:kern w:val="2"/>
                <w:sz w:val="24"/>
                <w:szCs w:val="24"/>
                <w:lang w:eastAsia="ko-KR"/>
              </w:rPr>
            </w:pPr>
            <w:r w:rsidRPr="00B77993">
              <w:rPr>
                <w:rFonts w:ascii="Times New Roman" w:eastAsia="Times New Roman" w:hAnsi="Times New Roman" w:cs="Times New Roman"/>
                <w:kern w:val="2"/>
                <w:sz w:val="24"/>
                <w:szCs w:val="24"/>
                <w:lang w:eastAsia="ko-KR"/>
              </w:rPr>
              <w:t>Школа учебы «Лидер»</w:t>
            </w:r>
          </w:p>
        </w:tc>
        <w:tc>
          <w:tcPr>
            <w:tcW w:w="1163" w:type="dxa"/>
            <w:tcBorders>
              <w:top w:val="single" w:sz="4" w:space="0" w:color="000000"/>
              <w:left w:val="single" w:sz="4" w:space="0" w:color="000000"/>
              <w:bottom w:val="single" w:sz="4" w:space="0" w:color="auto"/>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auto"/>
              <w:right w:val="single" w:sz="4" w:space="0" w:color="000000"/>
            </w:tcBorders>
          </w:tcPr>
          <w:p w:rsidR="00402522"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март</w:t>
            </w:r>
          </w:p>
        </w:tc>
        <w:tc>
          <w:tcPr>
            <w:tcW w:w="2956" w:type="dxa"/>
            <w:tcBorders>
              <w:top w:val="single" w:sz="4" w:space="0" w:color="000000"/>
              <w:left w:val="single" w:sz="4" w:space="0" w:color="000000"/>
              <w:bottom w:val="single" w:sz="4" w:space="0" w:color="auto"/>
              <w:right w:val="single" w:sz="4" w:space="0" w:color="000000"/>
            </w:tcBorders>
          </w:tcPr>
          <w:p w:rsidR="00402522" w:rsidRPr="00AA4ADB" w:rsidRDefault="00402522" w:rsidP="00AA4ADB">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B77993" w:rsidRPr="00AA4ADB" w:rsidTr="00B77993">
        <w:trPr>
          <w:trHeight w:val="982"/>
        </w:trPr>
        <w:tc>
          <w:tcPr>
            <w:tcW w:w="3660" w:type="dxa"/>
            <w:tcBorders>
              <w:top w:val="single" w:sz="4" w:space="0" w:color="auto"/>
              <w:left w:val="single" w:sz="4" w:space="0" w:color="000000"/>
              <w:bottom w:val="single" w:sz="4" w:space="0" w:color="auto"/>
              <w:right w:val="single" w:sz="4" w:space="0" w:color="000000"/>
            </w:tcBorders>
          </w:tcPr>
          <w:p w:rsidR="00B77993" w:rsidRPr="00B77993" w:rsidRDefault="00B77993" w:rsidP="00B77993">
            <w:pPr>
              <w:widowControl w:val="0"/>
              <w:spacing w:after="0" w:line="240" w:lineRule="auto"/>
              <w:ind w:right="-1"/>
              <w:rPr>
                <w:rFonts w:ascii="Times New Roman" w:eastAsia="Times New Roman" w:hAnsi="Times New Roman" w:cs="Times New Roman"/>
                <w:kern w:val="2"/>
                <w:sz w:val="24"/>
                <w:szCs w:val="24"/>
                <w:lang w:eastAsia="ko-KR"/>
              </w:rPr>
            </w:pPr>
            <w:r w:rsidRPr="00B77993">
              <w:rPr>
                <w:rFonts w:ascii="Times New Roman" w:eastAsia="Times New Roman" w:hAnsi="Times New Roman" w:cs="Times New Roman"/>
                <w:kern w:val="2"/>
                <w:sz w:val="24"/>
                <w:szCs w:val="24"/>
                <w:lang w:eastAsia="ko-KR"/>
              </w:rPr>
              <w:t>Участие в весенней неделе добра</w:t>
            </w:r>
          </w:p>
          <w:p w:rsidR="00B77993" w:rsidRPr="00B77993" w:rsidRDefault="00B77993" w:rsidP="00B77993">
            <w:pPr>
              <w:widowControl w:val="0"/>
              <w:spacing w:after="0" w:line="240" w:lineRule="auto"/>
              <w:ind w:right="-1"/>
              <w:rPr>
                <w:rFonts w:ascii="Times New Roman" w:eastAsia="Times New Roman" w:hAnsi="Times New Roman" w:cs="Times New Roman"/>
                <w:kern w:val="2"/>
                <w:sz w:val="24"/>
                <w:szCs w:val="24"/>
                <w:lang w:eastAsia="ko-KR"/>
              </w:rPr>
            </w:pPr>
            <w:r w:rsidRPr="00B77993">
              <w:rPr>
                <w:rFonts w:ascii="Times New Roman" w:eastAsia="Times New Roman" w:hAnsi="Times New Roman" w:cs="Times New Roman"/>
                <w:kern w:val="2"/>
                <w:sz w:val="24"/>
                <w:szCs w:val="24"/>
                <w:lang w:eastAsia="ko-KR"/>
              </w:rPr>
              <w:t>Встреча с учащимися Беларуси (ко Дню единения народов России и Беларуси)</w:t>
            </w:r>
          </w:p>
          <w:p w:rsidR="00B77993" w:rsidRPr="00B77993" w:rsidRDefault="00B77993" w:rsidP="00B77993">
            <w:pPr>
              <w:widowControl w:val="0"/>
              <w:spacing w:after="0" w:line="240" w:lineRule="auto"/>
              <w:ind w:right="-1"/>
              <w:rPr>
                <w:rFonts w:ascii="Times New Roman" w:eastAsia="Times New Roman" w:hAnsi="Times New Roman" w:cs="Times New Roman"/>
                <w:kern w:val="2"/>
                <w:sz w:val="24"/>
                <w:szCs w:val="24"/>
                <w:lang w:eastAsia="ko-KR"/>
              </w:rPr>
            </w:pPr>
            <w:r w:rsidRPr="00B77993">
              <w:rPr>
                <w:rFonts w:ascii="Times New Roman" w:eastAsia="Times New Roman" w:hAnsi="Times New Roman" w:cs="Times New Roman"/>
                <w:kern w:val="2"/>
                <w:sz w:val="24"/>
                <w:szCs w:val="24"/>
                <w:lang w:eastAsia="ko-KR"/>
              </w:rPr>
              <w:t>Заседание Совета Содружества и Совета дружины</w:t>
            </w:r>
          </w:p>
          <w:p w:rsidR="00B77993" w:rsidRPr="00B77993" w:rsidRDefault="00B77993" w:rsidP="00B77993">
            <w:pPr>
              <w:widowControl w:val="0"/>
              <w:spacing w:after="0" w:line="240" w:lineRule="auto"/>
              <w:ind w:right="-1"/>
              <w:rPr>
                <w:rFonts w:ascii="Times New Roman" w:eastAsia="Times New Roman" w:hAnsi="Times New Roman" w:cs="Times New Roman"/>
                <w:kern w:val="2"/>
                <w:sz w:val="24"/>
                <w:szCs w:val="24"/>
                <w:lang w:eastAsia="ko-KR"/>
              </w:rPr>
            </w:pPr>
            <w:r w:rsidRPr="00B77993">
              <w:rPr>
                <w:rFonts w:ascii="Times New Roman" w:eastAsia="Times New Roman" w:hAnsi="Times New Roman" w:cs="Times New Roman"/>
                <w:kern w:val="2"/>
                <w:sz w:val="24"/>
                <w:szCs w:val="24"/>
                <w:lang w:eastAsia="ko-KR"/>
              </w:rPr>
              <w:t>Участие в конкурсе «Лидер детской организации»</w:t>
            </w:r>
          </w:p>
          <w:p w:rsidR="00B77993" w:rsidRPr="00B77993" w:rsidRDefault="00B77993" w:rsidP="00B77993">
            <w:pPr>
              <w:widowControl w:val="0"/>
              <w:spacing w:after="0" w:line="240" w:lineRule="auto"/>
              <w:ind w:right="-1"/>
              <w:rPr>
                <w:rFonts w:ascii="Times New Roman" w:eastAsia="Times New Roman" w:hAnsi="Times New Roman" w:cs="Times New Roman"/>
                <w:kern w:val="2"/>
                <w:sz w:val="24"/>
                <w:szCs w:val="24"/>
                <w:lang w:eastAsia="ko-KR"/>
              </w:rPr>
            </w:pPr>
            <w:r w:rsidRPr="00B77993">
              <w:rPr>
                <w:rFonts w:ascii="Times New Roman" w:eastAsia="Times New Roman" w:hAnsi="Times New Roman" w:cs="Times New Roman"/>
                <w:kern w:val="2"/>
                <w:sz w:val="24"/>
                <w:szCs w:val="24"/>
                <w:lang w:eastAsia="ko-KR"/>
              </w:rPr>
              <w:t>Школа учебы «Лидер»</w:t>
            </w:r>
          </w:p>
          <w:p w:rsidR="00B77993" w:rsidRPr="00B77993" w:rsidRDefault="00B77993" w:rsidP="00B77993">
            <w:pPr>
              <w:widowControl w:val="0"/>
              <w:spacing w:after="0" w:line="240" w:lineRule="auto"/>
              <w:ind w:right="-1"/>
              <w:rPr>
                <w:rFonts w:ascii="Times New Roman" w:eastAsia="Times New Roman" w:hAnsi="Times New Roman" w:cs="Times New Roman"/>
                <w:kern w:val="2"/>
                <w:sz w:val="24"/>
                <w:szCs w:val="24"/>
                <w:lang w:eastAsia="ko-KR"/>
              </w:rPr>
            </w:pPr>
            <w:r w:rsidRPr="00B77993">
              <w:rPr>
                <w:rFonts w:ascii="Times New Roman" w:eastAsia="Times New Roman" w:hAnsi="Times New Roman" w:cs="Times New Roman"/>
                <w:kern w:val="2"/>
                <w:sz w:val="24"/>
                <w:szCs w:val="24"/>
                <w:lang w:eastAsia="ko-KR"/>
              </w:rPr>
              <w:t>Участие в Дне местного самоуправления</w:t>
            </w:r>
          </w:p>
          <w:p w:rsidR="00B77993" w:rsidRPr="00B77993" w:rsidRDefault="00B77993" w:rsidP="00B77993">
            <w:pPr>
              <w:widowControl w:val="0"/>
              <w:spacing w:after="0" w:line="240" w:lineRule="auto"/>
              <w:ind w:right="-1"/>
              <w:rPr>
                <w:rFonts w:ascii="Times New Roman" w:eastAsia="Times New Roman" w:hAnsi="Times New Roman" w:cs="Times New Roman"/>
                <w:kern w:val="2"/>
                <w:sz w:val="24"/>
                <w:szCs w:val="24"/>
                <w:lang w:eastAsia="ko-KR"/>
              </w:rPr>
            </w:pPr>
            <w:r w:rsidRPr="00B77993">
              <w:rPr>
                <w:rFonts w:ascii="Times New Roman" w:eastAsia="Times New Roman" w:hAnsi="Times New Roman" w:cs="Times New Roman"/>
                <w:kern w:val="2"/>
                <w:sz w:val="24"/>
                <w:szCs w:val="24"/>
                <w:lang w:eastAsia="ko-KR"/>
              </w:rPr>
              <w:t>Операция «Клумба»</w:t>
            </w:r>
          </w:p>
          <w:p w:rsidR="00B77993" w:rsidRPr="00B77993" w:rsidRDefault="00B77993" w:rsidP="00B77993">
            <w:pPr>
              <w:widowControl w:val="0"/>
              <w:spacing w:after="0" w:line="240" w:lineRule="auto"/>
              <w:ind w:right="-1"/>
              <w:rPr>
                <w:rFonts w:ascii="Times New Roman" w:eastAsia="Times New Roman" w:hAnsi="Times New Roman" w:cs="Times New Roman"/>
                <w:kern w:val="2"/>
                <w:sz w:val="24"/>
                <w:szCs w:val="24"/>
                <w:lang w:eastAsia="ko-KR"/>
              </w:rPr>
            </w:pPr>
            <w:r w:rsidRPr="00B77993">
              <w:rPr>
                <w:rFonts w:ascii="Times New Roman" w:eastAsia="Times New Roman" w:hAnsi="Times New Roman" w:cs="Times New Roman"/>
                <w:kern w:val="2"/>
                <w:sz w:val="24"/>
                <w:szCs w:val="24"/>
                <w:lang w:eastAsia="ko-KR"/>
              </w:rPr>
              <w:t>Выпуск газеты «По следам Чернобыля»</w:t>
            </w:r>
          </w:p>
        </w:tc>
        <w:tc>
          <w:tcPr>
            <w:tcW w:w="1163" w:type="dxa"/>
            <w:tcBorders>
              <w:top w:val="single" w:sz="4" w:space="0" w:color="auto"/>
              <w:left w:val="single" w:sz="4" w:space="0" w:color="000000"/>
              <w:bottom w:val="single" w:sz="4" w:space="0" w:color="auto"/>
              <w:right w:val="single" w:sz="4" w:space="0" w:color="000000"/>
            </w:tcBorders>
          </w:tcPr>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51" w:type="dxa"/>
            <w:tcBorders>
              <w:top w:val="single" w:sz="4" w:space="0" w:color="auto"/>
              <w:left w:val="single" w:sz="4" w:space="0" w:color="000000"/>
              <w:bottom w:val="single" w:sz="4" w:space="0" w:color="auto"/>
              <w:right w:val="single" w:sz="4" w:space="0" w:color="000000"/>
            </w:tcBorders>
          </w:tcPr>
          <w:p w:rsidR="00B77993"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апрель</w:t>
            </w:r>
          </w:p>
        </w:tc>
        <w:tc>
          <w:tcPr>
            <w:tcW w:w="2956" w:type="dxa"/>
            <w:tcBorders>
              <w:top w:val="single" w:sz="4" w:space="0" w:color="auto"/>
              <w:left w:val="single" w:sz="4" w:space="0" w:color="000000"/>
              <w:bottom w:val="single" w:sz="4" w:space="0" w:color="auto"/>
              <w:right w:val="single" w:sz="4" w:space="0" w:color="000000"/>
            </w:tcBorders>
          </w:tcPr>
          <w:p w:rsidR="00B77993" w:rsidRPr="00AA4ADB" w:rsidRDefault="00B77993" w:rsidP="00AA4ADB">
            <w:pPr>
              <w:widowControl w:val="0"/>
              <w:spacing w:after="0" w:line="240" w:lineRule="auto"/>
              <w:ind w:right="-1"/>
              <w:rPr>
                <w:rFonts w:ascii="Times New Roman" w:eastAsia="Batang" w:hAnsi="Times New Roman" w:cs="Times New Roman"/>
                <w:color w:val="000000"/>
                <w:sz w:val="24"/>
                <w:szCs w:val="24"/>
                <w:lang w:eastAsia="ru-RU"/>
              </w:rPr>
            </w:pPr>
            <w:r w:rsidRPr="00B77993">
              <w:rPr>
                <w:rFonts w:ascii="Times New Roman" w:eastAsia="Batang" w:hAnsi="Times New Roman" w:cs="Times New Roman"/>
                <w:color w:val="000000"/>
                <w:sz w:val="24"/>
                <w:szCs w:val="24"/>
                <w:lang w:eastAsia="ru-RU"/>
              </w:rPr>
              <w:t>Педагог-организатор, классные руководители</w:t>
            </w:r>
          </w:p>
        </w:tc>
      </w:tr>
      <w:tr w:rsidR="00B77993" w:rsidRPr="00AA4ADB" w:rsidTr="00B77993">
        <w:trPr>
          <w:trHeight w:val="2961"/>
        </w:trPr>
        <w:tc>
          <w:tcPr>
            <w:tcW w:w="3660" w:type="dxa"/>
            <w:tcBorders>
              <w:top w:val="single" w:sz="4" w:space="0" w:color="auto"/>
              <w:left w:val="single" w:sz="4" w:space="0" w:color="000000"/>
              <w:bottom w:val="single" w:sz="4" w:space="0" w:color="000000"/>
              <w:right w:val="single" w:sz="4" w:space="0" w:color="000000"/>
            </w:tcBorders>
          </w:tcPr>
          <w:p w:rsidR="00B77993" w:rsidRPr="00B77993" w:rsidRDefault="00B77993" w:rsidP="00B77993">
            <w:pPr>
              <w:widowControl w:val="0"/>
              <w:spacing w:after="0" w:line="240" w:lineRule="auto"/>
              <w:ind w:right="-1"/>
              <w:rPr>
                <w:rFonts w:ascii="Times New Roman" w:eastAsia="Times New Roman" w:hAnsi="Times New Roman" w:cs="Times New Roman"/>
                <w:kern w:val="2"/>
                <w:sz w:val="24"/>
                <w:szCs w:val="24"/>
                <w:lang w:eastAsia="ko-KR"/>
              </w:rPr>
            </w:pPr>
            <w:r w:rsidRPr="00B77993">
              <w:rPr>
                <w:rFonts w:ascii="Times New Roman" w:eastAsia="Times New Roman" w:hAnsi="Times New Roman" w:cs="Times New Roman"/>
                <w:kern w:val="2"/>
                <w:sz w:val="24"/>
                <w:szCs w:val="24"/>
                <w:lang w:eastAsia="ko-KR"/>
              </w:rPr>
              <w:t>Поздравление участников Вов с Днем Победы</w:t>
            </w:r>
          </w:p>
          <w:p w:rsidR="00B77993" w:rsidRPr="00B77993" w:rsidRDefault="00B77993" w:rsidP="00B77993">
            <w:pPr>
              <w:widowControl w:val="0"/>
              <w:spacing w:after="0" w:line="240" w:lineRule="auto"/>
              <w:ind w:right="-1"/>
              <w:rPr>
                <w:rFonts w:ascii="Times New Roman" w:eastAsia="Times New Roman" w:hAnsi="Times New Roman" w:cs="Times New Roman"/>
                <w:kern w:val="2"/>
                <w:sz w:val="24"/>
                <w:szCs w:val="24"/>
                <w:lang w:eastAsia="ko-KR"/>
              </w:rPr>
            </w:pPr>
            <w:r w:rsidRPr="00B77993">
              <w:rPr>
                <w:rFonts w:ascii="Times New Roman" w:eastAsia="Times New Roman" w:hAnsi="Times New Roman" w:cs="Times New Roman"/>
                <w:kern w:val="2"/>
                <w:sz w:val="24"/>
                <w:szCs w:val="24"/>
                <w:lang w:eastAsia="ko-KR"/>
              </w:rPr>
              <w:t>Заседание Совета Содружества и Совета дружины</w:t>
            </w:r>
          </w:p>
          <w:p w:rsidR="00B77993" w:rsidRPr="00B77993" w:rsidRDefault="00B77993" w:rsidP="00B77993">
            <w:pPr>
              <w:widowControl w:val="0"/>
              <w:spacing w:after="0" w:line="240" w:lineRule="auto"/>
              <w:ind w:right="-1"/>
              <w:rPr>
                <w:rFonts w:ascii="Times New Roman" w:eastAsia="Times New Roman" w:hAnsi="Times New Roman" w:cs="Times New Roman"/>
                <w:kern w:val="2"/>
                <w:sz w:val="24"/>
                <w:szCs w:val="24"/>
                <w:lang w:eastAsia="ko-KR"/>
              </w:rPr>
            </w:pPr>
            <w:r w:rsidRPr="00B77993">
              <w:rPr>
                <w:rFonts w:ascii="Times New Roman" w:eastAsia="Times New Roman" w:hAnsi="Times New Roman" w:cs="Times New Roman"/>
                <w:kern w:val="2"/>
                <w:sz w:val="24"/>
                <w:szCs w:val="24"/>
                <w:lang w:eastAsia="ko-KR"/>
              </w:rPr>
              <w:t>Школа учебы «Лидер»</w:t>
            </w:r>
          </w:p>
          <w:p w:rsidR="00B77993" w:rsidRPr="00B77993" w:rsidRDefault="00B77993" w:rsidP="00B77993">
            <w:pPr>
              <w:widowControl w:val="0"/>
              <w:spacing w:after="0" w:line="240" w:lineRule="auto"/>
              <w:ind w:right="-1"/>
              <w:rPr>
                <w:rFonts w:ascii="Times New Roman" w:eastAsia="Times New Roman" w:hAnsi="Times New Roman" w:cs="Times New Roman"/>
                <w:kern w:val="2"/>
                <w:sz w:val="24"/>
                <w:szCs w:val="24"/>
                <w:lang w:eastAsia="ko-KR"/>
              </w:rPr>
            </w:pPr>
            <w:r w:rsidRPr="00B77993">
              <w:rPr>
                <w:rFonts w:ascii="Times New Roman" w:eastAsia="Times New Roman" w:hAnsi="Times New Roman" w:cs="Times New Roman"/>
                <w:kern w:val="2"/>
                <w:sz w:val="24"/>
                <w:szCs w:val="24"/>
                <w:lang w:eastAsia="ko-KR"/>
              </w:rPr>
              <w:t>Торжественная линейка, посвященная Дню Пионерии</w:t>
            </w:r>
          </w:p>
          <w:p w:rsidR="00B77993" w:rsidRPr="00B77993" w:rsidRDefault="00B77993" w:rsidP="00B77993">
            <w:pPr>
              <w:widowControl w:val="0"/>
              <w:spacing w:after="0" w:line="240" w:lineRule="auto"/>
              <w:ind w:right="-1"/>
              <w:rPr>
                <w:rFonts w:ascii="Times New Roman" w:eastAsia="Times New Roman" w:hAnsi="Times New Roman" w:cs="Times New Roman"/>
                <w:kern w:val="2"/>
                <w:sz w:val="24"/>
                <w:szCs w:val="24"/>
                <w:lang w:eastAsia="ko-KR"/>
              </w:rPr>
            </w:pPr>
            <w:r w:rsidRPr="00B77993">
              <w:rPr>
                <w:rFonts w:ascii="Times New Roman" w:eastAsia="Times New Roman" w:hAnsi="Times New Roman" w:cs="Times New Roman"/>
                <w:kern w:val="2"/>
                <w:sz w:val="24"/>
                <w:szCs w:val="24"/>
                <w:lang w:eastAsia="ko-KR"/>
              </w:rPr>
              <w:t>Участие в торжественной линейке «Прощай школа!»</w:t>
            </w:r>
          </w:p>
          <w:p w:rsidR="00B77993" w:rsidRPr="00B77993" w:rsidRDefault="00B77993" w:rsidP="00B77993">
            <w:pPr>
              <w:widowControl w:val="0"/>
              <w:spacing w:after="0" w:line="240" w:lineRule="auto"/>
              <w:ind w:right="-1"/>
              <w:rPr>
                <w:rFonts w:ascii="Times New Roman" w:eastAsia="Times New Roman" w:hAnsi="Times New Roman" w:cs="Times New Roman"/>
                <w:kern w:val="2"/>
                <w:sz w:val="24"/>
                <w:szCs w:val="24"/>
                <w:lang w:eastAsia="ko-KR"/>
              </w:rPr>
            </w:pPr>
            <w:r w:rsidRPr="00B77993">
              <w:rPr>
                <w:rFonts w:ascii="Times New Roman" w:eastAsia="Times New Roman" w:hAnsi="Times New Roman" w:cs="Times New Roman"/>
                <w:kern w:val="2"/>
                <w:sz w:val="24"/>
                <w:szCs w:val="24"/>
                <w:lang w:eastAsia="ko-KR"/>
              </w:rPr>
              <w:t>Акция «Мы против курения»</w:t>
            </w:r>
          </w:p>
          <w:p w:rsidR="00B77993" w:rsidRPr="00B77993" w:rsidRDefault="00B77993" w:rsidP="00B77993">
            <w:pPr>
              <w:widowControl w:val="0"/>
              <w:spacing w:after="0" w:line="240" w:lineRule="auto"/>
              <w:ind w:right="-1"/>
              <w:rPr>
                <w:rFonts w:ascii="Times New Roman" w:eastAsia="Times New Roman" w:hAnsi="Times New Roman" w:cs="Times New Roman"/>
                <w:kern w:val="2"/>
                <w:sz w:val="24"/>
                <w:szCs w:val="24"/>
                <w:lang w:eastAsia="ko-KR"/>
              </w:rPr>
            </w:pPr>
            <w:r w:rsidRPr="00B77993">
              <w:rPr>
                <w:rFonts w:ascii="Times New Roman" w:eastAsia="Times New Roman" w:hAnsi="Times New Roman" w:cs="Times New Roman"/>
                <w:kern w:val="2"/>
                <w:sz w:val="24"/>
                <w:szCs w:val="24"/>
                <w:lang w:eastAsia="ko-KR"/>
              </w:rPr>
              <w:t>День здоровья</w:t>
            </w:r>
          </w:p>
        </w:tc>
        <w:tc>
          <w:tcPr>
            <w:tcW w:w="1163" w:type="dxa"/>
            <w:tcBorders>
              <w:top w:val="single" w:sz="4" w:space="0" w:color="auto"/>
              <w:left w:val="single" w:sz="4" w:space="0" w:color="000000"/>
              <w:bottom w:val="single" w:sz="4" w:space="0" w:color="000000"/>
              <w:right w:val="single" w:sz="4" w:space="0" w:color="000000"/>
            </w:tcBorders>
          </w:tcPr>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51" w:type="dxa"/>
            <w:tcBorders>
              <w:top w:val="single" w:sz="4" w:space="0" w:color="auto"/>
              <w:left w:val="single" w:sz="4" w:space="0" w:color="000000"/>
              <w:bottom w:val="single" w:sz="4" w:space="0" w:color="000000"/>
              <w:right w:val="single" w:sz="4" w:space="0" w:color="000000"/>
            </w:tcBorders>
          </w:tcPr>
          <w:p w:rsidR="00B77993" w:rsidRPr="006D0D60" w:rsidRDefault="00B77993" w:rsidP="00D42FC7">
            <w:r>
              <w:t>май</w:t>
            </w:r>
          </w:p>
        </w:tc>
        <w:tc>
          <w:tcPr>
            <w:tcW w:w="2956" w:type="dxa"/>
            <w:tcBorders>
              <w:top w:val="single" w:sz="4" w:space="0" w:color="auto"/>
              <w:left w:val="single" w:sz="4" w:space="0" w:color="000000"/>
              <w:bottom w:val="single" w:sz="4" w:space="0" w:color="000000"/>
              <w:right w:val="single" w:sz="4" w:space="0" w:color="000000"/>
            </w:tcBorders>
          </w:tcPr>
          <w:p w:rsidR="00B77993" w:rsidRDefault="00B77993" w:rsidP="00D42FC7">
            <w:r w:rsidRPr="006D0D60">
              <w:t>Педагог-организатор, классные руководители</w:t>
            </w:r>
          </w:p>
        </w:tc>
      </w:tr>
      <w:tr w:rsidR="00402522" w:rsidRPr="00AA4ADB" w:rsidTr="00EC64C7">
        <w:tc>
          <w:tcPr>
            <w:tcW w:w="10030" w:type="dxa"/>
            <w:gridSpan w:val="4"/>
            <w:tcBorders>
              <w:top w:val="single" w:sz="4" w:space="0" w:color="000000"/>
              <w:left w:val="single" w:sz="4" w:space="0" w:color="000000"/>
              <w:bottom w:val="single" w:sz="4" w:space="0" w:color="000000"/>
              <w:right w:val="single" w:sz="4" w:space="0" w:color="000000"/>
            </w:tcBorders>
          </w:tcPr>
          <w:p w:rsidR="00402522" w:rsidRPr="00AA4ADB" w:rsidRDefault="00402522" w:rsidP="00B77993">
            <w:pPr>
              <w:widowControl w:val="0"/>
              <w:spacing w:after="0" w:line="240" w:lineRule="auto"/>
              <w:ind w:right="-1"/>
              <w:jc w:val="center"/>
              <w:rPr>
                <w:rFonts w:ascii="Times New Roman" w:eastAsia="№Е" w:hAnsi="Times New Roman" w:cs="Times New Roman"/>
                <w:i/>
                <w:color w:val="000000"/>
                <w:sz w:val="24"/>
                <w:szCs w:val="24"/>
                <w:lang w:eastAsia="ru-RU"/>
              </w:rPr>
            </w:pPr>
            <w:r w:rsidRPr="00AA4ADB">
              <w:rPr>
                <w:rFonts w:ascii="Times New Roman" w:eastAsia="№Е" w:hAnsi="Times New Roman" w:cs="Times New Roman"/>
                <w:b/>
                <w:color w:val="000000"/>
                <w:sz w:val="24"/>
                <w:szCs w:val="24"/>
                <w:lang w:eastAsia="ru-RU"/>
              </w:rPr>
              <w:t>Экскурсии, походы</w:t>
            </w:r>
            <w:r w:rsidRPr="00AA4ADB">
              <w:rPr>
                <w:rFonts w:ascii="Times New Roman" w:eastAsia="№Е" w:hAnsi="Times New Roman" w:cs="Times New Roman"/>
                <w:b/>
                <w:i/>
                <w:color w:val="000000"/>
                <w:sz w:val="24"/>
                <w:szCs w:val="24"/>
                <w:lang w:eastAsia="ru-RU"/>
              </w:rPr>
              <w:t xml:space="preserve"> </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both"/>
              <w:rPr>
                <w:rFonts w:ascii="Times New Roman" w:eastAsia="№Е" w:hAnsi="Times New Roman" w:cs="Times New Roman"/>
                <w:color w:val="000000"/>
                <w:sz w:val="24"/>
                <w:szCs w:val="24"/>
                <w:lang w:eastAsia="ru-RU"/>
              </w:rPr>
            </w:pP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sz w:val="24"/>
                <w:szCs w:val="24"/>
                <w:lang w:eastAsia="ru-RU"/>
              </w:rPr>
              <w:t>Дела, события, мероприятия</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Ориентировочное</w:t>
            </w: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время </w:t>
            </w: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проведения</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Ответственные</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Посещение концертов в Доме культуры.</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B77993" w:rsidRPr="00AA4ADB" w:rsidTr="00D42FC7">
        <w:trPr>
          <w:trHeight w:val="562"/>
        </w:trPr>
        <w:tc>
          <w:tcPr>
            <w:tcW w:w="3660" w:type="dxa"/>
            <w:tcBorders>
              <w:top w:val="single" w:sz="4" w:space="0" w:color="000000"/>
              <w:left w:val="single" w:sz="4" w:space="0" w:color="000000"/>
              <w:right w:val="single" w:sz="4" w:space="0" w:color="000000"/>
            </w:tcBorders>
          </w:tcPr>
          <w:p w:rsidR="00B77993" w:rsidRPr="00AA4ADB" w:rsidRDefault="00B77993" w:rsidP="00AA4ADB">
            <w:pPr>
              <w:widowControl w:val="0"/>
              <w:spacing w:after="0" w:line="240" w:lineRule="auto"/>
              <w:ind w:right="-1"/>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sz w:val="24"/>
                <w:szCs w:val="24"/>
              </w:rPr>
              <w:t>Экскурсия в школьный музей.</w:t>
            </w:r>
          </w:p>
        </w:tc>
        <w:tc>
          <w:tcPr>
            <w:tcW w:w="1163" w:type="dxa"/>
            <w:tcBorders>
              <w:top w:val="single" w:sz="4" w:space="0" w:color="000000"/>
              <w:left w:val="single" w:sz="4" w:space="0" w:color="000000"/>
              <w:right w:val="single" w:sz="4" w:space="0" w:color="000000"/>
            </w:tcBorders>
          </w:tcPr>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right w:val="single" w:sz="4" w:space="0" w:color="000000"/>
            </w:tcBorders>
          </w:tcPr>
          <w:p w:rsidR="00B77993" w:rsidRPr="00AA4ADB" w:rsidRDefault="00B77993"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февраль</w:t>
            </w:r>
          </w:p>
        </w:tc>
        <w:tc>
          <w:tcPr>
            <w:tcW w:w="2956" w:type="dxa"/>
            <w:tcBorders>
              <w:top w:val="single" w:sz="4" w:space="0" w:color="000000"/>
              <w:left w:val="single" w:sz="4" w:space="0" w:color="000000"/>
              <w:right w:val="single" w:sz="4" w:space="0" w:color="000000"/>
            </w:tcBorders>
          </w:tcPr>
          <w:p w:rsidR="00B77993" w:rsidRPr="00AA4ADB" w:rsidRDefault="00B77993"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Экскурсии в музеи, пожарную часть, предприятия.</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По плану </w:t>
            </w:r>
            <w:proofErr w:type="spellStart"/>
            <w:r w:rsidRPr="00AA4ADB">
              <w:rPr>
                <w:rFonts w:ascii="Times New Roman" w:eastAsia="№Е" w:hAnsi="Times New Roman" w:cs="Times New Roman"/>
                <w:color w:val="000000"/>
                <w:sz w:val="24"/>
                <w:szCs w:val="24"/>
                <w:lang w:eastAsia="ru-RU"/>
              </w:rPr>
              <w:t>клас</w:t>
            </w:r>
            <w:proofErr w:type="gramStart"/>
            <w:r w:rsidRPr="00AA4ADB">
              <w:rPr>
                <w:rFonts w:ascii="Times New Roman" w:eastAsia="№Е" w:hAnsi="Times New Roman" w:cs="Times New Roman"/>
                <w:color w:val="000000"/>
                <w:sz w:val="24"/>
                <w:szCs w:val="24"/>
                <w:lang w:eastAsia="ru-RU"/>
              </w:rPr>
              <w:t>.р</w:t>
            </w:r>
            <w:proofErr w:type="gramEnd"/>
            <w:r w:rsidRPr="00AA4ADB">
              <w:rPr>
                <w:rFonts w:ascii="Times New Roman" w:eastAsia="№Е" w:hAnsi="Times New Roman" w:cs="Times New Roman"/>
                <w:color w:val="000000"/>
                <w:sz w:val="24"/>
                <w:szCs w:val="24"/>
                <w:lang w:eastAsia="ru-RU"/>
              </w:rPr>
              <w:t>ук</w:t>
            </w:r>
            <w:proofErr w:type="spellEnd"/>
            <w:r w:rsidRPr="00AA4ADB">
              <w:rPr>
                <w:rFonts w:ascii="Times New Roman" w:eastAsia="№Е" w:hAnsi="Times New Roman" w:cs="Times New Roman"/>
                <w:color w:val="000000"/>
                <w:sz w:val="24"/>
                <w:szCs w:val="24"/>
                <w:lang w:eastAsia="ru-RU"/>
              </w:rPr>
              <w:t>.</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402522" w:rsidRPr="00AA4ADB" w:rsidTr="00B77993">
        <w:trPr>
          <w:trHeight w:val="600"/>
        </w:trPr>
        <w:tc>
          <w:tcPr>
            <w:tcW w:w="3660" w:type="dxa"/>
            <w:tcBorders>
              <w:top w:val="single" w:sz="4" w:space="0" w:color="000000"/>
              <w:left w:val="single" w:sz="4" w:space="0" w:color="000000"/>
              <w:bottom w:val="single" w:sz="4" w:space="0" w:color="auto"/>
              <w:right w:val="single" w:sz="4" w:space="0" w:color="000000"/>
            </w:tcBorders>
          </w:tcPr>
          <w:p w:rsidR="00402522" w:rsidRPr="00AA4ADB" w:rsidRDefault="00402522" w:rsidP="00AA4ADB">
            <w:pPr>
              <w:spacing w:after="0" w:line="240" w:lineRule="auto"/>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kern w:val="2"/>
                <w:sz w:val="24"/>
                <w:szCs w:val="24"/>
                <w:lang w:eastAsia="ko-KR"/>
              </w:rPr>
              <w:t>Туристические походы «В поход за здоровьем»</w:t>
            </w:r>
          </w:p>
        </w:tc>
        <w:tc>
          <w:tcPr>
            <w:tcW w:w="1163" w:type="dxa"/>
            <w:tcBorders>
              <w:top w:val="single" w:sz="4" w:space="0" w:color="000000"/>
              <w:left w:val="single" w:sz="4" w:space="0" w:color="000000"/>
              <w:bottom w:val="single" w:sz="4" w:space="0" w:color="auto"/>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auto"/>
              <w:right w:val="single" w:sz="4" w:space="0" w:color="000000"/>
            </w:tcBorders>
          </w:tcPr>
          <w:p w:rsidR="00402522" w:rsidRPr="00AA4ADB" w:rsidRDefault="00402522" w:rsidP="00AA4ADB">
            <w:pPr>
              <w:spacing w:after="0" w:line="240" w:lineRule="auto"/>
              <w:ind w:firstLine="851"/>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май</w:t>
            </w:r>
          </w:p>
        </w:tc>
        <w:tc>
          <w:tcPr>
            <w:tcW w:w="2956" w:type="dxa"/>
            <w:tcBorders>
              <w:top w:val="single" w:sz="4" w:space="0" w:color="000000"/>
              <w:left w:val="single" w:sz="4" w:space="0" w:color="000000"/>
              <w:bottom w:val="single" w:sz="4" w:space="0" w:color="auto"/>
              <w:right w:val="single" w:sz="4" w:space="0" w:color="000000"/>
            </w:tcBorders>
          </w:tcPr>
          <w:p w:rsidR="00402522" w:rsidRPr="00AA4ADB" w:rsidRDefault="00402522"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 xml:space="preserve">  Классные руководители.</w:t>
            </w:r>
          </w:p>
          <w:p w:rsidR="00B77993" w:rsidRPr="00AA4ADB" w:rsidRDefault="00402522"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Учитель физкультуры.</w:t>
            </w:r>
          </w:p>
        </w:tc>
      </w:tr>
      <w:tr w:rsidR="00B77993" w:rsidRPr="00AA4ADB" w:rsidTr="00B77993">
        <w:trPr>
          <w:trHeight w:val="225"/>
        </w:trPr>
        <w:tc>
          <w:tcPr>
            <w:tcW w:w="3660" w:type="dxa"/>
            <w:tcBorders>
              <w:top w:val="single" w:sz="4" w:space="0" w:color="auto"/>
              <w:left w:val="single" w:sz="4" w:space="0" w:color="000000"/>
              <w:bottom w:val="single" w:sz="4" w:space="0" w:color="000000"/>
              <w:right w:val="single" w:sz="4" w:space="0" w:color="000000"/>
            </w:tcBorders>
          </w:tcPr>
          <w:p w:rsidR="00B77993" w:rsidRPr="00AA4ADB" w:rsidRDefault="00B77993" w:rsidP="00B77993">
            <w:pPr>
              <w:spacing w:after="0" w:line="240" w:lineRule="auto"/>
              <w:rPr>
                <w:rFonts w:ascii="Times New Roman" w:eastAsia="Times New Roman" w:hAnsi="Times New Roman" w:cs="Times New Roman"/>
                <w:kern w:val="2"/>
                <w:sz w:val="24"/>
                <w:szCs w:val="24"/>
                <w:lang w:eastAsia="ko-KR"/>
              </w:rPr>
            </w:pPr>
            <w:proofErr w:type="spellStart"/>
            <w:r>
              <w:rPr>
                <w:rFonts w:ascii="Times New Roman" w:eastAsia="Times New Roman" w:hAnsi="Times New Roman" w:cs="Times New Roman"/>
                <w:kern w:val="2"/>
                <w:sz w:val="24"/>
                <w:szCs w:val="24"/>
                <w:lang w:eastAsia="ko-KR"/>
              </w:rPr>
              <w:t>Православно</w:t>
            </w:r>
            <w:proofErr w:type="spellEnd"/>
            <w:r>
              <w:rPr>
                <w:rFonts w:ascii="Times New Roman" w:eastAsia="Times New Roman" w:hAnsi="Times New Roman" w:cs="Times New Roman"/>
                <w:kern w:val="2"/>
                <w:sz w:val="24"/>
                <w:szCs w:val="24"/>
                <w:lang w:eastAsia="ko-KR"/>
              </w:rPr>
              <w:t>-туристический слет «Ипуть-2021»</w:t>
            </w:r>
          </w:p>
        </w:tc>
        <w:tc>
          <w:tcPr>
            <w:tcW w:w="1163" w:type="dxa"/>
            <w:tcBorders>
              <w:top w:val="single" w:sz="4" w:space="0" w:color="auto"/>
              <w:left w:val="single" w:sz="4" w:space="0" w:color="000000"/>
              <w:bottom w:val="single" w:sz="4" w:space="0" w:color="000000"/>
              <w:right w:val="single" w:sz="4" w:space="0" w:color="000000"/>
            </w:tcBorders>
          </w:tcPr>
          <w:p w:rsidR="00B77993" w:rsidRPr="005150A7" w:rsidRDefault="00B77993" w:rsidP="00D42FC7">
            <w:r w:rsidRPr="005150A7">
              <w:t>10-11</w:t>
            </w:r>
          </w:p>
        </w:tc>
        <w:tc>
          <w:tcPr>
            <w:tcW w:w="2251" w:type="dxa"/>
            <w:tcBorders>
              <w:top w:val="single" w:sz="4" w:space="0" w:color="auto"/>
              <w:left w:val="single" w:sz="4" w:space="0" w:color="000000"/>
              <w:bottom w:val="single" w:sz="4" w:space="0" w:color="000000"/>
              <w:right w:val="single" w:sz="4" w:space="0" w:color="000000"/>
            </w:tcBorders>
          </w:tcPr>
          <w:p w:rsidR="00B77993" w:rsidRPr="005150A7" w:rsidRDefault="00B77993" w:rsidP="00D42FC7">
            <w:r w:rsidRPr="005150A7">
              <w:t>май</w:t>
            </w:r>
          </w:p>
        </w:tc>
        <w:tc>
          <w:tcPr>
            <w:tcW w:w="2956" w:type="dxa"/>
            <w:tcBorders>
              <w:top w:val="single" w:sz="4" w:space="0" w:color="auto"/>
              <w:left w:val="single" w:sz="4" w:space="0" w:color="000000"/>
              <w:bottom w:val="single" w:sz="4" w:space="0" w:color="000000"/>
              <w:right w:val="single" w:sz="4" w:space="0" w:color="000000"/>
            </w:tcBorders>
          </w:tcPr>
          <w:p w:rsidR="00B77993" w:rsidRPr="005150A7" w:rsidRDefault="00B77993" w:rsidP="00B77993">
            <w:r w:rsidRPr="005150A7">
              <w:t xml:space="preserve">  </w:t>
            </w:r>
            <w:r w:rsidRPr="00B77993">
              <w:t>Учитель физкультуры</w:t>
            </w:r>
          </w:p>
        </w:tc>
      </w:tr>
      <w:tr w:rsidR="00402522" w:rsidRPr="00AA4ADB" w:rsidTr="00EC64C7">
        <w:tc>
          <w:tcPr>
            <w:tcW w:w="10030" w:type="dxa"/>
            <w:gridSpan w:val="4"/>
            <w:tcBorders>
              <w:top w:val="single" w:sz="4" w:space="0" w:color="000000"/>
              <w:left w:val="single" w:sz="4" w:space="0" w:color="000000"/>
              <w:bottom w:val="single" w:sz="4" w:space="0" w:color="000000"/>
              <w:right w:val="single" w:sz="4" w:space="0" w:color="000000"/>
            </w:tcBorders>
          </w:tcPr>
          <w:p w:rsidR="00402522" w:rsidRPr="00AA4ADB" w:rsidRDefault="00402522" w:rsidP="00B77993">
            <w:pPr>
              <w:widowControl w:val="0"/>
              <w:spacing w:after="0" w:line="240" w:lineRule="auto"/>
              <w:ind w:right="-1"/>
              <w:jc w:val="center"/>
              <w:rPr>
                <w:rFonts w:ascii="Times New Roman" w:eastAsia="№Е" w:hAnsi="Times New Roman" w:cs="Times New Roman"/>
                <w:i/>
                <w:color w:val="000000"/>
                <w:sz w:val="24"/>
                <w:szCs w:val="24"/>
                <w:lang w:eastAsia="ru-RU"/>
              </w:rPr>
            </w:pPr>
            <w:r w:rsidRPr="00AA4ADB">
              <w:rPr>
                <w:rFonts w:ascii="Times New Roman" w:eastAsia="№Е" w:hAnsi="Times New Roman" w:cs="Times New Roman"/>
                <w:b/>
                <w:color w:val="000000"/>
                <w:sz w:val="24"/>
                <w:szCs w:val="24"/>
                <w:lang w:eastAsia="ru-RU"/>
              </w:rPr>
              <w:t>Организация предметно-эстетической среды</w:t>
            </w:r>
            <w:r w:rsidRPr="00AA4ADB">
              <w:rPr>
                <w:rFonts w:ascii="Times New Roman" w:eastAsia="№Е" w:hAnsi="Times New Roman" w:cs="Times New Roman"/>
                <w:b/>
                <w:i/>
                <w:color w:val="000000"/>
                <w:sz w:val="24"/>
                <w:szCs w:val="24"/>
                <w:lang w:eastAsia="ru-RU"/>
              </w:rPr>
              <w:t xml:space="preserve"> </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both"/>
              <w:rPr>
                <w:rFonts w:ascii="Times New Roman" w:eastAsia="№Е" w:hAnsi="Times New Roman" w:cs="Times New Roman"/>
                <w:color w:val="000000"/>
                <w:sz w:val="24"/>
                <w:szCs w:val="24"/>
                <w:lang w:eastAsia="ru-RU"/>
              </w:rPr>
            </w:pP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sz w:val="24"/>
                <w:szCs w:val="24"/>
                <w:lang w:eastAsia="ru-RU"/>
              </w:rPr>
              <w:t>Дела, события, мероприятия</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Ориентировочное</w:t>
            </w: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время </w:t>
            </w: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проведения</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Ответственные</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kern w:val="2"/>
                <w:sz w:val="24"/>
                <w:szCs w:val="24"/>
                <w:lang w:eastAsia="ko-KR"/>
              </w:rPr>
              <w:t>Выставки фотографий, плакатов, посвященных событиям и памятным датам.</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autoSpaceDE w:val="0"/>
              <w:autoSpaceDN w:val="0"/>
              <w:spacing w:after="0" w:line="240" w:lineRule="auto"/>
              <w:ind w:left="-142" w:right="566" w:firstLine="142"/>
              <w:jc w:val="both"/>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Оформление классных уголков</w:t>
            </w:r>
          </w:p>
          <w:p w:rsidR="00402522" w:rsidRPr="00AA4ADB" w:rsidRDefault="00402522" w:rsidP="00AA4ADB">
            <w:pPr>
              <w:widowControl w:val="0"/>
              <w:spacing w:after="0" w:line="240" w:lineRule="auto"/>
              <w:ind w:right="-1"/>
              <w:jc w:val="both"/>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kern w:val="2"/>
                <w:sz w:val="24"/>
                <w:szCs w:val="24"/>
                <w:lang w:eastAsia="ko-KR"/>
              </w:rPr>
              <w:t xml:space="preserve"> </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spacing w:after="0" w:line="240" w:lineRule="auto"/>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kern w:val="2"/>
                <w:sz w:val="24"/>
                <w:szCs w:val="24"/>
                <w:lang w:eastAsia="ko-KR"/>
              </w:rPr>
              <w:t>Трудовые десанты по уборке территории школы.</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spacing w:after="0" w:line="240" w:lineRule="auto"/>
              <w:jc w:val="both"/>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spacing w:after="0" w:line="240" w:lineRule="auto"/>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Трудовой десант по озеленению школьных клумб.</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spacing w:after="0" w:line="240" w:lineRule="auto"/>
              <w:jc w:val="both"/>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Сентябрь, апрель</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spacing w:after="0" w:line="240" w:lineRule="auto"/>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Праздничное украшение кабинетов, окон кабинета.</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spacing w:after="0" w:line="240" w:lineRule="auto"/>
              <w:jc w:val="both"/>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spacing w:after="0" w:line="240" w:lineRule="auto"/>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402522" w:rsidRPr="00AA4ADB" w:rsidTr="00EC64C7">
        <w:tc>
          <w:tcPr>
            <w:tcW w:w="10030" w:type="dxa"/>
            <w:gridSpan w:val="4"/>
            <w:tcBorders>
              <w:top w:val="single" w:sz="4" w:space="0" w:color="000000"/>
              <w:left w:val="single" w:sz="4" w:space="0" w:color="000000"/>
              <w:bottom w:val="single" w:sz="4" w:space="0" w:color="000000"/>
              <w:right w:val="single" w:sz="4" w:space="0" w:color="000000"/>
            </w:tcBorders>
          </w:tcPr>
          <w:p w:rsidR="00402522" w:rsidRPr="00AA4ADB" w:rsidRDefault="00402522" w:rsidP="00B77993">
            <w:pPr>
              <w:widowControl w:val="0"/>
              <w:spacing w:after="0" w:line="240" w:lineRule="auto"/>
              <w:ind w:right="-1"/>
              <w:jc w:val="center"/>
              <w:rPr>
                <w:rFonts w:ascii="Times New Roman" w:eastAsia="№Е" w:hAnsi="Times New Roman" w:cs="Times New Roman"/>
                <w:i/>
                <w:color w:val="000000"/>
                <w:sz w:val="24"/>
                <w:szCs w:val="24"/>
                <w:lang w:eastAsia="ru-RU"/>
              </w:rPr>
            </w:pPr>
            <w:r w:rsidRPr="00AA4ADB">
              <w:rPr>
                <w:rFonts w:ascii="Times New Roman" w:eastAsia="№Е" w:hAnsi="Times New Roman" w:cs="Times New Roman"/>
                <w:b/>
                <w:color w:val="000000"/>
                <w:sz w:val="24"/>
                <w:szCs w:val="24"/>
                <w:lang w:eastAsia="ru-RU"/>
              </w:rPr>
              <w:t>Работа с родителями</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both"/>
              <w:rPr>
                <w:rFonts w:ascii="Times New Roman" w:eastAsia="№Е" w:hAnsi="Times New Roman" w:cs="Times New Roman"/>
                <w:color w:val="000000"/>
                <w:sz w:val="24"/>
                <w:szCs w:val="24"/>
                <w:lang w:eastAsia="ru-RU"/>
              </w:rPr>
            </w:pP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sz w:val="24"/>
                <w:szCs w:val="24"/>
                <w:lang w:eastAsia="ru-RU"/>
              </w:rPr>
              <w:t>Дела, события, мероприятия</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Ориентировочное</w:t>
            </w: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 xml:space="preserve">время </w:t>
            </w: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проведения</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Ответственные</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B77993">
            <w:pPr>
              <w:widowControl w:val="0"/>
              <w:spacing w:after="0" w:line="240" w:lineRule="auto"/>
              <w:ind w:right="-1"/>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kern w:val="2"/>
                <w:sz w:val="24"/>
                <w:szCs w:val="24"/>
                <w:lang w:eastAsia="ko-KR"/>
              </w:rPr>
              <w:t xml:space="preserve">Участие родителей в проведении общешкольных, классных мероприятий: «Бумажный бум», </w:t>
            </w:r>
            <w:r w:rsidRPr="00AA4ADB">
              <w:rPr>
                <w:rFonts w:ascii="Times New Roman" w:eastAsia="Times New Roman" w:hAnsi="Times New Roman" w:cs="Times New Roman"/>
                <w:color w:val="1C1C1C"/>
                <w:kern w:val="2"/>
                <w:sz w:val="24"/>
                <w:szCs w:val="24"/>
                <w:lang w:eastAsia="ko-KR"/>
              </w:rPr>
              <w:t xml:space="preserve"> «Бессмертный полк», </w:t>
            </w:r>
            <w:r w:rsidRPr="00AA4ADB">
              <w:rPr>
                <w:rFonts w:ascii="Times New Roman" w:eastAsia="Times New Roman" w:hAnsi="Times New Roman" w:cs="Times New Roman"/>
                <w:kern w:val="2"/>
                <w:sz w:val="24"/>
                <w:szCs w:val="24"/>
                <w:lang w:eastAsia="ko-KR"/>
              </w:rPr>
              <w:t xml:space="preserve"> </w:t>
            </w:r>
            <w:r w:rsidRPr="00AA4ADB">
              <w:rPr>
                <w:rFonts w:ascii="Times New Roman" w:eastAsia="Arial Unicode MS" w:hAnsi="Times New Roman" w:cs="Times New Roman"/>
                <w:kern w:val="2"/>
                <w:sz w:val="24"/>
                <w:szCs w:val="24"/>
                <w:lang w:eastAsia="ko-KR"/>
              </w:rPr>
              <w:t xml:space="preserve">новогодний вечер </w:t>
            </w:r>
            <w:r w:rsidRPr="00AA4ADB">
              <w:rPr>
                <w:rFonts w:ascii="Times New Roman" w:eastAsia="Times New Roman" w:hAnsi="Times New Roman" w:cs="Times New Roman"/>
                <w:kern w:val="2"/>
                <w:sz w:val="24"/>
                <w:szCs w:val="24"/>
                <w:lang w:eastAsia="ko-KR"/>
              </w:rPr>
              <w:t>и др.</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классные руководители</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rPr>
                <w:rFonts w:ascii="Times New Roman" w:eastAsia="№Е" w:hAnsi="Times New Roman" w:cs="Times New Roman"/>
                <w:color w:val="000000"/>
                <w:sz w:val="24"/>
                <w:szCs w:val="24"/>
                <w:lang w:eastAsia="ru-RU"/>
              </w:rPr>
            </w:pPr>
            <w:r w:rsidRPr="00AA4ADB">
              <w:rPr>
                <w:rFonts w:ascii="Times New Roman" w:eastAsia="Times New Roman" w:hAnsi="Times New Roman" w:cs="Times New Roman"/>
                <w:kern w:val="2"/>
                <w:sz w:val="24"/>
                <w:szCs w:val="24"/>
                <w:lang w:eastAsia="ko-KR"/>
              </w:rPr>
              <w:t>Общешкольное родительское собрание.</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Сентябрь, февраль, март, май.</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Директор школы</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Педагогическое просвещение родителей по вопросам воспитания детей.</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 раз/четверть</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rPr>
                <w:rFonts w:ascii="Times New Roman" w:eastAsia="Times New Roman" w:hAnsi="Times New Roman" w:cs="Times New Roman"/>
                <w:kern w:val="2"/>
                <w:sz w:val="24"/>
                <w:szCs w:val="24"/>
                <w:lang w:eastAsia="ko-KR"/>
              </w:rPr>
            </w:pPr>
            <w:r w:rsidRPr="00AA4ADB">
              <w:rPr>
                <w:rFonts w:ascii="Times New Roman" w:eastAsia="Times New Roman" w:hAnsi="Times New Roman" w:cs="Times New Roman"/>
                <w:kern w:val="2"/>
                <w:sz w:val="24"/>
                <w:szCs w:val="24"/>
                <w:lang w:eastAsia="ko-KR"/>
              </w:rPr>
              <w:t>Информационное оповещение через школьный сайт.</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Педагог-организатор, учитель информатики.</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spacing w:after="0" w:line="240" w:lineRule="auto"/>
              <w:jc w:val="both"/>
              <w:rPr>
                <w:rFonts w:ascii="Times New Roman" w:eastAsia="№Е" w:hAnsi="Times New Roman" w:cs="Times New Roman"/>
                <w:color w:val="000000"/>
                <w:sz w:val="24"/>
                <w:szCs w:val="24"/>
                <w:lang w:eastAsia="ru-RU"/>
              </w:rPr>
            </w:pPr>
            <w:proofErr w:type="spellStart"/>
            <w:r w:rsidRPr="00AA4ADB">
              <w:rPr>
                <w:rFonts w:ascii="Times New Roman" w:eastAsia="Times New Roman" w:hAnsi="Times New Roman" w:cs="Times New Roman"/>
                <w:kern w:val="2"/>
                <w:sz w:val="24"/>
                <w:szCs w:val="24"/>
                <w:lang w:val="en-US" w:eastAsia="ko-KR"/>
              </w:rPr>
              <w:t>Индивидуальные</w:t>
            </w:r>
            <w:proofErr w:type="spellEnd"/>
            <w:r w:rsidRPr="00AA4ADB">
              <w:rPr>
                <w:rFonts w:ascii="Times New Roman" w:eastAsia="Times New Roman" w:hAnsi="Times New Roman" w:cs="Times New Roman"/>
                <w:kern w:val="2"/>
                <w:sz w:val="24"/>
                <w:szCs w:val="24"/>
                <w:lang w:val="en-US" w:eastAsia="ko-KR"/>
              </w:rPr>
              <w:t xml:space="preserve"> </w:t>
            </w:r>
            <w:proofErr w:type="spellStart"/>
            <w:r w:rsidRPr="00AA4ADB">
              <w:rPr>
                <w:rFonts w:ascii="Times New Roman" w:eastAsia="Times New Roman" w:hAnsi="Times New Roman" w:cs="Times New Roman"/>
                <w:kern w:val="2"/>
                <w:sz w:val="24"/>
                <w:szCs w:val="24"/>
                <w:lang w:val="en-US" w:eastAsia="ko-KR"/>
              </w:rPr>
              <w:t>консультации</w:t>
            </w:r>
            <w:proofErr w:type="spellEnd"/>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spacing w:after="0" w:line="240" w:lineRule="auto"/>
              <w:jc w:val="both"/>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В течение года</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spacing w:after="0" w:line="240" w:lineRule="auto"/>
              <w:jc w:val="both"/>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spacing w:after="0" w:line="240" w:lineRule="auto"/>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Совместные с детьми походы, экскурсии.</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spacing w:after="0" w:line="240" w:lineRule="auto"/>
              <w:rPr>
                <w:rFonts w:ascii="Times New Roman" w:eastAsia="№Е" w:hAnsi="Times New Roman" w:cs="Times New Roman"/>
                <w:color w:val="000000"/>
                <w:sz w:val="24"/>
                <w:szCs w:val="24"/>
                <w:lang w:eastAsia="ru-RU"/>
              </w:rPr>
            </w:pPr>
            <w:proofErr w:type="spellStart"/>
            <w:r w:rsidRPr="00AA4ADB">
              <w:rPr>
                <w:rFonts w:ascii="Times New Roman" w:eastAsia="Times New Roman" w:hAnsi="Times New Roman" w:cs="Times New Roman"/>
                <w:color w:val="000000"/>
                <w:kern w:val="2"/>
                <w:sz w:val="24"/>
                <w:szCs w:val="24"/>
                <w:lang w:val="en-US" w:eastAsia="ko-KR"/>
              </w:rPr>
              <w:t>По</w:t>
            </w:r>
            <w:proofErr w:type="spellEnd"/>
            <w:r w:rsidRPr="00AA4ADB">
              <w:rPr>
                <w:rFonts w:ascii="Times New Roman" w:eastAsia="Times New Roman" w:hAnsi="Times New Roman" w:cs="Times New Roman"/>
                <w:color w:val="000000"/>
                <w:kern w:val="2"/>
                <w:sz w:val="24"/>
                <w:szCs w:val="24"/>
                <w:lang w:val="en-US" w:eastAsia="ko-KR"/>
              </w:rPr>
              <w:t xml:space="preserve"> </w:t>
            </w:r>
            <w:proofErr w:type="spellStart"/>
            <w:r w:rsidRPr="00AA4ADB">
              <w:rPr>
                <w:rFonts w:ascii="Times New Roman" w:eastAsia="Times New Roman" w:hAnsi="Times New Roman" w:cs="Times New Roman"/>
                <w:color w:val="000000"/>
                <w:kern w:val="2"/>
                <w:sz w:val="24"/>
                <w:szCs w:val="24"/>
                <w:lang w:val="en-US" w:eastAsia="ko-KR"/>
              </w:rPr>
              <w:t>плану</w:t>
            </w:r>
            <w:proofErr w:type="spellEnd"/>
            <w:r w:rsidRPr="00AA4ADB">
              <w:rPr>
                <w:rFonts w:ascii="Times New Roman" w:eastAsia="Times New Roman" w:hAnsi="Times New Roman" w:cs="Times New Roman"/>
                <w:color w:val="000000"/>
                <w:kern w:val="2"/>
                <w:sz w:val="24"/>
                <w:szCs w:val="24"/>
                <w:lang w:val="en-US" w:eastAsia="ko-KR"/>
              </w:rPr>
              <w:t xml:space="preserve"> </w:t>
            </w:r>
            <w:proofErr w:type="spellStart"/>
            <w:r w:rsidRPr="00AA4ADB">
              <w:rPr>
                <w:rFonts w:ascii="Times New Roman" w:eastAsia="Times New Roman" w:hAnsi="Times New Roman" w:cs="Times New Roman"/>
                <w:color w:val="000000"/>
                <w:kern w:val="2"/>
                <w:sz w:val="24"/>
                <w:szCs w:val="24"/>
                <w:lang w:val="en-US" w:eastAsia="ko-KR"/>
              </w:rPr>
              <w:t>кл</w:t>
            </w:r>
            <w:r w:rsidRPr="00AA4ADB">
              <w:rPr>
                <w:rFonts w:ascii="Times New Roman" w:eastAsia="Times New Roman" w:hAnsi="Times New Roman" w:cs="Times New Roman"/>
                <w:color w:val="000000"/>
                <w:kern w:val="2"/>
                <w:sz w:val="24"/>
                <w:szCs w:val="24"/>
                <w:lang w:eastAsia="ko-KR"/>
              </w:rPr>
              <w:t>ассных</w:t>
            </w:r>
            <w:proofErr w:type="spellEnd"/>
            <w:r w:rsidRPr="00AA4ADB">
              <w:rPr>
                <w:rFonts w:ascii="Times New Roman" w:eastAsia="Times New Roman" w:hAnsi="Times New Roman" w:cs="Times New Roman"/>
                <w:color w:val="000000"/>
                <w:kern w:val="2"/>
                <w:sz w:val="24"/>
                <w:szCs w:val="24"/>
                <w:lang w:eastAsia="ko-KR"/>
              </w:rPr>
              <w:t xml:space="preserve"> </w:t>
            </w:r>
            <w:proofErr w:type="spellStart"/>
            <w:r w:rsidRPr="00AA4ADB">
              <w:rPr>
                <w:rFonts w:ascii="Times New Roman" w:eastAsia="Times New Roman" w:hAnsi="Times New Roman" w:cs="Times New Roman"/>
                <w:color w:val="000000"/>
                <w:kern w:val="2"/>
                <w:sz w:val="24"/>
                <w:szCs w:val="24"/>
                <w:lang w:val="en-US" w:eastAsia="ko-KR"/>
              </w:rPr>
              <w:t>рук</w:t>
            </w:r>
            <w:r w:rsidRPr="00AA4ADB">
              <w:rPr>
                <w:rFonts w:ascii="Times New Roman" w:eastAsia="Times New Roman" w:hAnsi="Times New Roman" w:cs="Times New Roman"/>
                <w:color w:val="000000"/>
                <w:kern w:val="2"/>
                <w:sz w:val="24"/>
                <w:szCs w:val="24"/>
                <w:lang w:eastAsia="ko-KR"/>
              </w:rPr>
              <w:t>оводителей</w:t>
            </w:r>
            <w:proofErr w:type="spellEnd"/>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spacing w:after="0" w:line="240" w:lineRule="auto"/>
              <w:jc w:val="both"/>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Классные руководители</w:t>
            </w:r>
          </w:p>
        </w:tc>
      </w:tr>
      <w:tr w:rsidR="00402522" w:rsidRPr="00AA4ADB" w:rsidTr="00EC64C7">
        <w:tc>
          <w:tcPr>
            <w:tcW w:w="3660"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rPr>
                <w:rFonts w:ascii="Times New Roman" w:eastAsia="№Е" w:hAnsi="Times New Roman" w:cs="Times New Roman"/>
                <w:spacing w:val="-6"/>
                <w:sz w:val="24"/>
                <w:szCs w:val="24"/>
                <w:lang w:eastAsia="ru-RU"/>
              </w:rPr>
            </w:pPr>
            <w:r w:rsidRPr="00AA4ADB">
              <w:rPr>
                <w:rFonts w:ascii="Times New Roman" w:eastAsia="№Е" w:hAnsi="Times New Roman" w:cs="Times New Roman"/>
                <w:spacing w:val="-6"/>
                <w:sz w:val="24"/>
                <w:szCs w:val="24"/>
                <w:lang w:eastAsia="ru-RU"/>
              </w:rPr>
              <w:t xml:space="preserve">Работа Совета профилактики </w:t>
            </w:r>
            <w:proofErr w:type="gramStart"/>
            <w:r w:rsidRPr="00AA4ADB">
              <w:rPr>
                <w:rFonts w:ascii="Times New Roman" w:eastAsia="№Е" w:hAnsi="Times New Roman" w:cs="Times New Roman"/>
                <w:spacing w:val="-6"/>
                <w:sz w:val="24"/>
                <w:szCs w:val="24"/>
                <w:lang w:eastAsia="ru-RU"/>
              </w:rPr>
              <w:t>с</w:t>
            </w:r>
            <w:proofErr w:type="gramEnd"/>
            <w:r w:rsidRPr="00AA4ADB">
              <w:rPr>
                <w:rFonts w:ascii="Times New Roman" w:eastAsia="№Е" w:hAnsi="Times New Roman" w:cs="Times New Roman"/>
                <w:spacing w:val="-6"/>
                <w:sz w:val="24"/>
                <w:szCs w:val="24"/>
                <w:lang w:eastAsia="ru-RU"/>
              </w:rPr>
              <w:t xml:space="preserve"> </w:t>
            </w:r>
          </w:p>
          <w:p w:rsidR="00402522" w:rsidRPr="00AA4ADB" w:rsidRDefault="00402522" w:rsidP="00AA4ADB">
            <w:pPr>
              <w:widowControl w:val="0"/>
              <w:spacing w:after="0" w:line="240" w:lineRule="auto"/>
              <w:ind w:right="-1"/>
              <w:rPr>
                <w:rFonts w:ascii="Times New Roman" w:eastAsia="№Е" w:hAnsi="Times New Roman" w:cs="Times New Roman"/>
                <w:spacing w:val="-6"/>
                <w:sz w:val="24"/>
                <w:szCs w:val="24"/>
                <w:lang w:eastAsia="ru-RU"/>
              </w:rPr>
            </w:pPr>
            <w:r w:rsidRPr="00AA4ADB">
              <w:rPr>
                <w:rFonts w:ascii="Times New Roman" w:eastAsia="№Е" w:hAnsi="Times New Roman" w:cs="Times New Roman"/>
                <w:spacing w:val="-6"/>
                <w:sz w:val="24"/>
                <w:szCs w:val="24"/>
                <w:lang w:eastAsia="ru-RU"/>
              </w:rPr>
              <w:t>неблагополучными  семьями  по вопросам воспитания, обучения детей.</w:t>
            </w:r>
          </w:p>
        </w:tc>
        <w:tc>
          <w:tcPr>
            <w:tcW w:w="1163"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color w:val="000000"/>
                <w:sz w:val="24"/>
                <w:szCs w:val="24"/>
                <w:lang w:eastAsia="ru-RU"/>
              </w:rPr>
              <w:t>10-11</w:t>
            </w:r>
          </w:p>
        </w:tc>
        <w:tc>
          <w:tcPr>
            <w:tcW w:w="2251"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spacing w:after="0" w:line="240" w:lineRule="auto"/>
              <w:rPr>
                <w:rFonts w:ascii="Times New Roman" w:eastAsia="Times New Roman" w:hAnsi="Times New Roman" w:cs="Times New Roman"/>
                <w:color w:val="000000"/>
                <w:kern w:val="2"/>
                <w:sz w:val="24"/>
                <w:szCs w:val="24"/>
                <w:lang w:eastAsia="ko-KR"/>
              </w:rPr>
            </w:pPr>
            <w:r w:rsidRPr="00AA4ADB">
              <w:rPr>
                <w:rFonts w:ascii="Times New Roman" w:eastAsia="Times New Roman" w:hAnsi="Times New Roman" w:cs="Times New Roman"/>
                <w:color w:val="000000"/>
                <w:kern w:val="2"/>
                <w:sz w:val="24"/>
                <w:szCs w:val="24"/>
                <w:lang w:eastAsia="ko-KR"/>
              </w:rPr>
              <w:t>По плану Совета</w:t>
            </w:r>
          </w:p>
        </w:tc>
        <w:tc>
          <w:tcPr>
            <w:tcW w:w="2956" w:type="dxa"/>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spacing w:after="0" w:line="240" w:lineRule="auto"/>
              <w:jc w:val="both"/>
              <w:rPr>
                <w:rFonts w:ascii="Times New Roman" w:eastAsia="Batang" w:hAnsi="Times New Roman" w:cs="Times New Roman"/>
                <w:color w:val="000000"/>
                <w:sz w:val="24"/>
                <w:szCs w:val="24"/>
                <w:lang w:eastAsia="ru-RU"/>
              </w:rPr>
            </w:pPr>
            <w:r w:rsidRPr="00AA4ADB">
              <w:rPr>
                <w:rFonts w:ascii="Times New Roman" w:eastAsia="Batang" w:hAnsi="Times New Roman" w:cs="Times New Roman"/>
                <w:color w:val="000000"/>
                <w:sz w:val="24"/>
                <w:szCs w:val="24"/>
                <w:lang w:eastAsia="ru-RU"/>
              </w:rPr>
              <w:t>Социальный педагог.</w:t>
            </w:r>
          </w:p>
        </w:tc>
      </w:tr>
      <w:tr w:rsidR="00402522" w:rsidRPr="00AA4ADB" w:rsidTr="00EC64C7">
        <w:tc>
          <w:tcPr>
            <w:tcW w:w="10030" w:type="dxa"/>
            <w:gridSpan w:val="4"/>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b/>
                <w:sz w:val="24"/>
                <w:szCs w:val="24"/>
                <w:lang w:eastAsia="ru-RU"/>
              </w:rPr>
            </w:pPr>
            <w:r w:rsidRPr="00AA4ADB">
              <w:rPr>
                <w:rFonts w:ascii="Times New Roman" w:eastAsia="№Е" w:hAnsi="Times New Roman" w:cs="Times New Roman"/>
                <w:b/>
                <w:color w:val="000000"/>
                <w:sz w:val="24"/>
                <w:szCs w:val="24"/>
                <w:lang w:eastAsia="ru-RU"/>
              </w:rPr>
              <w:t xml:space="preserve">Классное руководство </w:t>
            </w:r>
          </w:p>
          <w:p w:rsidR="00402522" w:rsidRPr="00AA4ADB" w:rsidRDefault="00402522" w:rsidP="00AA4ADB">
            <w:pPr>
              <w:widowControl w:val="0"/>
              <w:spacing w:after="0" w:line="240" w:lineRule="auto"/>
              <w:ind w:right="-1"/>
              <w:jc w:val="center"/>
              <w:rPr>
                <w:rFonts w:ascii="Times New Roman" w:eastAsia="№Е" w:hAnsi="Times New Roman" w:cs="Times New Roman"/>
                <w:color w:val="000000"/>
                <w:sz w:val="24"/>
                <w:szCs w:val="24"/>
                <w:lang w:eastAsia="ru-RU"/>
              </w:rPr>
            </w:pPr>
            <w:r w:rsidRPr="00AA4ADB">
              <w:rPr>
                <w:rFonts w:ascii="Times New Roman" w:eastAsia="№Е" w:hAnsi="Times New Roman" w:cs="Times New Roman"/>
                <w:sz w:val="24"/>
                <w:szCs w:val="24"/>
                <w:lang w:eastAsia="ru-RU"/>
              </w:rPr>
              <w:t xml:space="preserve"> </w:t>
            </w:r>
            <w:proofErr w:type="gramStart"/>
            <w:r w:rsidRPr="00AA4ADB">
              <w:rPr>
                <w:rFonts w:ascii="Times New Roman" w:eastAsia="№Е" w:hAnsi="Times New Roman" w:cs="Times New Roman"/>
                <w:sz w:val="24"/>
                <w:szCs w:val="24"/>
                <w:lang w:eastAsia="ru-RU"/>
              </w:rPr>
              <w:t xml:space="preserve">(согласно индивидуальным  </w:t>
            </w:r>
            <w:r w:rsidRPr="00AA4ADB">
              <w:rPr>
                <w:rFonts w:ascii="Times New Roman" w:eastAsia="№Е" w:hAnsi="Times New Roman" w:cs="Times New Roman"/>
                <w:color w:val="000000"/>
                <w:sz w:val="24"/>
                <w:szCs w:val="24"/>
                <w:lang w:eastAsia="ru-RU"/>
              </w:rPr>
              <w:t>планам работы</w:t>
            </w:r>
            <w:proofErr w:type="gramEnd"/>
          </w:p>
          <w:p w:rsidR="00402522" w:rsidRPr="00AA4ADB" w:rsidRDefault="00402522" w:rsidP="00AA4ADB">
            <w:pPr>
              <w:widowControl w:val="0"/>
              <w:spacing w:after="0" w:line="240" w:lineRule="auto"/>
              <w:ind w:right="-1"/>
              <w:jc w:val="center"/>
              <w:rPr>
                <w:rFonts w:ascii="Times New Roman" w:eastAsia="№Е" w:hAnsi="Times New Roman" w:cs="Times New Roman"/>
                <w:sz w:val="24"/>
                <w:szCs w:val="24"/>
                <w:lang w:eastAsia="ru-RU"/>
              </w:rPr>
            </w:pPr>
            <w:r w:rsidRPr="00AA4ADB">
              <w:rPr>
                <w:rFonts w:ascii="Times New Roman" w:eastAsia="№Е" w:hAnsi="Times New Roman" w:cs="Times New Roman"/>
                <w:color w:val="000000"/>
                <w:sz w:val="24"/>
                <w:szCs w:val="24"/>
                <w:lang w:eastAsia="ru-RU"/>
              </w:rPr>
              <w:t>классных руководителей</w:t>
            </w:r>
            <w:r w:rsidRPr="00AA4ADB">
              <w:rPr>
                <w:rFonts w:ascii="Times New Roman" w:eastAsia="№Е" w:hAnsi="Times New Roman" w:cs="Times New Roman"/>
                <w:sz w:val="24"/>
                <w:szCs w:val="24"/>
                <w:lang w:eastAsia="ru-RU"/>
              </w:rPr>
              <w:t>)</w:t>
            </w:r>
          </w:p>
          <w:p w:rsidR="00402522" w:rsidRPr="00AA4ADB" w:rsidRDefault="00402522" w:rsidP="00AA4ADB">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402522" w:rsidRPr="00AA4ADB" w:rsidTr="00EC64C7">
        <w:tc>
          <w:tcPr>
            <w:tcW w:w="10030" w:type="dxa"/>
            <w:gridSpan w:val="4"/>
            <w:tcBorders>
              <w:top w:val="single" w:sz="4" w:space="0" w:color="000000"/>
              <w:left w:val="single" w:sz="4" w:space="0" w:color="000000"/>
              <w:bottom w:val="single" w:sz="4" w:space="0" w:color="000000"/>
              <w:right w:val="single" w:sz="4" w:space="0" w:color="000000"/>
            </w:tcBorders>
          </w:tcPr>
          <w:p w:rsidR="00402522" w:rsidRPr="00AA4ADB" w:rsidRDefault="00402522" w:rsidP="00AA4ADB">
            <w:pPr>
              <w:widowControl w:val="0"/>
              <w:spacing w:after="0" w:line="240" w:lineRule="auto"/>
              <w:ind w:right="-1"/>
              <w:jc w:val="center"/>
              <w:rPr>
                <w:rFonts w:ascii="Times New Roman" w:eastAsia="№Е" w:hAnsi="Times New Roman" w:cs="Times New Roman"/>
                <w:b/>
                <w:color w:val="000000"/>
                <w:sz w:val="24"/>
                <w:szCs w:val="24"/>
                <w:lang w:eastAsia="ru-RU"/>
              </w:rPr>
            </w:pPr>
            <w:r w:rsidRPr="00AA4ADB">
              <w:rPr>
                <w:rFonts w:ascii="Times New Roman" w:eastAsia="№Е" w:hAnsi="Times New Roman" w:cs="Times New Roman"/>
                <w:b/>
                <w:color w:val="000000"/>
                <w:sz w:val="24"/>
                <w:szCs w:val="24"/>
                <w:lang w:eastAsia="ru-RU"/>
              </w:rPr>
              <w:t>Школьный урок</w:t>
            </w:r>
          </w:p>
          <w:p w:rsidR="00402522" w:rsidRPr="00AA4ADB" w:rsidRDefault="00402522" w:rsidP="00AA4ADB">
            <w:pPr>
              <w:widowControl w:val="0"/>
              <w:spacing w:after="0" w:line="240" w:lineRule="auto"/>
              <w:ind w:right="-1"/>
              <w:jc w:val="center"/>
              <w:rPr>
                <w:rFonts w:ascii="Times New Roman" w:eastAsia="№Е" w:hAnsi="Times New Roman" w:cs="Times New Roman"/>
                <w:sz w:val="24"/>
                <w:szCs w:val="24"/>
                <w:lang w:eastAsia="ru-RU"/>
              </w:rPr>
            </w:pPr>
            <w:r w:rsidRPr="00AA4ADB">
              <w:rPr>
                <w:rFonts w:ascii="Times New Roman" w:eastAsia="№Е" w:hAnsi="Times New Roman" w:cs="Times New Roman"/>
                <w:sz w:val="24"/>
                <w:szCs w:val="24"/>
                <w:lang w:eastAsia="ru-RU"/>
              </w:rPr>
              <w:t xml:space="preserve">(согласно индивидуальным  </w:t>
            </w:r>
            <w:r w:rsidRPr="00AA4ADB">
              <w:rPr>
                <w:rFonts w:ascii="Times New Roman" w:eastAsia="№Е" w:hAnsi="Times New Roman" w:cs="Times New Roman"/>
                <w:color w:val="000000"/>
                <w:sz w:val="24"/>
                <w:szCs w:val="24"/>
                <w:lang w:eastAsia="ru-RU"/>
              </w:rPr>
              <w:t>планам работы учителей-предметников</w:t>
            </w:r>
            <w:r w:rsidRPr="00AA4ADB">
              <w:rPr>
                <w:rFonts w:ascii="Times New Roman" w:eastAsia="№Е" w:hAnsi="Times New Roman" w:cs="Times New Roman"/>
                <w:sz w:val="24"/>
                <w:szCs w:val="24"/>
                <w:lang w:eastAsia="ru-RU"/>
              </w:rPr>
              <w:t>)</w:t>
            </w:r>
          </w:p>
          <w:p w:rsidR="00402522" w:rsidRPr="00AA4ADB" w:rsidRDefault="00402522" w:rsidP="00AA4ADB">
            <w:pPr>
              <w:widowControl w:val="0"/>
              <w:spacing w:after="0" w:line="240" w:lineRule="auto"/>
              <w:ind w:right="-1"/>
              <w:jc w:val="center"/>
              <w:rPr>
                <w:rFonts w:ascii="Times New Roman" w:eastAsia="№Е" w:hAnsi="Times New Roman" w:cs="Times New Roman"/>
                <w:i/>
                <w:color w:val="000000"/>
                <w:sz w:val="24"/>
                <w:szCs w:val="24"/>
                <w:lang w:eastAsia="ru-RU"/>
              </w:rPr>
            </w:pPr>
          </w:p>
        </w:tc>
      </w:tr>
    </w:tbl>
    <w:p w:rsidR="00AA4ADB" w:rsidRPr="00AA4ADB" w:rsidRDefault="00AA4ADB" w:rsidP="00AA4ADB">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4"/>
          <w:szCs w:val="24"/>
          <w:lang w:eastAsia="ko-KR"/>
        </w:rPr>
      </w:pPr>
    </w:p>
    <w:p w:rsidR="00AA4ADB" w:rsidRPr="00AA4ADB" w:rsidRDefault="00AA4ADB" w:rsidP="00AA4AD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AA4ADB" w:rsidRPr="00AA4ADB" w:rsidRDefault="00AA4ADB" w:rsidP="00AA4ADB">
      <w:pPr>
        <w:widowControl w:val="0"/>
        <w:autoSpaceDE w:val="0"/>
        <w:autoSpaceDN w:val="0"/>
        <w:adjustRightInd w:val="0"/>
        <w:spacing w:after="0" w:line="240" w:lineRule="auto"/>
        <w:ind w:right="-1" w:firstLine="567"/>
        <w:jc w:val="both"/>
        <w:rPr>
          <w:rFonts w:ascii="Times New Roman" w:eastAsia="Times New Roman" w:hAnsi="Times New Roman" w:cs="Times New Roman"/>
          <w:iCs/>
          <w:kern w:val="2"/>
          <w:sz w:val="24"/>
          <w:szCs w:val="24"/>
          <w:lang w:eastAsia="ko-KR"/>
        </w:rPr>
      </w:pPr>
    </w:p>
    <w:p w:rsidR="00445887" w:rsidRPr="00445887" w:rsidRDefault="00445887" w:rsidP="00445887">
      <w:pPr>
        <w:spacing w:line="360" w:lineRule="auto"/>
        <w:rPr>
          <w:rFonts w:ascii="Times New Roman" w:eastAsia="Times New Roman" w:hAnsi="Times New Roman" w:cs="Times New Roman"/>
          <w:b/>
          <w:sz w:val="28"/>
          <w:szCs w:val="28"/>
          <w:lang w:eastAsia="ru-RU"/>
        </w:rPr>
      </w:pPr>
    </w:p>
    <w:p w:rsidR="00445887" w:rsidRDefault="00445887" w:rsidP="00445887">
      <w:pPr>
        <w:tabs>
          <w:tab w:val="left" w:pos="600"/>
        </w:tabs>
        <w:spacing w:after="0" w:line="360" w:lineRule="auto"/>
        <w:rPr>
          <w:rFonts w:ascii="Times New Roman" w:eastAsia="Times New Roman" w:hAnsi="Times New Roman" w:cs="Times New Roman"/>
          <w:b/>
          <w:sz w:val="28"/>
          <w:szCs w:val="28"/>
          <w:lang w:eastAsia="ru-RU"/>
        </w:rPr>
      </w:pPr>
    </w:p>
    <w:tbl>
      <w:tblPr>
        <w:tblW w:w="16635" w:type="dxa"/>
        <w:tblInd w:w="40" w:type="dxa"/>
        <w:tblLayout w:type="fixed"/>
        <w:tblCellMar>
          <w:left w:w="40" w:type="dxa"/>
          <w:right w:w="40" w:type="dxa"/>
        </w:tblCellMar>
        <w:tblLook w:val="04A0" w:firstRow="1" w:lastRow="0" w:firstColumn="1" w:lastColumn="0" w:noHBand="0" w:noVBand="1"/>
      </w:tblPr>
      <w:tblGrid>
        <w:gridCol w:w="16635"/>
      </w:tblGrid>
      <w:tr w:rsidR="00445887" w:rsidRPr="00C73EF3" w:rsidTr="00445887">
        <w:trPr>
          <w:trHeight w:val="80"/>
        </w:trPr>
        <w:tc>
          <w:tcPr>
            <w:tcW w:w="16635" w:type="dxa"/>
          </w:tcPr>
          <w:p w:rsidR="00445887" w:rsidRPr="00C73EF3" w:rsidRDefault="00445887" w:rsidP="00445887">
            <w:pPr>
              <w:rPr>
                <w:rFonts w:ascii="Times New Roman" w:eastAsia="Times New Roman" w:hAnsi="Times New Roman" w:cs="Times New Roman"/>
                <w:i/>
                <w:sz w:val="24"/>
                <w:szCs w:val="24"/>
                <w:lang w:eastAsia="ru-RU"/>
              </w:rPr>
            </w:pPr>
          </w:p>
        </w:tc>
      </w:tr>
    </w:tbl>
    <w:p w:rsidR="00453999" w:rsidRDefault="00453999" w:rsidP="00D2058C">
      <w:pPr>
        <w:jc w:val="both"/>
        <w:rPr>
          <w:rFonts w:ascii="Times New Roman" w:hAnsi="Times New Roman" w:cs="Times New Roman"/>
          <w:sz w:val="28"/>
          <w:szCs w:val="28"/>
        </w:rPr>
      </w:pPr>
    </w:p>
    <w:p w:rsidR="00453999" w:rsidRPr="00453999" w:rsidRDefault="00453999" w:rsidP="00453999">
      <w:pPr>
        <w:rPr>
          <w:rFonts w:ascii="Times New Roman" w:hAnsi="Times New Roman" w:cs="Times New Roman"/>
          <w:sz w:val="28"/>
          <w:szCs w:val="28"/>
        </w:rPr>
      </w:pPr>
    </w:p>
    <w:p w:rsidR="00453999" w:rsidRPr="00453999" w:rsidRDefault="00453999" w:rsidP="00453999">
      <w:pPr>
        <w:rPr>
          <w:rFonts w:ascii="Times New Roman" w:hAnsi="Times New Roman" w:cs="Times New Roman"/>
          <w:sz w:val="28"/>
          <w:szCs w:val="28"/>
        </w:rPr>
      </w:pPr>
    </w:p>
    <w:p w:rsidR="00453999" w:rsidRPr="00453999" w:rsidRDefault="00453999" w:rsidP="00453999">
      <w:pPr>
        <w:rPr>
          <w:rFonts w:ascii="Times New Roman" w:hAnsi="Times New Roman" w:cs="Times New Roman"/>
          <w:sz w:val="28"/>
          <w:szCs w:val="28"/>
        </w:rPr>
      </w:pPr>
    </w:p>
    <w:p w:rsidR="00453999" w:rsidRPr="00453999" w:rsidRDefault="00453999" w:rsidP="00453999">
      <w:pPr>
        <w:rPr>
          <w:rFonts w:ascii="Times New Roman" w:hAnsi="Times New Roman" w:cs="Times New Roman"/>
          <w:sz w:val="28"/>
          <w:szCs w:val="28"/>
        </w:rPr>
      </w:pPr>
    </w:p>
    <w:p w:rsidR="00453999" w:rsidRPr="00453999" w:rsidRDefault="00453999" w:rsidP="00453999">
      <w:pPr>
        <w:rPr>
          <w:rFonts w:ascii="Times New Roman" w:hAnsi="Times New Roman" w:cs="Times New Roman"/>
          <w:sz w:val="28"/>
          <w:szCs w:val="28"/>
        </w:rPr>
      </w:pPr>
    </w:p>
    <w:p w:rsidR="00453999" w:rsidRPr="00453999" w:rsidRDefault="00453999" w:rsidP="00453999">
      <w:pPr>
        <w:rPr>
          <w:rFonts w:ascii="Times New Roman" w:hAnsi="Times New Roman" w:cs="Times New Roman"/>
          <w:sz w:val="28"/>
          <w:szCs w:val="28"/>
        </w:rPr>
      </w:pPr>
    </w:p>
    <w:p w:rsidR="00453999" w:rsidRPr="00453999" w:rsidRDefault="00453999" w:rsidP="00453999">
      <w:pPr>
        <w:rPr>
          <w:rFonts w:ascii="Times New Roman" w:hAnsi="Times New Roman" w:cs="Times New Roman"/>
          <w:sz w:val="28"/>
          <w:szCs w:val="28"/>
        </w:rPr>
      </w:pPr>
    </w:p>
    <w:p w:rsidR="00453999" w:rsidRPr="00453999" w:rsidRDefault="00453999" w:rsidP="00453999">
      <w:pPr>
        <w:rPr>
          <w:rFonts w:ascii="Times New Roman" w:hAnsi="Times New Roman" w:cs="Times New Roman"/>
          <w:sz w:val="28"/>
          <w:szCs w:val="28"/>
        </w:rPr>
      </w:pPr>
    </w:p>
    <w:p w:rsidR="00453999" w:rsidRDefault="00453999" w:rsidP="00453999">
      <w:pPr>
        <w:rPr>
          <w:rFonts w:ascii="Times New Roman" w:hAnsi="Times New Roman" w:cs="Times New Roman"/>
          <w:sz w:val="28"/>
          <w:szCs w:val="28"/>
        </w:rPr>
      </w:pPr>
    </w:p>
    <w:p w:rsidR="00324740" w:rsidRDefault="00324740" w:rsidP="00453999">
      <w:pPr>
        <w:rPr>
          <w:rFonts w:ascii="Times New Roman" w:hAnsi="Times New Roman" w:cs="Times New Roman"/>
          <w:sz w:val="28"/>
          <w:szCs w:val="28"/>
        </w:rPr>
      </w:pPr>
    </w:p>
    <w:p w:rsidR="00453999" w:rsidRDefault="00453999" w:rsidP="00453999">
      <w:pPr>
        <w:rPr>
          <w:rFonts w:ascii="Times New Roman" w:hAnsi="Times New Roman" w:cs="Times New Roman"/>
          <w:sz w:val="28"/>
          <w:szCs w:val="28"/>
        </w:rPr>
      </w:pPr>
    </w:p>
    <w:p w:rsidR="00453999" w:rsidRDefault="00453999" w:rsidP="00453999">
      <w:pPr>
        <w:rPr>
          <w:rFonts w:ascii="Times New Roman" w:hAnsi="Times New Roman" w:cs="Times New Roman"/>
          <w:sz w:val="28"/>
          <w:szCs w:val="28"/>
        </w:rPr>
      </w:pPr>
    </w:p>
    <w:p w:rsidR="00453999" w:rsidRDefault="00453999" w:rsidP="00453999">
      <w:pPr>
        <w:rPr>
          <w:rFonts w:ascii="Times New Roman" w:hAnsi="Times New Roman" w:cs="Times New Roman"/>
          <w:sz w:val="28"/>
          <w:szCs w:val="28"/>
        </w:rPr>
      </w:pPr>
    </w:p>
    <w:p w:rsidR="00453999" w:rsidRDefault="00453999" w:rsidP="00453999">
      <w:pPr>
        <w:rPr>
          <w:rFonts w:ascii="Times New Roman" w:hAnsi="Times New Roman" w:cs="Times New Roman"/>
          <w:sz w:val="28"/>
          <w:szCs w:val="28"/>
        </w:rPr>
      </w:pPr>
    </w:p>
    <w:p w:rsidR="00453999" w:rsidRPr="00453999" w:rsidRDefault="00453999" w:rsidP="00453999">
      <w:pPr>
        <w:rPr>
          <w:rFonts w:ascii="Times New Roman" w:hAnsi="Times New Roman" w:cs="Times New Roman"/>
          <w:sz w:val="28"/>
          <w:szCs w:val="28"/>
        </w:rPr>
      </w:pPr>
    </w:p>
    <w:sectPr w:rsidR="00453999" w:rsidRPr="00453999" w:rsidSect="00324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5E80BD3"/>
    <w:multiLevelType w:val="hybridMultilevel"/>
    <w:tmpl w:val="2376A8DE"/>
    <w:lvl w:ilvl="0" w:tplc="7CDA35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0972657"/>
    <w:multiLevelType w:val="hybridMultilevel"/>
    <w:tmpl w:val="1E482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5"/>
  </w:num>
  <w:num w:numId="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5B"/>
    <w:rsid w:val="002452A6"/>
    <w:rsid w:val="00284155"/>
    <w:rsid w:val="00324740"/>
    <w:rsid w:val="00402522"/>
    <w:rsid w:val="00445887"/>
    <w:rsid w:val="00453999"/>
    <w:rsid w:val="004A010E"/>
    <w:rsid w:val="00502E3F"/>
    <w:rsid w:val="0051780E"/>
    <w:rsid w:val="005316A2"/>
    <w:rsid w:val="0054479B"/>
    <w:rsid w:val="00545FCC"/>
    <w:rsid w:val="005E7AAA"/>
    <w:rsid w:val="00707385"/>
    <w:rsid w:val="007141E4"/>
    <w:rsid w:val="00780259"/>
    <w:rsid w:val="00877FF8"/>
    <w:rsid w:val="008A3F39"/>
    <w:rsid w:val="008D4EB1"/>
    <w:rsid w:val="00A4285D"/>
    <w:rsid w:val="00A802DE"/>
    <w:rsid w:val="00AA4ADB"/>
    <w:rsid w:val="00B77993"/>
    <w:rsid w:val="00BC4A75"/>
    <w:rsid w:val="00CA1841"/>
    <w:rsid w:val="00D2058C"/>
    <w:rsid w:val="00D42FC7"/>
    <w:rsid w:val="00D63B80"/>
    <w:rsid w:val="00D72D4B"/>
    <w:rsid w:val="00DC5685"/>
    <w:rsid w:val="00E0355B"/>
    <w:rsid w:val="00E97C8B"/>
    <w:rsid w:val="00EC64C7"/>
    <w:rsid w:val="00F31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A4ADB"/>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72D4B"/>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A4ADB"/>
    <w:rPr>
      <w:rFonts w:ascii="Times New Roman" w:eastAsia="Times New Roman" w:hAnsi="Times New Roman" w:cs="Times New Roman"/>
      <w:b/>
      <w:bCs/>
      <w:sz w:val="36"/>
      <w:szCs w:val="36"/>
      <w:lang w:val="x-none" w:eastAsia="x-none"/>
    </w:rPr>
  </w:style>
  <w:style w:type="numbering" w:customStyle="1" w:styleId="1">
    <w:name w:val="Нет списка1"/>
    <w:next w:val="a2"/>
    <w:semiHidden/>
    <w:rsid w:val="00AA4ADB"/>
  </w:style>
  <w:style w:type="paragraph" w:customStyle="1" w:styleId="ParaAttribute30">
    <w:name w:val="ParaAttribute30"/>
    <w:rsid w:val="00AA4ADB"/>
    <w:pPr>
      <w:spacing w:after="0" w:line="240" w:lineRule="auto"/>
      <w:ind w:left="709" w:right="566"/>
      <w:jc w:val="center"/>
    </w:pPr>
    <w:rPr>
      <w:rFonts w:ascii="Times New Roman" w:eastAsia="№Е" w:hAnsi="Times New Roman" w:cs="Times New Roman"/>
      <w:sz w:val="20"/>
      <w:szCs w:val="20"/>
      <w:lang w:eastAsia="ru-RU"/>
    </w:rPr>
  </w:style>
  <w:style w:type="paragraph" w:styleId="a5">
    <w:name w:val="List Paragraph"/>
    <w:basedOn w:val="a"/>
    <w:link w:val="a6"/>
    <w:uiPriority w:val="34"/>
    <w:qFormat/>
    <w:rsid w:val="00AA4ADB"/>
    <w:pPr>
      <w:spacing w:after="0" w:line="240" w:lineRule="auto"/>
      <w:ind w:left="400"/>
      <w:jc w:val="both"/>
    </w:pPr>
    <w:rPr>
      <w:rFonts w:ascii="№Е" w:eastAsia="№Е" w:hAnsi="Times New Roman" w:cs="Times New Roman"/>
      <w:kern w:val="2"/>
      <w:sz w:val="20"/>
      <w:szCs w:val="20"/>
      <w:lang w:val="x-none" w:eastAsia="x-none"/>
    </w:rPr>
  </w:style>
  <w:style w:type="character" w:customStyle="1" w:styleId="CharAttribute484">
    <w:name w:val="CharAttribute484"/>
    <w:uiPriority w:val="99"/>
    <w:rsid w:val="00AA4ADB"/>
    <w:rPr>
      <w:rFonts w:ascii="Times New Roman" w:eastAsia="Times New Roman"/>
      <w:i/>
      <w:sz w:val="28"/>
    </w:rPr>
  </w:style>
  <w:style w:type="paragraph" w:styleId="a7">
    <w:name w:val="footnote text"/>
    <w:basedOn w:val="a"/>
    <w:link w:val="a8"/>
    <w:uiPriority w:val="99"/>
    <w:rsid w:val="00AA4ADB"/>
    <w:pPr>
      <w:spacing w:after="0" w:line="240" w:lineRule="auto"/>
    </w:pPr>
    <w:rPr>
      <w:rFonts w:ascii="Times New Roman" w:eastAsia="Times New Roman" w:hAnsi="Times New Roman" w:cs="Times New Roman"/>
      <w:sz w:val="20"/>
      <w:szCs w:val="20"/>
      <w:lang w:val="x-none" w:eastAsia="x-none"/>
    </w:rPr>
  </w:style>
  <w:style w:type="character" w:customStyle="1" w:styleId="a8">
    <w:name w:val="Текст сноски Знак"/>
    <w:basedOn w:val="a0"/>
    <w:link w:val="a7"/>
    <w:uiPriority w:val="99"/>
    <w:rsid w:val="00AA4ADB"/>
    <w:rPr>
      <w:rFonts w:ascii="Times New Roman" w:eastAsia="Times New Roman" w:hAnsi="Times New Roman" w:cs="Times New Roman"/>
      <w:sz w:val="20"/>
      <w:szCs w:val="20"/>
      <w:lang w:val="x-none" w:eastAsia="x-none"/>
    </w:rPr>
  </w:style>
  <w:style w:type="character" w:styleId="a9">
    <w:name w:val="footnote reference"/>
    <w:uiPriority w:val="99"/>
    <w:semiHidden/>
    <w:rsid w:val="00AA4ADB"/>
    <w:rPr>
      <w:vertAlign w:val="superscript"/>
    </w:rPr>
  </w:style>
  <w:style w:type="paragraph" w:customStyle="1" w:styleId="ParaAttribute38">
    <w:name w:val="ParaAttribute38"/>
    <w:rsid w:val="00AA4ADB"/>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AA4ADB"/>
    <w:rPr>
      <w:rFonts w:ascii="Times New Roman" w:eastAsia="Times New Roman"/>
      <w:i/>
      <w:sz w:val="28"/>
      <w:u w:val="single"/>
    </w:rPr>
  </w:style>
  <w:style w:type="character" w:customStyle="1" w:styleId="CharAttribute502">
    <w:name w:val="CharAttribute502"/>
    <w:rsid w:val="00AA4ADB"/>
    <w:rPr>
      <w:rFonts w:ascii="Times New Roman" w:eastAsia="Times New Roman"/>
      <w:i/>
      <w:sz w:val="28"/>
    </w:rPr>
  </w:style>
  <w:style w:type="character" w:customStyle="1" w:styleId="a4">
    <w:name w:val="Без интервала Знак"/>
    <w:link w:val="a3"/>
    <w:uiPriority w:val="1"/>
    <w:rsid w:val="00AA4ADB"/>
    <w:rPr>
      <w:rFonts w:ascii="Times New Roman" w:eastAsia="Times New Roman" w:hAnsi="Times New Roman" w:cs="Times New Roman"/>
      <w:sz w:val="24"/>
      <w:szCs w:val="24"/>
      <w:lang w:eastAsia="ru-RU"/>
    </w:rPr>
  </w:style>
  <w:style w:type="character" w:customStyle="1" w:styleId="CharAttribute511">
    <w:name w:val="CharAttribute511"/>
    <w:uiPriority w:val="99"/>
    <w:rsid w:val="00AA4ADB"/>
    <w:rPr>
      <w:rFonts w:ascii="Times New Roman" w:eastAsia="Times New Roman"/>
      <w:sz w:val="28"/>
    </w:rPr>
  </w:style>
  <w:style w:type="character" w:customStyle="1" w:styleId="CharAttribute512">
    <w:name w:val="CharAttribute512"/>
    <w:rsid w:val="00AA4ADB"/>
    <w:rPr>
      <w:rFonts w:ascii="Times New Roman" w:eastAsia="Times New Roman"/>
      <w:sz w:val="28"/>
    </w:rPr>
  </w:style>
  <w:style w:type="character" w:customStyle="1" w:styleId="CharAttribute3">
    <w:name w:val="CharAttribute3"/>
    <w:rsid w:val="00AA4ADB"/>
    <w:rPr>
      <w:rFonts w:ascii="Times New Roman" w:eastAsia="Batang" w:hAnsi="Batang"/>
      <w:sz w:val="28"/>
    </w:rPr>
  </w:style>
  <w:style w:type="character" w:customStyle="1" w:styleId="CharAttribute1">
    <w:name w:val="CharAttribute1"/>
    <w:rsid w:val="00AA4ADB"/>
    <w:rPr>
      <w:rFonts w:ascii="Times New Roman" w:eastAsia="Gulim" w:hAnsi="Gulim"/>
      <w:sz w:val="28"/>
    </w:rPr>
  </w:style>
  <w:style w:type="character" w:customStyle="1" w:styleId="CharAttribute0">
    <w:name w:val="CharAttribute0"/>
    <w:rsid w:val="00AA4ADB"/>
    <w:rPr>
      <w:rFonts w:ascii="Times New Roman" w:eastAsia="Times New Roman" w:hAnsi="Times New Roman"/>
      <w:sz w:val="28"/>
    </w:rPr>
  </w:style>
  <w:style w:type="character" w:customStyle="1" w:styleId="CharAttribute2">
    <w:name w:val="CharAttribute2"/>
    <w:rsid w:val="00AA4ADB"/>
    <w:rPr>
      <w:rFonts w:ascii="Times New Roman" w:eastAsia="Batang" w:hAnsi="Batang"/>
      <w:color w:val="00000A"/>
      <w:sz w:val="28"/>
    </w:rPr>
  </w:style>
  <w:style w:type="paragraph" w:styleId="aa">
    <w:name w:val="Body Text Indent"/>
    <w:basedOn w:val="a"/>
    <w:link w:val="ab"/>
    <w:unhideWhenUsed/>
    <w:rsid w:val="00AA4ADB"/>
    <w:pPr>
      <w:spacing w:before="64" w:after="120" w:line="240" w:lineRule="auto"/>
      <w:ind w:left="283" w:right="816"/>
      <w:jc w:val="both"/>
    </w:pPr>
    <w:rPr>
      <w:rFonts w:ascii="Calibri" w:eastAsia="Calibri" w:hAnsi="Calibri" w:cs="Times New Roman"/>
      <w:lang w:val="x-none"/>
    </w:rPr>
  </w:style>
  <w:style w:type="character" w:customStyle="1" w:styleId="ab">
    <w:name w:val="Основной текст с отступом Знак"/>
    <w:basedOn w:val="a0"/>
    <w:link w:val="aa"/>
    <w:rsid w:val="00AA4ADB"/>
    <w:rPr>
      <w:rFonts w:ascii="Calibri" w:eastAsia="Calibri" w:hAnsi="Calibri" w:cs="Times New Roman"/>
      <w:lang w:val="x-none"/>
    </w:rPr>
  </w:style>
  <w:style w:type="paragraph" w:styleId="3">
    <w:name w:val="Body Text Indent 3"/>
    <w:basedOn w:val="a"/>
    <w:link w:val="30"/>
    <w:unhideWhenUsed/>
    <w:rsid w:val="00AA4ADB"/>
    <w:pPr>
      <w:spacing w:before="64" w:after="120" w:line="240" w:lineRule="auto"/>
      <w:ind w:left="283" w:right="816"/>
      <w:jc w:val="both"/>
    </w:pPr>
    <w:rPr>
      <w:rFonts w:ascii="Calibri" w:eastAsia="Calibri" w:hAnsi="Calibri" w:cs="Times New Roman"/>
      <w:sz w:val="16"/>
      <w:szCs w:val="16"/>
      <w:lang w:val="x-none"/>
    </w:rPr>
  </w:style>
  <w:style w:type="character" w:customStyle="1" w:styleId="30">
    <w:name w:val="Основной текст с отступом 3 Знак"/>
    <w:basedOn w:val="a0"/>
    <w:link w:val="3"/>
    <w:rsid w:val="00AA4ADB"/>
    <w:rPr>
      <w:rFonts w:ascii="Calibri" w:eastAsia="Calibri" w:hAnsi="Calibri" w:cs="Times New Roman"/>
      <w:sz w:val="16"/>
      <w:szCs w:val="16"/>
      <w:lang w:val="x-none"/>
    </w:rPr>
  </w:style>
  <w:style w:type="paragraph" w:styleId="21">
    <w:name w:val="Body Text Indent 2"/>
    <w:basedOn w:val="a"/>
    <w:link w:val="22"/>
    <w:unhideWhenUsed/>
    <w:rsid w:val="00AA4ADB"/>
    <w:pPr>
      <w:spacing w:before="64" w:after="120" w:line="480" w:lineRule="auto"/>
      <w:ind w:left="283" w:right="816"/>
      <w:jc w:val="both"/>
    </w:pPr>
    <w:rPr>
      <w:rFonts w:ascii="Calibri" w:eastAsia="Calibri" w:hAnsi="Calibri" w:cs="Times New Roman"/>
      <w:lang w:val="x-none"/>
    </w:rPr>
  </w:style>
  <w:style w:type="character" w:customStyle="1" w:styleId="22">
    <w:name w:val="Основной текст с отступом 2 Знак"/>
    <w:basedOn w:val="a0"/>
    <w:link w:val="21"/>
    <w:rsid w:val="00AA4ADB"/>
    <w:rPr>
      <w:rFonts w:ascii="Calibri" w:eastAsia="Calibri" w:hAnsi="Calibri" w:cs="Times New Roman"/>
      <w:lang w:val="x-none"/>
    </w:rPr>
  </w:style>
  <w:style w:type="character" w:customStyle="1" w:styleId="CharAttribute504">
    <w:name w:val="CharAttribute504"/>
    <w:rsid w:val="00AA4ADB"/>
    <w:rPr>
      <w:rFonts w:ascii="Times New Roman" w:eastAsia="Times New Roman"/>
      <w:sz w:val="28"/>
    </w:rPr>
  </w:style>
  <w:style w:type="paragraph" w:customStyle="1" w:styleId="210">
    <w:name w:val="Основной текст 21"/>
    <w:basedOn w:val="a"/>
    <w:rsid w:val="00AA4ADB"/>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c">
    <w:name w:val="Block Text"/>
    <w:basedOn w:val="a"/>
    <w:rsid w:val="00AA4ADB"/>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AA4ADB"/>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AA4ADB"/>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AA4ADB"/>
    <w:rPr>
      <w:rFonts w:ascii="Times New Roman" w:eastAsia="Times New Roman"/>
      <w:sz w:val="28"/>
    </w:rPr>
  </w:style>
  <w:style w:type="character" w:customStyle="1" w:styleId="CharAttribute269">
    <w:name w:val="CharAttribute269"/>
    <w:rsid w:val="00AA4ADB"/>
    <w:rPr>
      <w:rFonts w:ascii="Times New Roman" w:eastAsia="Times New Roman"/>
      <w:i/>
      <w:sz w:val="28"/>
    </w:rPr>
  </w:style>
  <w:style w:type="character" w:customStyle="1" w:styleId="CharAttribute271">
    <w:name w:val="CharAttribute271"/>
    <w:rsid w:val="00AA4ADB"/>
    <w:rPr>
      <w:rFonts w:ascii="Times New Roman" w:eastAsia="Times New Roman"/>
      <w:b/>
      <w:sz w:val="28"/>
    </w:rPr>
  </w:style>
  <w:style w:type="character" w:customStyle="1" w:styleId="CharAttribute272">
    <w:name w:val="CharAttribute272"/>
    <w:rsid w:val="00AA4ADB"/>
    <w:rPr>
      <w:rFonts w:ascii="Times New Roman" w:eastAsia="Times New Roman"/>
      <w:sz w:val="28"/>
    </w:rPr>
  </w:style>
  <w:style w:type="character" w:customStyle="1" w:styleId="CharAttribute273">
    <w:name w:val="CharAttribute273"/>
    <w:rsid w:val="00AA4ADB"/>
    <w:rPr>
      <w:rFonts w:ascii="Times New Roman" w:eastAsia="Times New Roman"/>
      <w:sz w:val="28"/>
    </w:rPr>
  </w:style>
  <w:style w:type="character" w:customStyle="1" w:styleId="CharAttribute274">
    <w:name w:val="CharAttribute274"/>
    <w:rsid w:val="00AA4ADB"/>
    <w:rPr>
      <w:rFonts w:ascii="Times New Roman" w:eastAsia="Times New Roman"/>
      <w:sz w:val="28"/>
    </w:rPr>
  </w:style>
  <w:style w:type="character" w:customStyle="1" w:styleId="CharAttribute275">
    <w:name w:val="CharAttribute275"/>
    <w:rsid w:val="00AA4ADB"/>
    <w:rPr>
      <w:rFonts w:ascii="Times New Roman" w:eastAsia="Times New Roman"/>
      <w:b/>
      <w:i/>
      <w:sz w:val="28"/>
    </w:rPr>
  </w:style>
  <w:style w:type="character" w:customStyle="1" w:styleId="CharAttribute276">
    <w:name w:val="CharAttribute276"/>
    <w:rsid w:val="00AA4ADB"/>
    <w:rPr>
      <w:rFonts w:ascii="Times New Roman" w:eastAsia="Times New Roman"/>
      <w:sz w:val="28"/>
    </w:rPr>
  </w:style>
  <w:style w:type="character" w:customStyle="1" w:styleId="CharAttribute277">
    <w:name w:val="CharAttribute277"/>
    <w:rsid w:val="00AA4ADB"/>
    <w:rPr>
      <w:rFonts w:ascii="Times New Roman" w:eastAsia="Times New Roman"/>
      <w:b/>
      <w:i/>
      <w:color w:val="00000A"/>
      <w:sz w:val="28"/>
    </w:rPr>
  </w:style>
  <w:style w:type="character" w:customStyle="1" w:styleId="CharAttribute278">
    <w:name w:val="CharAttribute278"/>
    <w:rsid w:val="00AA4ADB"/>
    <w:rPr>
      <w:rFonts w:ascii="Times New Roman" w:eastAsia="Times New Roman"/>
      <w:color w:val="00000A"/>
      <w:sz w:val="28"/>
    </w:rPr>
  </w:style>
  <w:style w:type="character" w:customStyle="1" w:styleId="CharAttribute279">
    <w:name w:val="CharAttribute279"/>
    <w:rsid w:val="00AA4ADB"/>
    <w:rPr>
      <w:rFonts w:ascii="Times New Roman" w:eastAsia="Times New Roman"/>
      <w:color w:val="00000A"/>
      <w:sz w:val="28"/>
    </w:rPr>
  </w:style>
  <w:style w:type="character" w:customStyle="1" w:styleId="CharAttribute280">
    <w:name w:val="CharAttribute280"/>
    <w:rsid w:val="00AA4ADB"/>
    <w:rPr>
      <w:rFonts w:ascii="Times New Roman" w:eastAsia="Times New Roman"/>
      <w:color w:val="00000A"/>
      <w:sz w:val="28"/>
    </w:rPr>
  </w:style>
  <w:style w:type="character" w:customStyle="1" w:styleId="CharAttribute281">
    <w:name w:val="CharAttribute281"/>
    <w:rsid w:val="00AA4ADB"/>
    <w:rPr>
      <w:rFonts w:ascii="Times New Roman" w:eastAsia="Times New Roman"/>
      <w:color w:val="00000A"/>
      <w:sz w:val="28"/>
    </w:rPr>
  </w:style>
  <w:style w:type="character" w:customStyle="1" w:styleId="CharAttribute282">
    <w:name w:val="CharAttribute282"/>
    <w:rsid w:val="00AA4ADB"/>
    <w:rPr>
      <w:rFonts w:ascii="Times New Roman" w:eastAsia="Times New Roman"/>
      <w:color w:val="00000A"/>
      <w:sz w:val="28"/>
    </w:rPr>
  </w:style>
  <w:style w:type="character" w:customStyle="1" w:styleId="CharAttribute283">
    <w:name w:val="CharAttribute283"/>
    <w:rsid w:val="00AA4ADB"/>
    <w:rPr>
      <w:rFonts w:ascii="Times New Roman" w:eastAsia="Times New Roman"/>
      <w:i/>
      <w:color w:val="00000A"/>
      <w:sz w:val="28"/>
    </w:rPr>
  </w:style>
  <w:style w:type="character" w:customStyle="1" w:styleId="CharAttribute284">
    <w:name w:val="CharAttribute284"/>
    <w:rsid w:val="00AA4ADB"/>
    <w:rPr>
      <w:rFonts w:ascii="Times New Roman" w:eastAsia="Times New Roman"/>
      <w:sz w:val="28"/>
    </w:rPr>
  </w:style>
  <w:style w:type="character" w:customStyle="1" w:styleId="CharAttribute285">
    <w:name w:val="CharAttribute285"/>
    <w:rsid w:val="00AA4ADB"/>
    <w:rPr>
      <w:rFonts w:ascii="Times New Roman" w:eastAsia="Times New Roman"/>
      <w:sz w:val="28"/>
    </w:rPr>
  </w:style>
  <w:style w:type="character" w:customStyle="1" w:styleId="CharAttribute286">
    <w:name w:val="CharAttribute286"/>
    <w:rsid w:val="00AA4ADB"/>
    <w:rPr>
      <w:rFonts w:ascii="Times New Roman" w:eastAsia="Times New Roman"/>
      <w:sz w:val="28"/>
    </w:rPr>
  </w:style>
  <w:style w:type="character" w:customStyle="1" w:styleId="CharAttribute287">
    <w:name w:val="CharAttribute287"/>
    <w:rsid w:val="00AA4ADB"/>
    <w:rPr>
      <w:rFonts w:ascii="Times New Roman" w:eastAsia="Times New Roman"/>
      <w:sz w:val="28"/>
    </w:rPr>
  </w:style>
  <w:style w:type="character" w:customStyle="1" w:styleId="CharAttribute288">
    <w:name w:val="CharAttribute288"/>
    <w:rsid w:val="00AA4ADB"/>
    <w:rPr>
      <w:rFonts w:ascii="Times New Roman" w:eastAsia="Times New Roman"/>
      <w:sz w:val="28"/>
    </w:rPr>
  </w:style>
  <w:style w:type="character" w:customStyle="1" w:styleId="CharAttribute289">
    <w:name w:val="CharAttribute289"/>
    <w:rsid w:val="00AA4ADB"/>
    <w:rPr>
      <w:rFonts w:ascii="Times New Roman" w:eastAsia="Times New Roman"/>
      <w:sz w:val="28"/>
    </w:rPr>
  </w:style>
  <w:style w:type="character" w:customStyle="1" w:styleId="CharAttribute290">
    <w:name w:val="CharAttribute290"/>
    <w:rsid w:val="00AA4ADB"/>
    <w:rPr>
      <w:rFonts w:ascii="Times New Roman" w:eastAsia="Times New Roman"/>
      <w:sz w:val="28"/>
    </w:rPr>
  </w:style>
  <w:style w:type="character" w:customStyle="1" w:styleId="CharAttribute291">
    <w:name w:val="CharAttribute291"/>
    <w:rsid w:val="00AA4ADB"/>
    <w:rPr>
      <w:rFonts w:ascii="Times New Roman" w:eastAsia="Times New Roman"/>
      <w:sz w:val="28"/>
    </w:rPr>
  </w:style>
  <w:style w:type="character" w:customStyle="1" w:styleId="CharAttribute292">
    <w:name w:val="CharAttribute292"/>
    <w:rsid w:val="00AA4ADB"/>
    <w:rPr>
      <w:rFonts w:ascii="Times New Roman" w:eastAsia="Times New Roman"/>
      <w:sz w:val="28"/>
    </w:rPr>
  </w:style>
  <w:style w:type="character" w:customStyle="1" w:styleId="CharAttribute293">
    <w:name w:val="CharAttribute293"/>
    <w:rsid w:val="00AA4ADB"/>
    <w:rPr>
      <w:rFonts w:ascii="Times New Roman" w:eastAsia="Times New Roman"/>
      <w:sz w:val="28"/>
    </w:rPr>
  </w:style>
  <w:style w:type="character" w:customStyle="1" w:styleId="CharAttribute294">
    <w:name w:val="CharAttribute294"/>
    <w:rsid w:val="00AA4ADB"/>
    <w:rPr>
      <w:rFonts w:ascii="Times New Roman" w:eastAsia="Times New Roman"/>
      <w:sz w:val="28"/>
    </w:rPr>
  </w:style>
  <w:style w:type="character" w:customStyle="1" w:styleId="CharAttribute295">
    <w:name w:val="CharAttribute295"/>
    <w:rsid w:val="00AA4ADB"/>
    <w:rPr>
      <w:rFonts w:ascii="Times New Roman" w:eastAsia="Times New Roman"/>
      <w:sz w:val="28"/>
    </w:rPr>
  </w:style>
  <w:style w:type="character" w:customStyle="1" w:styleId="CharAttribute296">
    <w:name w:val="CharAttribute296"/>
    <w:rsid w:val="00AA4ADB"/>
    <w:rPr>
      <w:rFonts w:ascii="Times New Roman" w:eastAsia="Times New Roman"/>
      <w:sz w:val="28"/>
    </w:rPr>
  </w:style>
  <w:style w:type="character" w:customStyle="1" w:styleId="CharAttribute297">
    <w:name w:val="CharAttribute297"/>
    <w:rsid w:val="00AA4ADB"/>
    <w:rPr>
      <w:rFonts w:ascii="Times New Roman" w:eastAsia="Times New Roman"/>
      <w:sz w:val="28"/>
    </w:rPr>
  </w:style>
  <w:style w:type="character" w:customStyle="1" w:styleId="CharAttribute298">
    <w:name w:val="CharAttribute298"/>
    <w:rsid w:val="00AA4ADB"/>
    <w:rPr>
      <w:rFonts w:ascii="Times New Roman" w:eastAsia="Times New Roman"/>
      <w:sz w:val="28"/>
    </w:rPr>
  </w:style>
  <w:style w:type="character" w:customStyle="1" w:styleId="CharAttribute299">
    <w:name w:val="CharAttribute299"/>
    <w:rsid w:val="00AA4ADB"/>
    <w:rPr>
      <w:rFonts w:ascii="Times New Roman" w:eastAsia="Times New Roman"/>
      <w:sz w:val="28"/>
    </w:rPr>
  </w:style>
  <w:style w:type="character" w:customStyle="1" w:styleId="CharAttribute300">
    <w:name w:val="CharAttribute300"/>
    <w:rsid w:val="00AA4ADB"/>
    <w:rPr>
      <w:rFonts w:ascii="Times New Roman" w:eastAsia="Times New Roman"/>
      <w:color w:val="00000A"/>
      <w:sz w:val="28"/>
    </w:rPr>
  </w:style>
  <w:style w:type="character" w:customStyle="1" w:styleId="CharAttribute301">
    <w:name w:val="CharAttribute301"/>
    <w:rsid w:val="00AA4ADB"/>
    <w:rPr>
      <w:rFonts w:ascii="Times New Roman" w:eastAsia="Times New Roman"/>
      <w:color w:val="00000A"/>
      <w:sz w:val="28"/>
    </w:rPr>
  </w:style>
  <w:style w:type="character" w:customStyle="1" w:styleId="CharAttribute303">
    <w:name w:val="CharAttribute303"/>
    <w:rsid w:val="00AA4ADB"/>
    <w:rPr>
      <w:rFonts w:ascii="Times New Roman" w:eastAsia="Times New Roman"/>
      <w:b/>
      <w:sz w:val="28"/>
    </w:rPr>
  </w:style>
  <w:style w:type="character" w:customStyle="1" w:styleId="CharAttribute304">
    <w:name w:val="CharAttribute304"/>
    <w:rsid w:val="00AA4ADB"/>
    <w:rPr>
      <w:rFonts w:ascii="Times New Roman" w:eastAsia="Times New Roman"/>
      <w:sz w:val="28"/>
    </w:rPr>
  </w:style>
  <w:style w:type="character" w:customStyle="1" w:styleId="CharAttribute305">
    <w:name w:val="CharAttribute305"/>
    <w:rsid w:val="00AA4ADB"/>
    <w:rPr>
      <w:rFonts w:ascii="Times New Roman" w:eastAsia="Times New Roman"/>
      <w:sz w:val="28"/>
    </w:rPr>
  </w:style>
  <w:style w:type="character" w:customStyle="1" w:styleId="CharAttribute306">
    <w:name w:val="CharAttribute306"/>
    <w:rsid w:val="00AA4ADB"/>
    <w:rPr>
      <w:rFonts w:ascii="Times New Roman" w:eastAsia="Times New Roman"/>
      <w:sz w:val="28"/>
    </w:rPr>
  </w:style>
  <w:style w:type="character" w:customStyle="1" w:styleId="CharAttribute307">
    <w:name w:val="CharAttribute307"/>
    <w:rsid w:val="00AA4ADB"/>
    <w:rPr>
      <w:rFonts w:ascii="Times New Roman" w:eastAsia="Times New Roman"/>
      <w:sz w:val="28"/>
    </w:rPr>
  </w:style>
  <w:style w:type="character" w:customStyle="1" w:styleId="CharAttribute308">
    <w:name w:val="CharAttribute308"/>
    <w:rsid w:val="00AA4ADB"/>
    <w:rPr>
      <w:rFonts w:ascii="Times New Roman" w:eastAsia="Times New Roman"/>
      <w:sz w:val="28"/>
    </w:rPr>
  </w:style>
  <w:style w:type="character" w:customStyle="1" w:styleId="CharAttribute309">
    <w:name w:val="CharAttribute309"/>
    <w:rsid w:val="00AA4ADB"/>
    <w:rPr>
      <w:rFonts w:ascii="Times New Roman" w:eastAsia="Times New Roman"/>
      <w:sz w:val="28"/>
    </w:rPr>
  </w:style>
  <w:style w:type="character" w:customStyle="1" w:styleId="CharAttribute310">
    <w:name w:val="CharAttribute310"/>
    <w:rsid w:val="00AA4ADB"/>
    <w:rPr>
      <w:rFonts w:ascii="Times New Roman" w:eastAsia="Times New Roman"/>
      <w:sz w:val="28"/>
    </w:rPr>
  </w:style>
  <w:style w:type="character" w:customStyle="1" w:styleId="CharAttribute311">
    <w:name w:val="CharAttribute311"/>
    <w:rsid w:val="00AA4ADB"/>
    <w:rPr>
      <w:rFonts w:ascii="Times New Roman" w:eastAsia="Times New Roman"/>
      <w:sz w:val="28"/>
    </w:rPr>
  </w:style>
  <w:style w:type="character" w:customStyle="1" w:styleId="CharAttribute312">
    <w:name w:val="CharAttribute312"/>
    <w:rsid w:val="00AA4ADB"/>
    <w:rPr>
      <w:rFonts w:ascii="Times New Roman" w:eastAsia="Times New Roman"/>
      <w:sz w:val="28"/>
    </w:rPr>
  </w:style>
  <w:style w:type="character" w:customStyle="1" w:styleId="CharAttribute313">
    <w:name w:val="CharAttribute313"/>
    <w:rsid w:val="00AA4ADB"/>
    <w:rPr>
      <w:rFonts w:ascii="Times New Roman" w:eastAsia="Times New Roman"/>
      <w:sz w:val="28"/>
    </w:rPr>
  </w:style>
  <w:style w:type="character" w:customStyle="1" w:styleId="CharAttribute314">
    <w:name w:val="CharAttribute314"/>
    <w:rsid w:val="00AA4ADB"/>
    <w:rPr>
      <w:rFonts w:ascii="Times New Roman" w:eastAsia="Times New Roman"/>
      <w:sz w:val="28"/>
    </w:rPr>
  </w:style>
  <w:style w:type="character" w:customStyle="1" w:styleId="CharAttribute315">
    <w:name w:val="CharAttribute315"/>
    <w:rsid w:val="00AA4ADB"/>
    <w:rPr>
      <w:rFonts w:ascii="Times New Roman" w:eastAsia="Times New Roman"/>
      <w:sz w:val="28"/>
    </w:rPr>
  </w:style>
  <w:style w:type="character" w:customStyle="1" w:styleId="CharAttribute316">
    <w:name w:val="CharAttribute316"/>
    <w:rsid w:val="00AA4ADB"/>
    <w:rPr>
      <w:rFonts w:ascii="Times New Roman" w:eastAsia="Times New Roman"/>
      <w:sz w:val="28"/>
    </w:rPr>
  </w:style>
  <w:style w:type="character" w:customStyle="1" w:styleId="CharAttribute317">
    <w:name w:val="CharAttribute317"/>
    <w:rsid w:val="00AA4ADB"/>
    <w:rPr>
      <w:rFonts w:ascii="Times New Roman" w:eastAsia="Times New Roman"/>
      <w:sz w:val="28"/>
    </w:rPr>
  </w:style>
  <w:style w:type="character" w:customStyle="1" w:styleId="CharAttribute318">
    <w:name w:val="CharAttribute318"/>
    <w:rsid w:val="00AA4ADB"/>
    <w:rPr>
      <w:rFonts w:ascii="Times New Roman" w:eastAsia="Times New Roman"/>
      <w:sz w:val="28"/>
    </w:rPr>
  </w:style>
  <w:style w:type="character" w:customStyle="1" w:styleId="CharAttribute319">
    <w:name w:val="CharAttribute319"/>
    <w:rsid w:val="00AA4ADB"/>
    <w:rPr>
      <w:rFonts w:ascii="Times New Roman" w:eastAsia="Times New Roman"/>
      <w:sz w:val="28"/>
    </w:rPr>
  </w:style>
  <w:style w:type="character" w:customStyle="1" w:styleId="CharAttribute320">
    <w:name w:val="CharAttribute320"/>
    <w:rsid w:val="00AA4ADB"/>
    <w:rPr>
      <w:rFonts w:ascii="Times New Roman" w:eastAsia="Times New Roman"/>
      <w:sz w:val="28"/>
    </w:rPr>
  </w:style>
  <w:style w:type="character" w:customStyle="1" w:styleId="CharAttribute321">
    <w:name w:val="CharAttribute321"/>
    <w:rsid w:val="00AA4ADB"/>
    <w:rPr>
      <w:rFonts w:ascii="Times New Roman" w:eastAsia="Times New Roman"/>
      <w:sz w:val="28"/>
    </w:rPr>
  </w:style>
  <w:style w:type="character" w:customStyle="1" w:styleId="CharAttribute322">
    <w:name w:val="CharAttribute322"/>
    <w:rsid w:val="00AA4ADB"/>
    <w:rPr>
      <w:rFonts w:ascii="Times New Roman" w:eastAsia="Times New Roman"/>
      <w:sz w:val="28"/>
    </w:rPr>
  </w:style>
  <w:style w:type="character" w:customStyle="1" w:styleId="CharAttribute323">
    <w:name w:val="CharAttribute323"/>
    <w:rsid w:val="00AA4ADB"/>
    <w:rPr>
      <w:rFonts w:ascii="Times New Roman" w:eastAsia="Times New Roman"/>
      <w:sz w:val="28"/>
    </w:rPr>
  </w:style>
  <w:style w:type="character" w:customStyle="1" w:styleId="CharAttribute324">
    <w:name w:val="CharAttribute324"/>
    <w:rsid w:val="00AA4ADB"/>
    <w:rPr>
      <w:rFonts w:ascii="Times New Roman" w:eastAsia="Times New Roman"/>
      <w:sz w:val="28"/>
    </w:rPr>
  </w:style>
  <w:style w:type="character" w:customStyle="1" w:styleId="CharAttribute325">
    <w:name w:val="CharAttribute325"/>
    <w:rsid w:val="00AA4ADB"/>
    <w:rPr>
      <w:rFonts w:ascii="Times New Roman" w:eastAsia="Times New Roman"/>
      <w:sz w:val="28"/>
    </w:rPr>
  </w:style>
  <w:style w:type="character" w:customStyle="1" w:styleId="CharAttribute326">
    <w:name w:val="CharAttribute326"/>
    <w:rsid w:val="00AA4ADB"/>
    <w:rPr>
      <w:rFonts w:ascii="Times New Roman" w:eastAsia="Times New Roman"/>
      <w:sz w:val="28"/>
    </w:rPr>
  </w:style>
  <w:style w:type="character" w:customStyle="1" w:styleId="CharAttribute327">
    <w:name w:val="CharAttribute327"/>
    <w:rsid w:val="00AA4ADB"/>
    <w:rPr>
      <w:rFonts w:ascii="Times New Roman" w:eastAsia="Times New Roman"/>
      <w:sz w:val="28"/>
    </w:rPr>
  </w:style>
  <w:style w:type="character" w:customStyle="1" w:styleId="CharAttribute328">
    <w:name w:val="CharAttribute328"/>
    <w:rsid w:val="00AA4ADB"/>
    <w:rPr>
      <w:rFonts w:ascii="Times New Roman" w:eastAsia="Times New Roman"/>
      <w:sz w:val="28"/>
    </w:rPr>
  </w:style>
  <w:style w:type="character" w:customStyle="1" w:styleId="CharAttribute329">
    <w:name w:val="CharAttribute329"/>
    <w:rsid w:val="00AA4ADB"/>
    <w:rPr>
      <w:rFonts w:ascii="Times New Roman" w:eastAsia="Times New Roman"/>
      <w:sz w:val="28"/>
    </w:rPr>
  </w:style>
  <w:style w:type="character" w:customStyle="1" w:styleId="CharAttribute330">
    <w:name w:val="CharAttribute330"/>
    <w:rsid w:val="00AA4ADB"/>
    <w:rPr>
      <w:rFonts w:ascii="Times New Roman" w:eastAsia="Times New Roman"/>
      <w:sz w:val="28"/>
    </w:rPr>
  </w:style>
  <w:style w:type="character" w:customStyle="1" w:styleId="CharAttribute331">
    <w:name w:val="CharAttribute331"/>
    <w:rsid w:val="00AA4ADB"/>
    <w:rPr>
      <w:rFonts w:ascii="Times New Roman" w:eastAsia="Times New Roman"/>
      <w:sz w:val="28"/>
    </w:rPr>
  </w:style>
  <w:style w:type="character" w:customStyle="1" w:styleId="CharAttribute332">
    <w:name w:val="CharAttribute332"/>
    <w:rsid w:val="00AA4ADB"/>
    <w:rPr>
      <w:rFonts w:ascii="Times New Roman" w:eastAsia="Times New Roman"/>
      <w:sz w:val="28"/>
    </w:rPr>
  </w:style>
  <w:style w:type="character" w:customStyle="1" w:styleId="CharAttribute333">
    <w:name w:val="CharAttribute333"/>
    <w:rsid w:val="00AA4ADB"/>
    <w:rPr>
      <w:rFonts w:ascii="Times New Roman" w:eastAsia="Times New Roman"/>
      <w:sz w:val="28"/>
    </w:rPr>
  </w:style>
  <w:style w:type="character" w:customStyle="1" w:styleId="CharAttribute334">
    <w:name w:val="CharAttribute334"/>
    <w:rsid w:val="00AA4ADB"/>
    <w:rPr>
      <w:rFonts w:ascii="Times New Roman" w:eastAsia="Times New Roman"/>
      <w:sz w:val="28"/>
    </w:rPr>
  </w:style>
  <w:style w:type="character" w:customStyle="1" w:styleId="CharAttribute335">
    <w:name w:val="CharAttribute335"/>
    <w:rsid w:val="00AA4ADB"/>
    <w:rPr>
      <w:rFonts w:ascii="Times New Roman" w:eastAsia="Times New Roman"/>
      <w:sz w:val="28"/>
    </w:rPr>
  </w:style>
  <w:style w:type="character" w:customStyle="1" w:styleId="CharAttribute514">
    <w:name w:val="CharAttribute514"/>
    <w:rsid w:val="00AA4ADB"/>
    <w:rPr>
      <w:rFonts w:ascii="Times New Roman" w:eastAsia="Times New Roman"/>
      <w:sz w:val="28"/>
    </w:rPr>
  </w:style>
  <w:style w:type="character" w:customStyle="1" w:styleId="CharAttribute520">
    <w:name w:val="CharAttribute520"/>
    <w:rsid w:val="00AA4ADB"/>
    <w:rPr>
      <w:rFonts w:ascii="Times New Roman" w:eastAsia="Times New Roman"/>
      <w:sz w:val="28"/>
    </w:rPr>
  </w:style>
  <w:style w:type="character" w:customStyle="1" w:styleId="CharAttribute521">
    <w:name w:val="CharAttribute521"/>
    <w:rsid w:val="00AA4ADB"/>
    <w:rPr>
      <w:rFonts w:ascii="Times New Roman" w:eastAsia="Times New Roman"/>
      <w:i/>
      <w:sz w:val="28"/>
    </w:rPr>
  </w:style>
  <w:style w:type="character" w:customStyle="1" w:styleId="CharAttribute548">
    <w:name w:val="CharAttribute548"/>
    <w:rsid w:val="00AA4ADB"/>
    <w:rPr>
      <w:rFonts w:ascii="Times New Roman" w:eastAsia="Times New Roman"/>
      <w:sz w:val="24"/>
    </w:rPr>
  </w:style>
  <w:style w:type="paragraph" w:customStyle="1" w:styleId="ParaAttribute10">
    <w:name w:val="ParaAttribute10"/>
    <w:uiPriority w:val="99"/>
    <w:rsid w:val="00AA4ADB"/>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AA4ADB"/>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AA4ADB"/>
    <w:rPr>
      <w:rFonts w:ascii="Times New Roman" w:eastAsia="Times New Roman"/>
      <w:i/>
      <w:sz w:val="22"/>
    </w:rPr>
  </w:style>
  <w:style w:type="character" w:styleId="ad">
    <w:name w:val="annotation reference"/>
    <w:uiPriority w:val="99"/>
    <w:semiHidden/>
    <w:unhideWhenUsed/>
    <w:rsid w:val="00AA4ADB"/>
    <w:rPr>
      <w:sz w:val="16"/>
      <w:szCs w:val="16"/>
    </w:rPr>
  </w:style>
  <w:style w:type="paragraph" w:styleId="ae">
    <w:name w:val="annotation text"/>
    <w:basedOn w:val="a"/>
    <w:link w:val="af"/>
    <w:uiPriority w:val="99"/>
    <w:semiHidden/>
    <w:unhideWhenUsed/>
    <w:rsid w:val="00AA4ADB"/>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
    <w:name w:val="Текст примечания Знак"/>
    <w:basedOn w:val="a0"/>
    <w:link w:val="ae"/>
    <w:uiPriority w:val="99"/>
    <w:semiHidden/>
    <w:rsid w:val="00AA4ADB"/>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AA4ADB"/>
    <w:rPr>
      <w:b/>
      <w:bCs/>
    </w:rPr>
  </w:style>
  <w:style w:type="character" w:customStyle="1" w:styleId="af1">
    <w:name w:val="Тема примечания Знак"/>
    <w:basedOn w:val="af"/>
    <w:link w:val="af0"/>
    <w:uiPriority w:val="99"/>
    <w:semiHidden/>
    <w:rsid w:val="00AA4ADB"/>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AA4ADB"/>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3">
    <w:name w:val="Текст выноски Знак"/>
    <w:basedOn w:val="a0"/>
    <w:link w:val="af2"/>
    <w:uiPriority w:val="99"/>
    <w:semiHidden/>
    <w:rsid w:val="00AA4ADB"/>
    <w:rPr>
      <w:rFonts w:ascii="Tahoma" w:eastAsia="Times New Roman" w:hAnsi="Tahoma" w:cs="Times New Roman"/>
      <w:kern w:val="2"/>
      <w:sz w:val="16"/>
      <w:szCs w:val="16"/>
      <w:lang w:val="en-US" w:eastAsia="ko-KR"/>
    </w:rPr>
  </w:style>
  <w:style w:type="paragraph" w:customStyle="1" w:styleId="10">
    <w:name w:val="Без интервала1"/>
    <w:aliases w:val="основа"/>
    <w:rsid w:val="00AA4ADB"/>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AA4ADB"/>
    <w:rPr>
      <w:rFonts w:ascii="Times New Roman" w:eastAsia="Times New Roman"/>
      <w:sz w:val="28"/>
    </w:rPr>
  </w:style>
  <w:style w:type="character" w:customStyle="1" w:styleId="CharAttribute534">
    <w:name w:val="CharAttribute534"/>
    <w:rsid w:val="00AA4ADB"/>
    <w:rPr>
      <w:rFonts w:ascii="Times New Roman" w:eastAsia="Times New Roman"/>
      <w:sz w:val="24"/>
    </w:rPr>
  </w:style>
  <w:style w:type="character" w:customStyle="1" w:styleId="CharAttribute4">
    <w:name w:val="CharAttribute4"/>
    <w:uiPriority w:val="99"/>
    <w:rsid w:val="00AA4ADB"/>
    <w:rPr>
      <w:rFonts w:ascii="Times New Roman" w:eastAsia="Batang" w:hAnsi="Batang"/>
      <w:i/>
      <w:sz w:val="28"/>
    </w:rPr>
  </w:style>
  <w:style w:type="character" w:customStyle="1" w:styleId="CharAttribute10">
    <w:name w:val="CharAttribute10"/>
    <w:uiPriority w:val="99"/>
    <w:rsid w:val="00AA4ADB"/>
    <w:rPr>
      <w:rFonts w:ascii="Times New Roman" w:eastAsia="Times New Roman" w:hAnsi="Times New Roman"/>
      <w:b/>
      <w:sz w:val="28"/>
    </w:rPr>
  </w:style>
  <w:style w:type="character" w:customStyle="1" w:styleId="CharAttribute11">
    <w:name w:val="CharAttribute11"/>
    <w:rsid w:val="00AA4ADB"/>
    <w:rPr>
      <w:rFonts w:ascii="Times New Roman" w:eastAsia="Batang" w:hAnsi="Batang"/>
      <w:i/>
      <w:color w:val="00000A"/>
      <w:sz w:val="28"/>
    </w:rPr>
  </w:style>
  <w:style w:type="paragraph" w:styleId="af4">
    <w:name w:val="Normal (Web)"/>
    <w:basedOn w:val="a"/>
    <w:unhideWhenUsed/>
    <w:rsid w:val="00AA4A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98">
    <w:name w:val="CharAttribute498"/>
    <w:rsid w:val="00AA4ADB"/>
    <w:rPr>
      <w:rFonts w:ascii="Times New Roman" w:eastAsia="Times New Roman"/>
      <w:sz w:val="28"/>
    </w:rPr>
  </w:style>
  <w:style w:type="character" w:customStyle="1" w:styleId="CharAttribute499">
    <w:name w:val="CharAttribute499"/>
    <w:rsid w:val="00AA4ADB"/>
    <w:rPr>
      <w:rFonts w:ascii="Times New Roman" w:eastAsia="Times New Roman"/>
      <w:i/>
      <w:sz w:val="28"/>
      <w:u w:val="single"/>
    </w:rPr>
  </w:style>
  <w:style w:type="character" w:customStyle="1" w:styleId="CharAttribute500">
    <w:name w:val="CharAttribute500"/>
    <w:rsid w:val="00AA4ADB"/>
    <w:rPr>
      <w:rFonts w:ascii="Times New Roman" w:eastAsia="Times New Roman"/>
      <w:sz w:val="28"/>
    </w:rPr>
  </w:style>
  <w:style w:type="character" w:customStyle="1" w:styleId="a6">
    <w:name w:val="Абзац списка Знак"/>
    <w:link w:val="a5"/>
    <w:uiPriority w:val="34"/>
    <w:qFormat/>
    <w:locked/>
    <w:rsid w:val="00AA4ADB"/>
    <w:rPr>
      <w:rFonts w:ascii="№Е" w:eastAsia="№Е" w:hAnsi="Times New Roman" w:cs="Times New Roman"/>
      <w:kern w:val="2"/>
      <w:sz w:val="20"/>
      <w:szCs w:val="20"/>
      <w:lang w:val="x-none" w:eastAsia="x-none"/>
    </w:rPr>
  </w:style>
  <w:style w:type="paragraph" w:styleId="af5">
    <w:name w:val="header"/>
    <w:basedOn w:val="a"/>
    <w:link w:val="af6"/>
    <w:uiPriority w:val="99"/>
    <w:unhideWhenUsed/>
    <w:rsid w:val="00AA4ADB"/>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6">
    <w:name w:val="Верхний колонтитул Знак"/>
    <w:basedOn w:val="a0"/>
    <w:link w:val="af5"/>
    <w:uiPriority w:val="99"/>
    <w:rsid w:val="00AA4ADB"/>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AA4ADB"/>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8">
    <w:name w:val="Нижний колонтитул Знак"/>
    <w:basedOn w:val="a0"/>
    <w:link w:val="af7"/>
    <w:uiPriority w:val="99"/>
    <w:rsid w:val="00AA4ADB"/>
    <w:rPr>
      <w:rFonts w:ascii="Times New Roman" w:eastAsia="Times New Roman" w:hAnsi="Times New Roman" w:cs="Times New Roman"/>
      <w:kern w:val="2"/>
      <w:sz w:val="20"/>
      <w:szCs w:val="24"/>
      <w:lang w:val="en-US" w:eastAsia="ko-KR"/>
    </w:rPr>
  </w:style>
  <w:style w:type="table" w:customStyle="1" w:styleId="DefaultTable">
    <w:name w:val="Default Table"/>
    <w:rsid w:val="00AA4ADB"/>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AA4ADB"/>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AA4ADB"/>
  </w:style>
  <w:style w:type="table" w:styleId="af9">
    <w:name w:val="Table Grid"/>
    <w:basedOn w:val="a1"/>
    <w:uiPriority w:val="59"/>
    <w:rsid w:val="00AA4ADB"/>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AA4ADB"/>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AA4ADB"/>
  </w:style>
  <w:style w:type="paragraph" w:customStyle="1" w:styleId="ParaAttribute7">
    <w:name w:val="ParaAttribute7"/>
    <w:rsid w:val="00AA4ADB"/>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AA4ADB"/>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AA4ADB"/>
    <w:pPr>
      <w:widowControl w:val="0"/>
      <w:wordWrap w:val="0"/>
      <w:spacing w:after="0" w:line="240" w:lineRule="auto"/>
      <w:ind w:right="-1"/>
      <w:jc w:val="center"/>
    </w:pPr>
    <w:rPr>
      <w:rFonts w:ascii="Times New Roman" w:eastAsia="№Е" w:hAnsi="Times New Roman" w:cs="Times New Roman"/>
      <w:sz w:val="20"/>
      <w:szCs w:val="20"/>
      <w:lang w:eastAsia="ru-RU"/>
    </w:rPr>
  </w:style>
  <w:style w:type="table" w:customStyle="1" w:styleId="11">
    <w:name w:val="Сетка таблицы1"/>
    <w:basedOn w:val="a1"/>
    <w:next w:val="af9"/>
    <w:uiPriority w:val="59"/>
    <w:rsid w:val="00AA4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semiHidden/>
    <w:unhideWhenUsed/>
    <w:rsid w:val="00AA4A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A4ADB"/>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72D4B"/>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A4ADB"/>
    <w:rPr>
      <w:rFonts w:ascii="Times New Roman" w:eastAsia="Times New Roman" w:hAnsi="Times New Roman" w:cs="Times New Roman"/>
      <w:b/>
      <w:bCs/>
      <w:sz w:val="36"/>
      <w:szCs w:val="36"/>
      <w:lang w:val="x-none" w:eastAsia="x-none"/>
    </w:rPr>
  </w:style>
  <w:style w:type="numbering" w:customStyle="1" w:styleId="1">
    <w:name w:val="Нет списка1"/>
    <w:next w:val="a2"/>
    <w:semiHidden/>
    <w:rsid w:val="00AA4ADB"/>
  </w:style>
  <w:style w:type="paragraph" w:customStyle="1" w:styleId="ParaAttribute30">
    <w:name w:val="ParaAttribute30"/>
    <w:rsid w:val="00AA4ADB"/>
    <w:pPr>
      <w:spacing w:after="0" w:line="240" w:lineRule="auto"/>
      <w:ind w:left="709" w:right="566"/>
      <w:jc w:val="center"/>
    </w:pPr>
    <w:rPr>
      <w:rFonts w:ascii="Times New Roman" w:eastAsia="№Е" w:hAnsi="Times New Roman" w:cs="Times New Roman"/>
      <w:sz w:val="20"/>
      <w:szCs w:val="20"/>
      <w:lang w:eastAsia="ru-RU"/>
    </w:rPr>
  </w:style>
  <w:style w:type="paragraph" w:styleId="a5">
    <w:name w:val="List Paragraph"/>
    <w:basedOn w:val="a"/>
    <w:link w:val="a6"/>
    <w:uiPriority w:val="34"/>
    <w:qFormat/>
    <w:rsid w:val="00AA4ADB"/>
    <w:pPr>
      <w:spacing w:after="0" w:line="240" w:lineRule="auto"/>
      <w:ind w:left="400"/>
      <w:jc w:val="both"/>
    </w:pPr>
    <w:rPr>
      <w:rFonts w:ascii="№Е" w:eastAsia="№Е" w:hAnsi="Times New Roman" w:cs="Times New Roman"/>
      <w:kern w:val="2"/>
      <w:sz w:val="20"/>
      <w:szCs w:val="20"/>
      <w:lang w:val="x-none" w:eastAsia="x-none"/>
    </w:rPr>
  </w:style>
  <w:style w:type="character" w:customStyle="1" w:styleId="CharAttribute484">
    <w:name w:val="CharAttribute484"/>
    <w:uiPriority w:val="99"/>
    <w:rsid w:val="00AA4ADB"/>
    <w:rPr>
      <w:rFonts w:ascii="Times New Roman" w:eastAsia="Times New Roman"/>
      <w:i/>
      <w:sz w:val="28"/>
    </w:rPr>
  </w:style>
  <w:style w:type="paragraph" w:styleId="a7">
    <w:name w:val="footnote text"/>
    <w:basedOn w:val="a"/>
    <w:link w:val="a8"/>
    <w:uiPriority w:val="99"/>
    <w:rsid w:val="00AA4ADB"/>
    <w:pPr>
      <w:spacing w:after="0" w:line="240" w:lineRule="auto"/>
    </w:pPr>
    <w:rPr>
      <w:rFonts w:ascii="Times New Roman" w:eastAsia="Times New Roman" w:hAnsi="Times New Roman" w:cs="Times New Roman"/>
      <w:sz w:val="20"/>
      <w:szCs w:val="20"/>
      <w:lang w:val="x-none" w:eastAsia="x-none"/>
    </w:rPr>
  </w:style>
  <w:style w:type="character" w:customStyle="1" w:styleId="a8">
    <w:name w:val="Текст сноски Знак"/>
    <w:basedOn w:val="a0"/>
    <w:link w:val="a7"/>
    <w:uiPriority w:val="99"/>
    <w:rsid w:val="00AA4ADB"/>
    <w:rPr>
      <w:rFonts w:ascii="Times New Roman" w:eastAsia="Times New Roman" w:hAnsi="Times New Roman" w:cs="Times New Roman"/>
      <w:sz w:val="20"/>
      <w:szCs w:val="20"/>
      <w:lang w:val="x-none" w:eastAsia="x-none"/>
    </w:rPr>
  </w:style>
  <w:style w:type="character" w:styleId="a9">
    <w:name w:val="footnote reference"/>
    <w:uiPriority w:val="99"/>
    <w:semiHidden/>
    <w:rsid w:val="00AA4ADB"/>
    <w:rPr>
      <w:vertAlign w:val="superscript"/>
    </w:rPr>
  </w:style>
  <w:style w:type="paragraph" w:customStyle="1" w:styleId="ParaAttribute38">
    <w:name w:val="ParaAttribute38"/>
    <w:rsid w:val="00AA4ADB"/>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AA4ADB"/>
    <w:rPr>
      <w:rFonts w:ascii="Times New Roman" w:eastAsia="Times New Roman"/>
      <w:i/>
      <w:sz w:val="28"/>
      <w:u w:val="single"/>
    </w:rPr>
  </w:style>
  <w:style w:type="character" w:customStyle="1" w:styleId="CharAttribute502">
    <w:name w:val="CharAttribute502"/>
    <w:rsid w:val="00AA4ADB"/>
    <w:rPr>
      <w:rFonts w:ascii="Times New Roman" w:eastAsia="Times New Roman"/>
      <w:i/>
      <w:sz w:val="28"/>
    </w:rPr>
  </w:style>
  <w:style w:type="character" w:customStyle="1" w:styleId="a4">
    <w:name w:val="Без интервала Знак"/>
    <w:link w:val="a3"/>
    <w:uiPriority w:val="1"/>
    <w:rsid w:val="00AA4ADB"/>
    <w:rPr>
      <w:rFonts w:ascii="Times New Roman" w:eastAsia="Times New Roman" w:hAnsi="Times New Roman" w:cs="Times New Roman"/>
      <w:sz w:val="24"/>
      <w:szCs w:val="24"/>
      <w:lang w:eastAsia="ru-RU"/>
    </w:rPr>
  </w:style>
  <w:style w:type="character" w:customStyle="1" w:styleId="CharAttribute511">
    <w:name w:val="CharAttribute511"/>
    <w:uiPriority w:val="99"/>
    <w:rsid w:val="00AA4ADB"/>
    <w:rPr>
      <w:rFonts w:ascii="Times New Roman" w:eastAsia="Times New Roman"/>
      <w:sz w:val="28"/>
    </w:rPr>
  </w:style>
  <w:style w:type="character" w:customStyle="1" w:styleId="CharAttribute512">
    <w:name w:val="CharAttribute512"/>
    <w:rsid w:val="00AA4ADB"/>
    <w:rPr>
      <w:rFonts w:ascii="Times New Roman" w:eastAsia="Times New Roman"/>
      <w:sz w:val="28"/>
    </w:rPr>
  </w:style>
  <w:style w:type="character" w:customStyle="1" w:styleId="CharAttribute3">
    <w:name w:val="CharAttribute3"/>
    <w:rsid w:val="00AA4ADB"/>
    <w:rPr>
      <w:rFonts w:ascii="Times New Roman" w:eastAsia="Batang" w:hAnsi="Batang"/>
      <w:sz w:val="28"/>
    </w:rPr>
  </w:style>
  <w:style w:type="character" w:customStyle="1" w:styleId="CharAttribute1">
    <w:name w:val="CharAttribute1"/>
    <w:rsid w:val="00AA4ADB"/>
    <w:rPr>
      <w:rFonts w:ascii="Times New Roman" w:eastAsia="Gulim" w:hAnsi="Gulim"/>
      <w:sz w:val="28"/>
    </w:rPr>
  </w:style>
  <w:style w:type="character" w:customStyle="1" w:styleId="CharAttribute0">
    <w:name w:val="CharAttribute0"/>
    <w:rsid w:val="00AA4ADB"/>
    <w:rPr>
      <w:rFonts w:ascii="Times New Roman" w:eastAsia="Times New Roman" w:hAnsi="Times New Roman"/>
      <w:sz w:val="28"/>
    </w:rPr>
  </w:style>
  <w:style w:type="character" w:customStyle="1" w:styleId="CharAttribute2">
    <w:name w:val="CharAttribute2"/>
    <w:rsid w:val="00AA4ADB"/>
    <w:rPr>
      <w:rFonts w:ascii="Times New Roman" w:eastAsia="Batang" w:hAnsi="Batang"/>
      <w:color w:val="00000A"/>
      <w:sz w:val="28"/>
    </w:rPr>
  </w:style>
  <w:style w:type="paragraph" w:styleId="aa">
    <w:name w:val="Body Text Indent"/>
    <w:basedOn w:val="a"/>
    <w:link w:val="ab"/>
    <w:unhideWhenUsed/>
    <w:rsid w:val="00AA4ADB"/>
    <w:pPr>
      <w:spacing w:before="64" w:after="120" w:line="240" w:lineRule="auto"/>
      <w:ind w:left="283" w:right="816"/>
      <w:jc w:val="both"/>
    </w:pPr>
    <w:rPr>
      <w:rFonts w:ascii="Calibri" w:eastAsia="Calibri" w:hAnsi="Calibri" w:cs="Times New Roman"/>
      <w:lang w:val="x-none"/>
    </w:rPr>
  </w:style>
  <w:style w:type="character" w:customStyle="1" w:styleId="ab">
    <w:name w:val="Основной текст с отступом Знак"/>
    <w:basedOn w:val="a0"/>
    <w:link w:val="aa"/>
    <w:rsid w:val="00AA4ADB"/>
    <w:rPr>
      <w:rFonts w:ascii="Calibri" w:eastAsia="Calibri" w:hAnsi="Calibri" w:cs="Times New Roman"/>
      <w:lang w:val="x-none"/>
    </w:rPr>
  </w:style>
  <w:style w:type="paragraph" w:styleId="3">
    <w:name w:val="Body Text Indent 3"/>
    <w:basedOn w:val="a"/>
    <w:link w:val="30"/>
    <w:unhideWhenUsed/>
    <w:rsid w:val="00AA4ADB"/>
    <w:pPr>
      <w:spacing w:before="64" w:after="120" w:line="240" w:lineRule="auto"/>
      <w:ind w:left="283" w:right="816"/>
      <w:jc w:val="both"/>
    </w:pPr>
    <w:rPr>
      <w:rFonts w:ascii="Calibri" w:eastAsia="Calibri" w:hAnsi="Calibri" w:cs="Times New Roman"/>
      <w:sz w:val="16"/>
      <w:szCs w:val="16"/>
      <w:lang w:val="x-none"/>
    </w:rPr>
  </w:style>
  <w:style w:type="character" w:customStyle="1" w:styleId="30">
    <w:name w:val="Основной текст с отступом 3 Знак"/>
    <w:basedOn w:val="a0"/>
    <w:link w:val="3"/>
    <w:rsid w:val="00AA4ADB"/>
    <w:rPr>
      <w:rFonts w:ascii="Calibri" w:eastAsia="Calibri" w:hAnsi="Calibri" w:cs="Times New Roman"/>
      <w:sz w:val="16"/>
      <w:szCs w:val="16"/>
      <w:lang w:val="x-none"/>
    </w:rPr>
  </w:style>
  <w:style w:type="paragraph" w:styleId="21">
    <w:name w:val="Body Text Indent 2"/>
    <w:basedOn w:val="a"/>
    <w:link w:val="22"/>
    <w:unhideWhenUsed/>
    <w:rsid w:val="00AA4ADB"/>
    <w:pPr>
      <w:spacing w:before="64" w:after="120" w:line="480" w:lineRule="auto"/>
      <w:ind w:left="283" w:right="816"/>
      <w:jc w:val="both"/>
    </w:pPr>
    <w:rPr>
      <w:rFonts w:ascii="Calibri" w:eastAsia="Calibri" w:hAnsi="Calibri" w:cs="Times New Roman"/>
      <w:lang w:val="x-none"/>
    </w:rPr>
  </w:style>
  <w:style w:type="character" w:customStyle="1" w:styleId="22">
    <w:name w:val="Основной текст с отступом 2 Знак"/>
    <w:basedOn w:val="a0"/>
    <w:link w:val="21"/>
    <w:rsid w:val="00AA4ADB"/>
    <w:rPr>
      <w:rFonts w:ascii="Calibri" w:eastAsia="Calibri" w:hAnsi="Calibri" w:cs="Times New Roman"/>
      <w:lang w:val="x-none"/>
    </w:rPr>
  </w:style>
  <w:style w:type="character" w:customStyle="1" w:styleId="CharAttribute504">
    <w:name w:val="CharAttribute504"/>
    <w:rsid w:val="00AA4ADB"/>
    <w:rPr>
      <w:rFonts w:ascii="Times New Roman" w:eastAsia="Times New Roman"/>
      <w:sz w:val="28"/>
    </w:rPr>
  </w:style>
  <w:style w:type="paragraph" w:customStyle="1" w:styleId="210">
    <w:name w:val="Основной текст 21"/>
    <w:basedOn w:val="a"/>
    <w:rsid w:val="00AA4ADB"/>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c">
    <w:name w:val="Block Text"/>
    <w:basedOn w:val="a"/>
    <w:rsid w:val="00AA4ADB"/>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AA4ADB"/>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AA4ADB"/>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AA4ADB"/>
    <w:rPr>
      <w:rFonts w:ascii="Times New Roman" w:eastAsia="Times New Roman"/>
      <w:sz w:val="28"/>
    </w:rPr>
  </w:style>
  <w:style w:type="character" w:customStyle="1" w:styleId="CharAttribute269">
    <w:name w:val="CharAttribute269"/>
    <w:rsid w:val="00AA4ADB"/>
    <w:rPr>
      <w:rFonts w:ascii="Times New Roman" w:eastAsia="Times New Roman"/>
      <w:i/>
      <w:sz w:val="28"/>
    </w:rPr>
  </w:style>
  <w:style w:type="character" w:customStyle="1" w:styleId="CharAttribute271">
    <w:name w:val="CharAttribute271"/>
    <w:rsid w:val="00AA4ADB"/>
    <w:rPr>
      <w:rFonts w:ascii="Times New Roman" w:eastAsia="Times New Roman"/>
      <w:b/>
      <w:sz w:val="28"/>
    </w:rPr>
  </w:style>
  <w:style w:type="character" w:customStyle="1" w:styleId="CharAttribute272">
    <w:name w:val="CharAttribute272"/>
    <w:rsid w:val="00AA4ADB"/>
    <w:rPr>
      <w:rFonts w:ascii="Times New Roman" w:eastAsia="Times New Roman"/>
      <w:sz w:val="28"/>
    </w:rPr>
  </w:style>
  <w:style w:type="character" w:customStyle="1" w:styleId="CharAttribute273">
    <w:name w:val="CharAttribute273"/>
    <w:rsid w:val="00AA4ADB"/>
    <w:rPr>
      <w:rFonts w:ascii="Times New Roman" w:eastAsia="Times New Roman"/>
      <w:sz w:val="28"/>
    </w:rPr>
  </w:style>
  <w:style w:type="character" w:customStyle="1" w:styleId="CharAttribute274">
    <w:name w:val="CharAttribute274"/>
    <w:rsid w:val="00AA4ADB"/>
    <w:rPr>
      <w:rFonts w:ascii="Times New Roman" w:eastAsia="Times New Roman"/>
      <w:sz w:val="28"/>
    </w:rPr>
  </w:style>
  <w:style w:type="character" w:customStyle="1" w:styleId="CharAttribute275">
    <w:name w:val="CharAttribute275"/>
    <w:rsid w:val="00AA4ADB"/>
    <w:rPr>
      <w:rFonts w:ascii="Times New Roman" w:eastAsia="Times New Roman"/>
      <w:b/>
      <w:i/>
      <w:sz w:val="28"/>
    </w:rPr>
  </w:style>
  <w:style w:type="character" w:customStyle="1" w:styleId="CharAttribute276">
    <w:name w:val="CharAttribute276"/>
    <w:rsid w:val="00AA4ADB"/>
    <w:rPr>
      <w:rFonts w:ascii="Times New Roman" w:eastAsia="Times New Roman"/>
      <w:sz w:val="28"/>
    </w:rPr>
  </w:style>
  <w:style w:type="character" w:customStyle="1" w:styleId="CharAttribute277">
    <w:name w:val="CharAttribute277"/>
    <w:rsid w:val="00AA4ADB"/>
    <w:rPr>
      <w:rFonts w:ascii="Times New Roman" w:eastAsia="Times New Roman"/>
      <w:b/>
      <w:i/>
      <w:color w:val="00000A"/>
      <w:sz w:val="28"/>
    </w:rPr>
  </w:style>
  <w:style w:type="character" w:customStyle="1" w:styleId="CharAttribute278">
    <w:name w:val="CharAttribute278"/>
    <w:rsid w:val="00AA4ADB"/>
    <w:rPr>
      <w:rFonts w:ascii="Times New Roman" w:eastAsia="Times New Roman"/>
      <w:color w:val="00000A"/>
      <w:sz w:val="28"/>
    </w:rPr>
  </w:style>
  <w:style w:type="character" w:customStyle="1" w:styleId="CharAttribute279">
    <w:name w:val="CharAttribute279"/>
    <w:rsid w:val="00AA4ADB"/>
    <w:rPr>
      <w:rFonts w:ascii="Times New Roman" w:eastAsia="Times New Roman"/>
      <w:color w:val="00000A"/>
      <w:sz w:val="28"/>
    </w:rPr>
  </w:style>
  <w:style w:type="character" w:customStyle="1" w:styleId="CharAttribute280">
    <w:name w:val="CharAttribute280"/>
    <w:rsid w:val="00AA4ADB"/>
    <w:rPr>
      <w:rFonts w:ascii="Times New Roman" w:eastAsia="Times New Roman"/>
      <w:color w:val="00000A"/>
      <w:sz w:val="28"/>
    </w:rPr>
  </w:style>
  <w:style w:type="character" w:customStyle="1" w:styleId="CharAttribute281">
    <w:name w:val="CharAttribute281"/>
    <w:rsid w:val="00AA4ADB"/>
    <w:rPr>
      <w:rFonts w:ascii="Times New Roman" w:eastAsia="Times New Roman"/>
      <w:color w:val="00000A"/>
      <w:sz w:val="28"/>
    </w:rPr>
  </w:style>
  <w:style w:type="character" w:customStyle="1" w:styleId="CharAttribute282">
    <w:name w:val="CharAttribute282"/>
    <w:rsid w:val="00AA4ADB"/>
    <w:rPr>
      <w:rFonts w:ascii="Times New Roman" w:eastAsia="Times New Roman"/>
      <w:color w:val="00000A"/>
      <w:sz w:val="28"/>
    </w:rPr>
  </w:style>
  <w:style w:type="character" w:customStyle="1" w:styleId="CharAttribute283">
    <w:name w:val="CharAttribute283"/>
    <w:rsid w:val="00AA4ADB"/>
    <w:rPr>
      <w:rFonts w:ascii="Times New Roman" w:eastAsia="Times New Roman"/>
      <w:i/>
      <w:color w:val="00000A"/>
      <w:sz w:val="28"/>
    </w:rPr>
  </w:style>
  <w:style w:type="character" w:customStyle="1" w:styleId="CharAttribute284">
    <w:name w:val="CharAttribute284"/>
    <w:rsid w:val="00AA4ADB"/>
    <w:rPr>
      <w:rFonts w:ascii="Times New Roman" w:eastAsia="Times New Roman"/>
      <w:sz w:val="28"/>
    </w:rPr>
  </w:style>
  <w:style w:type="character" w:customStyle="1" w:styleId="CharAttribute285">
    <w:name w:val="CharAttribute285"/>
    <w:rsid w:val="00AA4ADB"/>
    <w:rPr>
      <w:rFonts w:ascii="Times New Roman" w:eastAsia="Times New Roman"/>
      <w:sz w:val="28"/>
    </w:rPr>
  </w:style>
  <w:style w:type="character" w:customStyle="1" w:styleId="CharAttribute286">
    <w:name w:val="CharAttribute286"/>
    <w:rsid w:val="00AA4ADB"/>
    <w:rPr>
      <w:rFonts w:ascii="Times New Roman" w:eastAsia="Times New Roman"/>
      <w:sz w:val="28"/>
    </w:rPr>
  </w:style>
  <w:style w:type="character" w:customStyle="1" w:styleId="CharAttribute287">
    <w:name w:val="CharAttribute287"/>
    <w:rsid w:val="00AA4ADB"/>
    <w:rPr>
      <w:rFonts w:ascii="Times New Roman" w:eastAsia="Times New Roman"/>
      <w:sz w:val="28"/>
    </w:rPr>
  </w:style>
  <w:style w:type="character" w:customStyle="1" w:styleId="CharAttribute288">
    <w:name w:val="CharAttribute288"/>
    <w:rsid w:val="00AA4ADB"/>
    <w:rPr>
      <w:rFonts w:ascii="Times New Roman" w:eastAsia="Times New Roman"/>
      <w:sz w:val="28"/>
    </w:rPr>
  </w:style>
  <w:style w:type="character" w:customStyle="1" w:styleId="CharAttribute289">
    <w:name w:val="CharAttribute289"/>
    <w:rsid w:val="00AA4ADB"/>
    <w:rPr>
      <w:rFonts w:ascii="Times New Roman" w:eastAsia="Times New Roman"/>
      <w:sz w:val="28"/>
    </w:rPr>
  </w:style>
  <w:style w:type="character" w:customStyle="1" w:styleId="CharAttribute290">
    <w:name w:val="CharAttribute290"/>
    <w:rsid w:val="00AA4ADB"/>
    <w:rPr>
      <w:rFonts w:ascii="Times New Roman" w:eastAsia="Times New Roman"/>
      <w:sz w:val="28"/>
    </w:rPr>
  </w:style>
  <w:style w:type="character" w:customStyle="1" w:styleId="CharAttribute291">
    <w:name w:val="CharAttribute291"/>
    <w:rsid w:val="00AA4ADB"/>
    <w:rPr>
      <w:rFonts w:ascii="Times New Roman" w:eastAsia="Times New Roman"/>
      <w:sz w:val="28"/>
    </w:rPr>
  </w:style>
  <w:style w:type="character" w:customStyle="1" w:styleId="CharAttribute292">
    <w:name w:val="CharAttribute292"/>
    <w:rsid w:val="00AA4ADB"/>
    <w:rPr>
      <w:rFonts w:ascii="Times New Roman" w:eastAsia="Times New Roman"/>
      <w:sz w:val="28"/>
    </w:rPr>
  </w:style>
  <w:style w:type="character" w:customStyle="1" w:styleId="CharAttribute293">
    <w:name w:val="CharAttribute293"/>
    <w:rsid w:val="00AA4ADB"/>
    <w:rPr>
      <w:rFonts w:ascii="Times New Roman" w:eastAsia="Times New Roman"/>
      <w:sz w:val="28"/>
    </w:rPr>
  </w:style>
  <w:style w:type="character" w:customStyle="1" w:styleId="CharAttribute294">
    <w:name w:val="CharAttribute294"/>
    <w:rsid w:val="00AA4ADB"/>
    <w:rPr>
      <w:rFonts w:ascii="Times New Roman" w:eastAsia="Times New Roman"/>
      <w:sz w:val="28"/>
    </w:rPr>
  </w:style>
  <w:style w:type="character" w:customStyle="1" w:styleId="CharAttribute295">
    <w:name w:val="CharAttribute295"/>
    <w:rsid w:val="00AA4ADB"/>
    <w:rPr>
      <w:rFonts w:ascii="Times New Roman" w:eastAsia="Times New Roman"/>
      <w:sz w:val="28"/>
    </w:rPr>
  </w:style>
  <w:style w:type="character" w:customStyle="1" w:styleId="CharAttribute296">
    <w:name w:val="CharAttribute296"/>
    <w:rsid w:val="00AA4ADB"/>
    <w:rPr>
      <w:rFonts w:ascii="Times New Roman" w:eastAsia="Times New Roman"/>
      <w:sz w:val="28"/>
    </w:rPr>
  </w:style>
  <w:style w:type="character" w:customStyle="1" w:styleId="CharAttribute297">
    <w:name w:val="CharAttribute297"/>
    <w:rsid w:val="00AA4ADB"/>
    <w:rPr>
      <w:rFonts w:ascii="Times New Roman" w:eastAsia="Times New Roman"/>
      <w:sz w:val="28"/>
    </w:rPr>
  </w:style>
  <w:style w:type="character" w:customStyle="1" w:styleId="CharAttribute298">
    <w:name w:val="CharAttribute298"/>
    <w:rsid w:val="00AA4ADB"/>
    <w:rPr>
      <w:rFonts w:ascii="Times New Roman" w:eastAsia="Times New Roman"/>
      <w:sz w:val="28"/>
    </w:rPr>
  </w:style>
  <w:style w:type="character" w:customStyle="1" w:styleId="CharAttribute299">
    <w:name w:val="CharAttribute299"/>
    <w:rsid w:val="00AA4ADB"/>
    <w:rPr>
      <w:rFonts w:ascii="Times New Roman" w:eastAsia="Times New Roman"/>
      <w:sz w:val="28"/>
    </w:rPr>
  </w:style>
  <w:style w:type="character" w:customStyle="1" w:styleId="CharAttribute300">
    <w:name w:val="CharAttribute300"/>
    <w:rsid w:val="00AA4ADB"/>
    <w:rPr>
      <w:rFonts w:ascii="Times New Roman" w:eastAsia="Times New Roman"/>
      <w:color w:val="00000A"/>
      <w:sz w:val="28"/>
    </w:rPr>
  </w:style>
  <w:style w:type="character" w:customStyle="1" w:styleId="CharAttribute301">
    <w:name w:val="CharAttribute301"/>
    <w:rsid w:val="00AA4ADB"/>
    <w:rPr>
      <w:rFonts w:ascii="Times New Roman" w:eastAsia="Times New Roman"/>
      <w:color w:val="00000A"/>
      <w:sz w:val="28"/>
    </w:rPr>
  </w:style>
  <w:style w:type="character" w:customStyle="1" w:styleId="CharAttribute303">
    <w:name w:val="CharAttribute303"/>
    <w:rsid w:val="00AA4ADB"/>
    <w:rPr>
      <w:rFonts w:ascii="Times New Roman" w:eastAsia="Times New Roman"/>
      <w:b/>
      <w:sz w:val="28"/>
    </w:rPr>
  </w:style>
  <w:style w:type="character" w:customStyle="1" w:styleId="CharAttribute304">
    <w:name w:val="CharAttribute304"/>
    <w:rsid w:val="00AA4ADB"/>
    <w:rPr>
      <w:rFonts w:ascii="Times New Roman" w:eastAsia="Times New Roman"/>
      <w:sz w:val="28"/>
    </w:rPr>
  </w:style>
  <w:style w:type="character" w:customStyle="1" w:styleId="CharAttribute305">
    <w:name w:val="CharAttribute305"/>
    <w:rsid w:val="00AA4ADB"/>
    <w:rPr>
      <w:rFonts w:ascii="Times New Roman" w:eastAsia="Times New Roman"/>
      <w:sz w:val="28"/>
    </w:rPr>
  </w:style>
  <w:style w:type="character" w:customStyle="1" w:styleId="CharAttribute306">
    <w:name w:val="CharAttribute306"/>
    <w:rsid w:val="00AA4ADB"/>
    <w:rPr>
      <w:rFonts w:ascii="Times New Roman" w:eastAsia="Times New Roman"/>
      <w:sz w:val="28"/>
    </w:rPr>
  </w:style>
  <w:style w:type="character" w:customStyle="1" w:styleId="CharAttribute307">
    <w:name w:val="CharAttribute307"/>
    <w:rsid w:val="00AA4ADB"/>
    <w:rPr>
      <w:rFonts w:ascii="Times New Roman" w:eastAsia="Times New Roman"/>
      <w:sz w:val="28"/>
    </w:rPr>
  </w:style>
  <w:style w:type="character" w:customStyle="1" w:styleId="CharAttribute308">
    <w:name w:val="CharAttribute308"/>
    <w:rsid w:val="00AA4ADB"/>
    <w:rPr>
      <w:rFonts w:ascii="Times New Roman" w:eastAsia="Times New Roman"/>
      <w:sz w:val="28"/>
    </w:rPr>
  </w:style>
  <w:style w:type="character" w:customStyle="1" w:styleId="CharAttribute309">
    <w:name w:val="CharAttribute309"/>
    <w:rsid w:val="00AA4ADB"/>
    <w:rPr>
      <w:rFonts w:ascii="Times New Roman" w:eastAsia="Times New Roman"/>
      <w:sz w:val="28"/>
    </w:rPr>
  </w:style>
  <w:style w:type="character" w:customStyle="1" w:styleId="CharAttribute310">
    <w:name w:val="CharAttribute310"/>
    <w:rsid w:val="00AA4ADB"/>
    <w:rPr>
      <w:rFonts w:ascii="Times New Roman" w:eastAsia="Times New Roman"/>
      <w:sz w:val="28"/>
    </w:rPr>
  </w:style>
  <w:style w:type="character" w:customStyle="1" w:styleId="CharAttribute311">
    <w:name w:val="CharAttribute311"/>
    <w:rsid w:val="00AA4ADB"/>
    <w:rPr>
      <w:rFonts w:ascii="Times New Roman" w:eastAsia="Times New Roman"/>
      <w:sz w:val="28"/>
    </w:rPr>
  </w:style>
  <w:style w:type="character" w:customStyle="1" w:styleId="CharAttribute312">
    <w:name w:val="CharAttribute312"/>
    <w:rsid w:val="00AA4ADB"/>
    <w:rPr>
      <w:rFonts w:ascii="Times New Roman" w:eastAsia="Times New Roman"/>
      <w:sz w:val="28"/>
    </w:rPr>
  </w:style>
  <w:style w:type="character" w:customStyle="1" w:styleId="CharAttribute313">
    <w:name w:val="CharAttribute313"/>
    <w:rsid w:val="00AA4ADB"/>
    <w:rPr>
      <w:rFonts w:ascii="Times New Roman" w:eastAsia="Times New Roman"/>
      <w:sz w:val="28"/>
    </w:rPr>
  </w:style>
  <w:style w:type="character" w:customStyle="1" w:styleId="CharAttribute314">
    <w:name w:val="CharAttribute314"/>
    <w:rsid w:val="00AA4ADB"/>
    <w:rPr>
      <w:rFonts w:ascii="Times New Roman" w:eastAsia="Times New Roman"/>
      <w:sz w:val="28"/>
    </w:rPr>
  </w:style>
  <w:style w:type="character" w:customStyle="1" w:styleId="CharAttribute315">
    <w:name w:val="CharAttribute315"/>
    <w:rsid w:val="00AA4ADB"/>
    <w:rPr>
      <w:rFonts w:ascii="Times New Roman" w:eastAsia="Times New Roman"/>
      <w:sz w:val="28"/>
    </w:rPr>
  </w:style>
  <w:style w:type="character" w:customStyle="1" w:styleId="CharAttribute316">
    <w:name w:val="CharAttribute316"/>
    <w:rsid w:val="00AA4ADB"/>
    <w:rPr>
      <w:rFonts w:ascii="Times New Roman" w:eastAsia="Times New Roman"/>
      <w:sz w:val="28"/>
    </w:rPr>
  </w:style>
  <w:style w:type="character" w:customStyle="1" w:styleId="CharAttribute317">
    <w:name w:val="CharAttribute317"/>
    <w:rsid w:val="00AA4ADB"/>
    <w:rPr>
      <w:rFonts w:ascii="Times New Roman" w:eastAsia="Times New Roman"/>
      <w:sz w:val="28"/>
    </w:rPr>
  </w:style>
  <w:style w:type="character" w:customStyle="1" w:styleId="CharAttribute318">
    <w:name w:val="CharAttribute318"/>
    <w:rsid w:val="00AA4ADB"/>
    <w:rPr>
      <w:rFonts w:ascii="Times New Roman" w:eastAsia="Times New Roman"/>
      <w:sz w:val="28"/>
    </w:rPr>
  </w:style>
  <w:style w:type="character" w:customStyle="1" w:styleId="CharAttribute319">
    <w:name w:val="CharAttribute319"/>
    <w:rsid w:val="00AA4ADB"/>
    <w:rPr>
      <w:rFonts w:ascii="Times New Roman" w:eastAsia="Times New Roman"/>
      <w:sz w:val="28"/>
    </w:rPr>
  </w:style>
  <w:style w:type="character" w:customStyle="1" w:styleId="CharAttribute320">
    <w:name w:val="CharAttribute320"/>
    <w:rsid w:val="00AA4ADB"/>
    <w:rPr>
      <w:rFonts w:ascii="Times New Roman" w:eastAsia="Times New Roman"/>
      <w:sz w:val="28"/>
    </w:rPr>
  </w:style>
  <w:style w:type="character" w:customStyle="1" w:styleId="CharAttribute321">
    <w:name w:val="CharAttribute321"/>
    <w:rsid w:val="00AA4ADB"/>
    <w:rPr>
      <w:rFonts w:ascii="Times New Roman" w:eastAsia="Times New Roman"/>
      <w:sz w:val="28"/>
    </w:rPr>
  </w:style>
  <w:style w:type="character" w:customStyle="1" w:styleId="CharAttribute322">
    <w:name w:val="CharAttribute322"/>
    <w:rsid w:val="00AA4ADB"/>
    <w:rPr>
      <w:rFonts w:ascii="Times New Roman" w:eastAsia="Times New Roman"/>
      <w:sz w:val="28"/>
    </w:rPr>
  </w:style>
  <w:style w:type="character" w:customStyle="1" w:styleId="CharAttribute323">
    <w:name w:val="CharAttribute323"/>
    <w:rsid w:val="00AA4ADB"/>
    <w:rPr>
      <w:rFonts w:ascii="Times New Roman" w:eastAsia="Times New Roman"/>
      <w:sz w:val="28"/>
    </w:rPr>
  </w:style>
  <w:style w:type="character" w:customStyle="1" w:styleId="CharAttribute324">
    <w:name w:val="CharAttribute324"/>
    <w:rsid w:val="00AA4ADB"/>
    <w:rPr>
      <w:rFonts w:ascii="Times New Roman" w:eastAsia="Times New Roman"/>
      <w:sz w:val="28"/>
    </w:rPr>
  </w:style>
  <w:style w:type="character" w:customStyle="1" w:styleId="CharAttribute325">
    <w:name w:val="CharAttribute325"/>
    <w:rsid w:val="00AA4ADB"/>
    <w:rPr>
      <w:rFonts w:ascii="Times New Roman" w:eastAsia="Times New Roman"/>
      <w:sz w:val="28"/>
    </w:rPr>
  </w:style>
  <w:style w:type="character" w:customStyle="1" w:styleId="CharAttribute326">
    <w:name w:val="CharAttribute326"/>
    <w:rsid w:val="00AA4ADB"/>
    <w:rPr>
      <w:rFonts w:ascii="Times New Roman" w:eastAsia="Times New Roman"/>
      <w:sz w:val="28"/>
    </w:rPr>
  </w:style>
  <w:style w:type="character" w:customStyle="1" w:styleId="CharAttribute327">
    <w:name w:val="CharAttribute327"/>
    <w:rsid w:val="00AA4ADB"/>
    <w:rPr>
      <w:rFonts w:ascii="Times New Roman" w:eastAsia="Times New Roman"/>
      <w:sz w:val="28"/>
    </w:rPr>
  </w:style>
  <w:style w:type="character" w:customStyle="1" w:styleId="CharAttribute328">
    <w:name w:val="CharAttribute328"/>
    <w:rsid w:val="00AA4ADB"/>
    <w:rPr>
      <w:rFonts w:ascii="Times New Roman" w:eastAsia="Times New Roman"/>
      <w:sz w:val="28"/>
    </w:rPr>
  </w:style>
  <w:style w:type="character" w:customStyle="1" w:styleId="CharAttribute329">
    <w:name w:val="CharAttribute329"/>
    <w:rsid w:val="00AA4ADB"/>
    <w:rPr>
      <w:rFonts w:ascii="Times New Roman" w:eastAsia="Times New Roman"/>
      <w:sz w:val="28"/>
    </w:rPr>
  </w:style>
  <w:style w:type="character" w:customStyle="1" w:styleId="CharAttribute330">
    <w:name w:val="CharAttribute330"/>
    <w:rsid w:val="00AA4ADB"/>
    <w:rPr>
      <w:rFonts w:ascii="Times New Roman" w:eastAsia="Times New Roman"/>
      <w:sz w:val="28"/>
    </w:rPr>
  </w:style>
  <w:style w:type="character" w:customStyle="1" w:styleId="CharAttribute331">
    <w:name w:val="CharAttribute331"/>
    <w:rsid w:val="00AA4ADB"/>
    <w:rPr>
      <w:rFonts w:ascii="Times New Roman" w:eastAsia="Times New Roman"/>
      <w:sz w:val="28"/>
    </w:rPr>
  </w:style>
  <w:style w:type="character" w:customStyle="1" w:styleId="CharAttribute332">
    <w:name w:val="CharAttribute332"/>
    <w:rsid w:val="00AA4ADB"/>
    <w:rPr>
      <w:rFonts w:ascii="Times New Roman" w:eastAsia="Times New Roman"/>
      <w:sz w:val="28"/>
    </w:rPr>
  </w:style>
  <w:style w:type="character" w:customStyle="1" w:styleId="CharAttribute333">
    <w:name w:val="CharAttribute333"/>
    <w:rsid w:val="00AA4ADB"/>
    <w:rPr>
      <w:rFonts w:ascii="Times New Roman" w:eastAsia="Times New Roman"/>
      <w:sz w:val="28"/>
    </w:rPr>
  </w:style>
  <w:style w:type="character" w:customStyle="1" w:styleId="CharAttribute334">
    <w:name w:val="CharAttribute334"/>
    <w:rsid w:val="00AA4ADB"/>
    <w:rPr>
      <w:rFonts w:ascii="Times New Roman" w:eastAsia="Times New Roman"/>
      <w:sz w:val="28"/>
    </w:rPr>
  </w:style>
  <w:style w:type="character" w:customStyle="1" w:styleId="CharAttribute335">
    <w:name w:val="CharAttribute335"/>
    <w:rsid w:val="00AA4ADB"/>
    <w:rPr>
      <w:rFonts w:ascii="Times New Roman" w:eastAsia="Times New Roman"/>
      <w:sz w:val="28"/>
    </w:rPr>
  </w:style>
  <w:style w:type="character" w:customStyle="1" w:styleId="CharAttribute514">
    <w:name w:val="CharAttribute514"/>
    <w:rsid w:val="00AA4ADB"/>
    <w:rPr>
      <w:rFonts w:ascii="Times New Roman" w:eastAsia="Times New Roman"/>
      <w:sz w:val="28"/>
    </w:rPr>
  </w:style>
  <w:style w:type="character" w:customStyle="1" w:styleId="CharAttribute520">
    <w:name w:val="CharAttribute520"/>
    <w:rsid w:val="00AA4ADB"/>
    <w:rPr>
      <w:rFonts w:ascii="Times New Roman" w:eastAsia="Times New Roman"/>
      <w:sz w:val="28"/>
    </w:rPr>
  </w:style>
  <w:style w:type="character" w:customStyle="1" w:styleId="CharAttribute521">
    <w:name w:val="CharAttribute521"/>
    <w:rsid w:val="00AA4ADB"/>
    <w:rPr>
      <w:rFonts w:ascii="Times New Roman" w:eastAsia="Times New Roman"/>
      <w:i/>
      <w:sz w:val="28"/>
    </w:rPr>
  </w:style>
  <w:style w:type="character" w:customStyle="1" w:styleId="CharAttribute548">
    <w:name w:val="CharAttribute548"/>
    <w:rsid w:val="00AA4ADB"/>
    <w:rPr>
      <w:rFonts w:ascii="Times New Roman" w:eastAsia="Times New Roman"/>
      <w:sz w:val="24"/>
    </w:rPr>
  </w:style>
  <w:style w:type="paragraph" w:customStyle="1" w:styleId="ParaAttribute10">
    <w:name w:val="ParaAttribute10"/>
    <w:uiPriority w:val="99"/>
    <w:rsid w:val="00AA4ADB"/>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AA4ADB"/>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AA4ADB"/>
    <w:rPr>
      <w:rFonts w:ascii="Times New Roman" w:eastAsia="Times New Roman"/>
      <w:i/>
      <w:sz w:val="22"/>
    </w:rPr>
  </w:style>
  <w:style w:type="character" w:styleId="ad">
    <w:name w:val="annotation reference"/>
    <w:uiPriority w:val="99"/>
    <w:semiHidden/>
    <w:unhideWhenUsed/>
    <w:rsid w:val="00AA4ADB"/>
    <w:rPr>
      <w:sz w:val="16"/>
      <w:szCs w:val="16"/>
    </w:rPr>
  </w:style>
  <w:style w:type="paragraph" w:styleId="ae">
    <w:name w:val="annotation text"/>
    <w:basedOn w:val="a"/>
    <w:link w:val="af"/>
    <w:uiPriority w:val="99"/>
    <w:semiHidden/>
    <w:unhideWhenUsed/>
    <w:rsid w:val="00AA4ADB"/>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
    <w:name w:val="Текст примечания Знак"/>
    <w:basedOn w:val="a0"/>
    <w:link w:val="ae"/>
    <w:uiPriority w:val="99"/>
    <w:semiHidden/>
    <w:rsid w:val="00AA4ADB"/>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AA4ADB"/>
    <w:rPr>
      <w:b/>
      <w:bCs/>
    </w:rPr>
  </w:style>
  <w:style w:type="character" w:customStyle="1" w:styleId="af1">
    <w:name w:val="Тема примечания Знак"/>
    <w:basedOn w:val="af"/>
    <w:link w:val="af0"/>
    <w:uiPriority w:val="99"/>
    <w:semiHidden/>
    <w:rsid w:val="00AA4ADB"/>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AA4ADB"/>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3">
    <w:name w:val="Текст выноски Знак"/>
    <w:basedOn w:val="a0"/>
    <w:link w:val="af2"/>
    <w:uiPriority w:val="99"/>
    <w:semiHidden/>
    <w:rsid w:val="00AA4ADB"/>
    <w:rPr>
      <w:rFonts w:ascii="Tahoma" w:eastAsia="Times New Roman" w:hAnsi="Tahoma" w:cs="Times New Roman"/>
      <w:kern w:val="2"/>
      <w:sz w:val="16"/>
      <w:szCs w:val="16"/>
      <w:lang w:val="en-US" w:eastAsia="ko-KR"/>
    </w:rPr>
  </w:style>
  <w:style w:type="paragraph" w:customStyle="1" w:styleId="10">
    <w:name w:val="Без интервала1"/>
    <w:aliases w:val="основа"/>
    <w:rsid w:val="00AA4ADB"/>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AA4ADB"/>
    <w:rPr>
      <w:rFonts w:ascii="Times New Roman" w:eastAsia="Times New Roman"/>
      <w:sz w:val="28"/>
    </w:rPr>
  </w:style>
  <w:style w:type="character" w:customStyle="1" w:styleId="CharAttribute534">
    <w:name w:val="CharAttribute534"/>
    <w:rsid w:val="00AA4ADB"/>
    <w:rPr>
      <w:rFonts w:ascii="Times New Roman" w:eastAsia="Times New Roman"/>
      <w:sz w:val="24"/>
    </w:rPr>
  </w:style>
  <w:style w:type="character" w:customStyle="1" w:styleId="CharAttribute4">
    <w:name w:val="CharAttribute4"/>
    <w:uiPriority w:val="99"/>
    <w:rsid w:val="00AA4ADB"/>
    <w:rPr>
      <w:rFonts w:ascii="Times New Roman" w:eastAsia="Batang" w:hAnsi="Batang"/>
      <w:i/>
      <w:sz w:val="28"/>
    </w:rPr>
  </w:style>
  <w:style w:type="character" w:customStyle="1" w:styleId="CharAttribute10">
    <w:name w:val="CharAttribute10"/>
    <w:uiPriority w:val="99"/>
    <w:rsid w:val="00AA4ADB"/>
    <w:rPr>
      <w:rFonts w:ascii="Times New Roman" w:eastAsia="Times New Roman" w:hAnsi="Times New Roman"/>
      <w:b/>
      <w:sz w:val="28"/>
    </w:rPr>
  </w:style>
  <w:style w:type="character" w:customStyle="1" w:styleId="CharAttribute11">
    <w:name w:val="CharAttribute11"/>
    <w:rsid w:val="00AA4ADB"/>
    <w:rPr>
      <w:rFonts w:ascii="Times New Roman" w:eastAsia="Batang" w:hAnsi="Batang"/>
      <w:i/>
      <w:color w:val="00000A"/>
      <w:sz w:val="28"/>
    </w:rPr>
  </w:style>
  <w:style w:type="paragraph" w:styleId="af4">
    <w:name w:val="Normal (Web)"/>
    <w:basedOn w:val="a"/>
    <w:unhideWhenUsed/>
    <w:rsid w:val="00AA4A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98">
    <w:name w:val="CharAttribute498"/>
    <w:rsid w:val="00AA4ADB"/>
    <w:rPr>
      <w:rFonts w:ascii="Times New Roman" w:eastAsia="Times New Roman"/>
      <w:sz w:val="28"/>
    </w:rPr>
  </w:style>
  <w:style w:type="character" w:customStyle="1" w:styleId="CharAttribute499">
    <w:name w:val="CharAttribute499"/>
    <w:rsid w:val="00AA4ADB"/>
    <w:rPr>
      <w:rFonts w:ascii="Times New Roman" w:eastAsia="Times New Roman"/>
      <w:i/>
      <w:sz w:val="28"/>
      <w:u w:val="single"/>
    </w:rPr>
  </w:style>
  <w:style w:type="character" w:customStyle="1" w:styleId="CharAttribute500">
    <w:name w:val="CharAttribute500"/>
    <w:rsid w:val="00AA4ADB"/>
    <w:rPr>
      <w:rFonts w:ascii="Times New Roman" w:eastAsia="Times New Roman"/>
      <w:sz w:val="28"/>
    </w:rPr>
  </w:style>
  <w:style w:type="character" w:customStyle="1" w:styleId="a6">
    <w:name w:val="Абзац списка Знак"/>
    <w:link w:val="a5"/>
    <w:uiPriority w:val="34"/>
    <w:qFormat/>
    <w:locked/>
    <w:rsid w:val="00AA4ADB"/>
    <w:rPr>
      <w:rFonts w:ascii="№Е" w:eastAsia="№Е" w:hAnsi="Times New Roman" w:cs="Times New Roman"/>
      <w:kern w:val="2"/>
      <w:sz w:val="20"/>
      <w:szCs w:val="20"/>
      <w:lang w:val="x-none" w:eastAsia="x-none"/>
    </w:rPr>
  </w:style>
  <w:style w:type="paragraph" w:styleId="af5">
    <w:name w:val="header"/>
    <w:basedOn w:val="a"/>
    <w:link w:val="af6"/>
    <w:uiPriority w:val="99"/>
    <w:unhideWhenUsed/>
    <w:rsid w:val="00AA4ADB"/>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6">
    <w:name w:val="Верхний колонтитул Знак"/>
    <w:basedOn w:val="a0"/>
    <w:link w:val="af5"/>
    <w:uiPriority w:val="99"/>
    <w:rsid w:val="00AA4ADB"/>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AA4ADB"/>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8">
    <w:name w:val="Нижний колонтитул Знак"/>
    <w:basedOn w:val="a0"/>
    <w:link w:val="af7"/>
    <w:uiPriority w:val="99"/>
    <w:rsid w:val="00AA4ADB"/>
    <w:rPr>
      <w:rFonts w:ascii="Times New Roman" w:eastAsia="Times New Roman" w:hAnsi="Times New Roman" w:cs="Times New Roman"/>
      <w:kern w:val="2"/>
      <w:sz w:val="20"/>
      <w:szCs w:val="24"/>
      <w:lang w:val="en-US" w:eastAsia="ko-KR"/>
    </w:rPr>
  </w:style>
  <w:style w:type="table" w:customStyle="1" w:styleId="DefaultTable">
    <w:name w:val="Default Table"/>
    <w:rsid w:val="00AA4ADB"/>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AA4ADB"/>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AA4ADB"/>
  </w:style>
  <w:style w:type="table" w:styleId="af9">
    <w:name w:val="Table Grid"/>
    <w:basedOn w:val="a1"/>
    <w:uiPriority w:val="59"/>
    <w:rsid w:val="00AA4ADB"/>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AA4ADB"/>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AA4ADB"/>
  </w:style>
  <w:style w:type="paragraph" w:customStyle="1" w:styleId="ParaAttribute7">
    <w:name w:val="ParaAttribute7"/>
    <w:rsid w:val="00AA4ADB"/>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AA4ADB"/>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AA4ADB"/>
    <w:pPr>
      <w:widowControl w:val="0"/>
      <w:wordWrap w:val="0"/>
      <w:spacing w:after="0" w:line="240" w:lineRule="auto"/>
      <w:ind w:right="-1"/>
      <w:jc w:val="center"/>
    </w:pPr>
    <w:rPr>
      <w:rFonts w:ascii="Times New Roman" w:eastAsia="№Е" w:hAnsi="Times New Roman" w:cs="Times New Roman"/>
      <w:sz w:val="20"/>
      <w:szCs w:val="20"/>
      <w:lang w:eastAsia="ru-RU"/>
    </w:rPr>
  </w:style>
  <w:style w:type="table" w:customStyle="1" w:styleId="11">
    <w:name w:val="Сетка таблицы1"/>
    <w:basedOn w:val="a1"/>
    <w:next w:val="af9"/>
    <w:uiPriority w:val="59"/>
    <w:rsid w:val="00AA4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semiHidden/>
    <w:unhideWhenUsed/>
    <w:rsid w:val="00AA4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13154</Words>
  <Characters>74978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87957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2021-01-11T14:14:00Z</cp:lastPrinted>
  <dcterms:created xsi:type="dcterms:W3CDTF">2021-01-08T09:38:00Z</dcterms:created>
  <dcterms:modified xsi:type="dcterms:W3CDTF">2021-01-11T14:27:00Z</dcterms:modified>
</cp:coreProperties>
</file>